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B0" w:rsidRDefault="009F0978" w:rsidP="00BA3E61">
      <w:pPr>
        <w:spacing w:line="360" w:lineRule="auto"/>
        <w:jc w:val="center"/>
        <w:rPr>
          <w:b/>
          <w:sz w:val="28"/>
          <w:szCs w:val="28"/>
        </w:rPr>
      </w:pPr>
      <w:bookmarkStart w:id="0" w:name="_GoBack"/>
      <w:r>
        <w:rPr>
          <w:b/>
          <w:noProof/>
          <w:sz w:val="28"/>
          <w:szCs w:val="28"/>
        </w:rPr>
        <w:drawing>
          <wp:inline distT="0" distB="0" distL="0" distR="0">
            <wp:extent cx="6106510" cy="8475433"/>
            <wp:effectExtent l="0" t="0" r="0" b="0"/>
            <wp:docPr id="1" name="Рисунок 1" descr="G:\ПРОГРАММЫ ВОСПИТАТЕЛЕ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ОГРАММЫ ВОСПИТАТЕЛЕЙ\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0609" cy="8481122"/>
                    </a:xfrm>
                    <a:prstGeom prst="rect">
                      <a:avLst/>
                    </a:prstGeom>
                    <a:noFill/>
                    <a:ln>
                      <a:noFill/>
                    </a:ln>
                  </pic:spPr>
                </pic:pic>
              </a:graphicData>
            </a:graphic>
          </wp:inline>
        </w:drawing>
      </w:r>
      <w:bookmarkEnd w:id="0"/>
    </w:p>
    <w:p w:rsidR="006F54B0" w:rsidRDefault="006F54B0" w:rsidP="00BA3E61">
      <w:pPr>
        <w:spacing w:line="360" w:lineRule="auto"/>
        <w:jc w:val="center"/>
        <w:rPr>
          <w:b/>
          <w:sz w:val="28"/>
          <w:szCs w:val="28"/>
        </w:rPr>
      </w:pPr>
    </w:p>
    <w:p w:rsidR="006F54B0" w:rsidRPr="004A31C3" w:rsidRDefault="006F54B0" w:rsidP="004A31C3">
      <w:pPr>
        <w:pStyle w:val="24"/>
        <w:shd w:val="clear" w:color="auto" w:fill="auto"/>
        <w:spacing w:line="322" w:lineRule="exact"/>
        <w:ind w:firstLine="0"/>
        <w:jc w:val="center"/>
        <w:rPr>
          <w:b/>
          <w:color w:val="000000"/>
          <w:sz w:val="28"/>
          <w:szCs w:val="28"/>
          <w:u w:val="single"/>
          <w:shd w:val="clear" w:color="auto" w:fill="FFFFFF"/>
          <w:lang w:bidi="ru-RU"/>
        </w:rPr>
      </w:pPr>
    </w:p>
    <w:p w:rsidR="00BA3E61" w:rsidRDefault="00BA3E61" w:rsidP="001F1FB2">
      <w:pPr>
        <w:spacing w:line="360" w:lineRule="auto"/>
        <w:jc w:val="center"/>
        <w:rPr>
          <w:b/>
          <w:sz w:val="28"/>
          <w:szCs w:val="28"/>
        </w:rPr>
      </w:pPr>
      <w:r>
        <w:rPr>
          <w:b/>
          <w:sz w:val="28"/>
          <w:szCs w:val="28"/>
        </w:rPr>
        <w:t>Содержание</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gridCol w:w="590"/>
      </w:tblGrid>
      <w:tr w:rsidR="00231BB5" w:rsidTr="0027569B">
        <w:trPr>
          <w:trHeight w:val="461"/>
          <w:jc w:val="center"/>
        </w:trPr>
        <w:tc>
          <w:tcPr>
            <w:tcW w:w="9113" w:type="dxa"/>
            <w:shd w:val="clear" w:color="auto" w:fill="auto"/>
          </w:tcPr>
          <w:p w:rsidR="00231BB5" w:rsidRPr="00B66E1E" w:rsidRDefault="00231BB5" w:rsidP="0027569B">
            <w:pPr>
              <w:pStyle w:val="a8"/>
              <w:tabs>
                <w:tab w:val="left" w:pos="540"/>
              </w:tabs>
              <w:spacing w:line="360" w:lineRule="auto"/>
              <w:ind w:firstLine="0"/>
              <w:jc w:val="left"/>
              <w:rPr>
                <w:b/>
                <w:sz w:val="22"/>
                <w:szCs w:val="22"/>
              </w:rPr>
            </w:pPr>
            <w:r w:rsidRPr="00D7436E">
              <w:rPr>
                <w:b/>
                <w:sz w:val="22"/>
                <w:szCs w:val="22"/>
              </w:rPr>
              <w:t>1. Целевой раздел программы………………………………………………………...</w:t>
            </w:r>
          </w:p>
        </w:tc>
        <w:tc>
          <w:tcPr>
            <w:tcW w:w="590" w:type="dxa"/>
            <w:shd w:val="clear" w:color="auto" w:fill="auto"/>
          </w:tcPr>
          <w:p w:rsidR="00231BB5" w:rsidRPr="00D022E6" w:rsidRDefault="00231BB5" w:rsidP="0027569B">
            <w:pPr>
              <w:spacing w:line="360" w:lineRule="auto"/>
              <w:rPr>
                <w:b/>
                <w:sz w:val="22"/>
                <w:szCs w:val="22"/>
              </w:rPr>
            </w:pPr>
            <w:r w:rsidRPr="00D022E6">
              <w:rPr>
                <w:b/>
                <w:sz w:val="22"/>
                <w:szCs w:val="22"/>
              </w:rPr>
              <w:t xml:space="preserve"> </w:t>
            </w:r>
          </w:p>
        </w:tc>
      </w:tr>
      <w:tr w:rsidR="00231BB5" w:rsidTr="0027569B">
        <w:trPr>
          <w:jc w:val="center"/>
        </w:trPr>
        <w:tc>
          <w:tcPr>
            <w:tcW w:w="9113" w:type="dxa"/>
            <w:shd w:val="clear" w:color="auto" w:fill="auto"/>
          </w:tcPr>
          <w:p w:rsidR="00231BB5" w:rsidRPr="00D7436E" w:rsidRDefault="00231BB5" w:rsidP="0027569B">
            <w:pPr>
              <w:pStyle w:val="a8"/>
              <w:tabs>
                <w:tab w:val="left" w:pos="540"/>
              </w:tabs>
              <w:suppressAutoHyphens/>
              <w:spacing w:line="360" w:lineRule="auto"/>
              <w:ind w:firstLine="0"/>
              <w:jc w:val="left"/>
              <w:rPr>
                <w:sz w:val="22"/>
                <w:szCs w:val="22"/>
              </w:rPr>
            </w:pPr>
            <w:r w:rsidRPr="00D7436E">
              <w:rPr>
                <w:sz w:val="22"/>
                <w:szCs w:val="22"/>
              </w:rPr>
              <w:t>1.1.Пояснительная записка………………………………………………………………</w:t>
            </w:r>
          </w:p>
        </w:tc>
        <w:tc>
          <w:tcPr>
            <w:tcW w:w="590" w:type="dxa"/>
            <w:shd w:val="clear" w:color="auto" w:fill="auto"/>
          </w:tcPr>
          <w:p w:rsidR="00231BB5" w:rsidRPr="00D022E6" w:rsidRDefault="00231BB5" w:rsidP="0027569B">
            <w:pPr>
              <w:spacing w:line="360" w:lineRule="auto"/>
              <w:rPr>
                <w:b/>
                <w:sz w:val="22"/>
                <w:szCs w:val="22"/>
              </w:rPr>
            </w:pPr>
            <w:r>
              <w:rPr>
                <w:b/>
                <w:sz w:val="22"/>
                <w:szCs w:val="22"/>
              </w:rPr>
              <w:t>4</w:t>
            </w:r>
          </w:p>
        </w:tc>
      </w:tr>
      <w:tr w:rsidR="00231BB5" w:rsidTr="0027569B">
        <w:trPr>
          <w:jc w:val="center"/>
        </w:trPr>
        <w:tc>
          <w:tcPr>
            <w:tcW w:w="9113" w:type="dxa"/>
            <w:shd w:val="clear" w:color="auto" w:fill="auto"/>
          </w:tcPr>
          <w:p w:rsidR="00231BB5" w:rsidRPr="00D7436E" w:rsidRDefault="00231BB5" w:rsidP="0027569B">
            <w:pPr>
              <w:pStyle w:val="a8"/>
              <w:tabs>
                <w:tab w:val="left" w:pos="540"/>
              </w:tabs>
              <w:suppressAutoHyphens/>
              <w:spacing w:line="360" w:lineRule="auto"/>
              <w:ind w:firstLine="0"/>
              <w:jc w:val="left"/>
              <w:rPr>
                <w:sz w:val="22"/>
                <w:szCs w:val="22"/>
              </w:rPr>
            </w:pPr>
            <w:r w:rsidRPr="00D7436E">
              <w:rPr>
                <w:sz w:val="22"/>
                <w:szCs w:val="22"/>
              </w:rPr>
              <w:t>1.2.Цели и задачи программы. ………………………………………………………….</w:t>
            </w:r>
          </w:p>
        </w:tc>
        <w:tc>
          <w:tcPr>
            <w:tcW w:w="590" w:type="dxa"/>
            <w:shd w:val="clear" w:color="auto" w:fill="auto"/>
          </w:tcPr>
          <w:p w:rsidR="00231BB5" w:rsidRPr="00D022E6" w:rsidRDefault="00231BB5" w:rsidP="0027569B">
            <w:pPr>
              <w:spacing w:line="360" w:lineRule="auto"/>
              <w:rPr>
                <w:b/>
                <w:sz w:val="22"/>
                <w:szCs w:val="22"/>
              </w:rPr>
            </w:pPr>
            <w:r>
              <w:rPr>
                <w:b/>
                <w:sz w:val="22"/>
                <w:szCs w:val="22"/>
              </w:rPr>
              <w:t>4</w:t>
            </w:r>
          </w:p>
        </w:tc>
      </w:tr>
      <w:tr w:rsidR="00231BB5" w:rsidTr="0027569B">
        <w:trPr>
          <w:jc w:val="center"/>
        </w:trPr>
        <w:tc>
          <w:tcPr>
            <w:tcW w:w="9113" w:type="dxa"/>
            <w:shd w:val="clear" w:color="auto" w:fill="auto"/>
          </w:tcPr>
          <w:p w:rsidR="00231BB5" w:rsidRPr="00D7436E" w:rsidRDefault="00231BB5" w:rsidP="00AC17B8">
            <w:pPr>
              <w:pStyle w:val="a8"/>
              <w:numPr>
                <w:ilvl w:val="1"/>
                <w:numId w:val="1"/>
              </w:numPr>
              <w:tabs>
                <w:tab w:val="left" w:pos="284"/>
                <w:tab w:val="left" w:pos="540"/>
                <w:tab w:val="left" w:pos="709"/>
              </w:tabs>
              <w:suppressAutoHyphens/>
              <w:spacing w:line="360" w:lineRule="auto"/>
              <w:ind w:left="284" w:hanging="426"/>
              <w:jc w:val="left"/>
              <w:rPr>
                <w:sz w:val="22"/>
                <w:szCs w:val="22"/>
              </w:rPr>
            </w:pPr>
            <w:r w:rsidRPr="00D7436E">
              <w:rPr>
                <w:sz w:val="22"/>
                <w:szCs w:val="22"/>
              </w:rPr>
              <w:t xml:space="preserve">  1.3.Планируемые результаты освоения программы…………………………………...</w:t>
            </w:r>
          </w:p>
        </w:tc>
        <w:tc>
          <w:tcPr>
            <w:tcW w:w="590" w:type="dxa"/>
            <w:shd w:val="clear" w:color="auto" w:fill="auto"/>
          </w:tcPr>
          <w:p w:rsidR="00231BB5" w:rsidRPr="00D022E6" w:rsidRDefault="00231BB5" w:rsidP="0027569B">
            <w:pPr>
              <w:spacing w:line="360" w:lineRule="auto"/>
              <w:rPr>
                <w:b/>
                <w:sz w:val="22"/>
                <w:szCs w:val="22"/>
              </w:rPr>
            </w:pPr>
            <w:r>
              <w:rPr>
                <w:b/>
                <w:sz w:val="22"/>
                <w:szCs w:val="22"/>
              </w:rPr>
              <w:t>5</w:t>
            </w:r>
          </w:p>
        </w:tc>
      </w:tr>
      <w:tr w:rsidR="00231BB5" w:rsidTr="0027569B">
        <w:trPr>
          <w:jc w:val="center"/>
        </w:trPr>
        <w:tc>
          <w:tcPr>
            <w:tcW w:w="9113" w:type="dxa"/>
            <w:shd w:val="clear" w:color="auto" w:fill="auto"/>
          </w:tcPr>
          <w:p w:rsidR="00231BB5" w:rsidRPr="00D7436E" w:rsidRDefault="00231BB5" w:rsidP="0027569B">
            <w:pPr>
              <w:pStyle w:val="a8"/>
              <w:tabs>
                <w:tab w:val="left" w:pos="284"/>
                <w:tab w:val="left" w:pos="540"/>
              </w:tabs>
              <w:suppressAutoHyphens/>
              <w:spacing w:line="360" w:lineRule="auto"/>
              <w:ind w:firstLine="0"/>
              <w:jc w:val="left"/>
              <w:rPr>
                <w:sz w:val="22"/>
                <w:szCs w:val="22"/>
              </w:rPr>
            </w:pPr>
            <w:r w:rsidRPr="00D7436E">
              <w:rPr>
                <w:sz w:val="22"/>
                <w:szCs w:val="22"/>
              </w:rPr>
              <w:t>1.4.Нормативно-правовое обеспечение………………………………………………..</w:t>
            </w:r>
          </w:p>
        </w:tc>
        <w:tc>
          <w:tcPr>
            <w:tcW w:w="590" w:type="dxa"/>
            <w:shd w:val="clear" w:color="auto" w:fill="auto"/>
          </w:tcPr>
          <w:p w:rsidR="00231BB5" w:rsidRPr="00D022E6" w:rsidRDefault="00231BB5" w:rsidP="0027569B">
            <w:pPr>
              <w:spacing w:line="360" w:lineRule="auto"/>
              <w:rPr>
                <w:b/>
                <w:sz w:val="22"/>
                <w:szCs w:val="22"/>
              </w:rPr>
            </w:pPr>
            <w:r>
              <w:rPr>
                <w:b/>
                <w:sz w:val="22"/>
                <w:szCs w:val="22"/>
              </w:rPr>
              <w:t>7</w:t>
            </w:r>
          </w:p>
        </w:tc>
      </w:tr>
      <w:tr w:rsidR="00231BB5" w:rsidTr="0027569B">
        <w:trPr>
          <w:jc w:val="center"/>
        </w:trPr>
        <w:tc>
          <w:tcPr>
            <w:tcW w:w="9113" w:type="dxa"/>
            <w:shd w:val="clear" w:color="auto" w:fill="auto"/>
          </w:tcPr>
          <w:p w:rsidR="00231BB5" w:rsidRPr="00D7436E" w:rsidRDefault="00231BB5" w:rsidP="0027569B">
            <w:pPr>
              <w:pStyle w:val="a8"/>
              <w:tabs>
                <w:tab w:val="left" w:pos="284"/>
                <w:tab w:val="left" w:pos="540"/>
                <w:tab w:val="left" w:pos="709"/>
              </w:tabs>
              <w:suppressAutoHyphens/>
              <w:spacing w:line="360" w:lineRule="auto"/>
              <w:ind w:firstLine="0"/>
              <w:jc w:val="left"/>
              <w:rPr>
                <w:sz w:val="22"/>
                <w:szCs w:val="22"/>
              </w:rPr>
            </w:pPr>
            <w:r w:rsidRPr="00D7436E">
              <w:rPr>
                <w:sz w:val="22"/>
                <w:szCs w:val="22"/>
              </w:rPr>
              <w:t>1.5.Характеристика детей третьего</w:t>
            </w:r>
            <w:r>
              <w:rPr>
                <w:sz w:val="22"/>
                <w:szCs w:val="22"/>
              </w:rPr>
              <w:t xml:space="preserve"> </w:t>
            </w:r>
            <w:r w:rsidRPr="00B66E1E">
              <w:rPr>
                <w:sz w:val="22"/>
                <w:szCs w:val="22"/>
              </w:rPr>
              <w:t xml:space="preserve">- </w:t>
            </w:r>
            <w:r>
              <w:rPr>
                <w:sz w:val="22"/>
                <w:szCs w:val="22"/>
              </w:rPr>
              <w:t xml:space="preserve">четвертого </w:t>
            </w:r>
            <w:r w:rsidRPr="00D7436E">
              <w:rPr>
                <w:sz w:val="22"/>
                <w:szCs w:val="22"/>
              </w:rPr>
              <w:t xml:space="preserve">года </w:t>
            </w:r>
            <w:r>
              <w:rPr>
                <w:sz w:val="22"/>
                <w:szCs w:val="22"/>
              </w:rPr>
              <w:t>ж</w:t>
            </w:r>
            <w:r w:rsidRPr="00D7436E">
              <w:rPr>
                <w:sz w:val="22"/>
                <w:szCs w:val="22"/>
              </w:rPr>
              <w:t>изни……………………………………..</w:t>
            </w:r>
          </w:p>
        </w:tc>
        <w:tc>
          <w:tcPr>
            <w:tcW w:w="590" w:type="dxa"/>
            <w:shd w:val="clear" w:color="auto" w:fill="auto"/>
          </w:tcPr>
          <w:p w:rsidR="00231BB5" w:rsidRPr="00D022E6" w:rsidRDefault="00231BB5" w:rsidP="0027569B">
            <w:pPr>
              <w:spacing w:line="360" w:lineRule="auto"/>
              <w:rPr>
                <w:b/>
                <w:sz w:val="22"/>
                <w:szCs w:val="22"/>
              </w:rPr>
            </w:pPr>
            <w:r>
              <w:rPr>
                <w:b/>
                <w:sz w:val="22"/>
                <w:szCs w:val="22"/>
              </w:rPr>
              <w:t>7</w:t>
            </w:r>
          </w:p>
        </w:tc>
      </w:tr>
      <w:tr w:rsidR="00231BB5" w:rsidTr="0027569B">
        <w:trPr>
          <w:jc w:val="center"/>
        </w:trPr>
        <w:tc>
          <w:tcPr>
            <w:tcW w:w="9113" w:type="dxa"/>
            <w:shd w:val="clear" w:color="auto" w:fill="auto"/>
          </w:tcPr>
          <w:p w:rsidR="00231BB5" w:rsidRPr="00D7436E" w:rsidRDefault="00231BB5" w:rsidP="0027569B">
            <w:pPr>
              <w:pStyle w:val="a8"/>
              <w:tabs>
                <w:tab w:val="left" w:pos="540"/>
              </w:tabs>
              <w:suppressAutoHyphens/>
              <w:spacing w:line="360" w:lineRule="auto"/>
              <w:ind w:firstLine="0"/>
              <w:jc w:val="left"/>
              <w:rPr>
                <w:b/>
                <w:sz w:val="22"/>
                <w:szCs w:val="22"/>
              </w:rPr>
            </w:pPr>
            <w:r w:rsidRPr="00D7436E">
              <w:rPr>
                <w:b/>
                <w:sz w:val="22"/>
                <w:szCs w:val="22"/>
              </w:rPr>
              <w:t>2. Содержательный раздел программы……………………………………………...</w:t>
            </w:r>
          </w:p>
        </w:tc>
        <w:tc>
          <w:tcPr>
            <w:tcW w:w="590" w:type="dxa"/>
            <w:shd w:val="clear" w:color="auto" w:fill="auto"/>
          </w:tcPr>
          <w:p w:rsidR="00231BB5" w:rsidRPr="00D022E6" w:rsidRDefault="00231BB5" w:rsidP="0027569B">
            <w:pPr>
              <w:spacing w:line="360" w:lineRule="auto"/>
              <w:rPr>
                <w:b/>
                <w:sz w:val="22"/>
                <w:szCs w:val="22"/>
              </w:rPr>
            </w:pPr>
          </w:p>
        </w:tc>
      </w:tr>
      <w:tr w:rsidR="00231BB5" w:rsidTr="0027569B">
        <w:trPr>
          <w:jc w:val="center"/>
        </w:trPr>
        <w:tc>
          <w:tcPr>
            <w:tcW w:w="9113" w:type="dxa"/>
            <w:shd w:val="clear" w:color="auto" w:fill="auto"/>
          </w:tcPr>
          <w:p w:rsidR="00231BB5" w:rsidRPr="00D022E6" w:rsidRDefault="00231BB5" w:rsidP="0027569B">
            <w:pPr>
              <w:spacing w:line="360" w:lineRule="auto"/>
              <w:rPr>
                <w:b/>
                <w:sz w:val="22"/>
                <w:szCs w:val="22"/>
              </w:rPr>
            </w:pPr>
            <w:r w:rsidRPr="00D022E6">
              <w:rPr>
                <w:sz w:val="22"/>
                <w:szCs w:val="22"/>
              </w:rPr>
              <w:t>2.1 Игра как особое пространство развития ребенка…………………………………..</w:t>
            </w:r>
          </w:p>
        </w:tc>
        <w:tc>
          <w:tcPr>
            <w:tcW w:w="590" w:type="dxa"/>
            <w:shd w:val="clear" w:color="auto" w:fill="auto"/>
          </w:tcPr>
          <w:p w:rsidR="00231BB5" w:rsidRPr="00D022E6" w:rsidRDefault="00231BB5" w:rsidP="0027569B">
            <w:pPr>
              <w:spacing w:line="360" w:lineRule="auto"/>
              <w:rPr>
                <w:b/>
                <w:sz w:val="22"/>
                <w:szCs w:val="22"/>
              </w:rPr>
            </w:pPr>
            <w:r>
              <w:rPr>
                <w:b/>
                <w:sz w:val="22"/>
                <w:szCs w:val="22"/>
              </w:rPr>
              <w:t>11</w:t>
            </w:r>
          </w:p>
        </w:tc>
      </w:tr>
      <w:tr w:rsidR="00231BB5" w:rsidTr="0027569B">
        <w:trPr>
          <w:jc w:val="center"/>
        </w:trPr>
        <w:tc>
          <w:tcPr>
            <w:tcW w:w="9113" w:type="dxa"/>
            <w:shd w:val="clear" w:color="auto" w:fill="auto"/>
          </w:tcPr>
          <w:p w:rsidR="00231BB5" w:rsidRPr="00D7436E" w:rsidRDefault="00231BB5" w:rsidP="00AC17B8">
            <w:pPr>
              <w:pStyle w:val="a8"/>
              <w:numPr>
                <w:ilvl w:val="1"/>
                <w:numId w:val="1"/>
              </w:numPr>
              <w:tabs>
                <w:tab w:val="left" w:pos="540"/>
              </w:tabs>
              <w:suppressAutoHyphens/>
              <w:spacing w:line="360" w:lineRule="auto"/>
              <w:ind w:left="567" w:hanging="567"/>
              <w:jc w:val="left"/>
              <w:rPr>
                <w:sz w:val="22"/>
                <w:szCs w:val="22"/>
              </w:rPr>
            </w:pPr>
            <w:r w:rsidRPr="00D7436E">
              <w:rPr>
                <w:sz w:val="22"/>
                <w:szCs w:val="22"/>
              </w:rPr>
              <w:t>2.2. Образовательная область «Социально-коммуникативное развитие»……………</w:t>
            </w:r>
          </w:p>
        </w:tc>
        <w:tc>
          <w:tcPr>
            <w:tcW w:w="590" w:type="dxa"/>
            <w:shd w:val="clear" w:color="auto" w:fill="auto"/>
          </w:tcPr>
          <w:p w:rsidR="00231BB5" w:rsidRPr="00D022E6" w:rsidRDefault="00231BB5" w:rsidP="0027569B">
            <w:pPr>
              <w:spacing w:line="360" w:lineRule="auto"/>
              <w:rPr>
                <w:b/>
                <w:sz w:val="22"/>
                <w:szCs w:val="22"/>
              </w:rPr>
            </w:pPr>
            <w:r>
              <w:rPr>
                <w:b/>
                <w:sz w:val="22"/>
                <w:szCs w:val="22"/>
              </w:rPr>
              <w:t>12</w:t>
            </w:r>
          </w:p>
        </w:tc>
      </w:tr>
      <w:tr w:rsidR="00231BB5" w:rsidTr="0027569B">
        <w:trPr>
          <w:jc w:val="center"/>
        </w:trPr>
        <w:tc>
          <w:tcPr>
            <w:tcW w:w="9113" w:type="dxa"/>
            <w:shd w:val="clear" w:color="auto" w:fill="auto"/>
          </w:tcPr>
          <w:p w:rsidR="00231BB5" w:rsidRPr="00D7436E" w:rsidRDefault="00231BB5" w:rsidP="00AC17B8">
            <w:pPr>
              <w:pStyle w:val="a8"/>
              <w:numPr>
                <w:ilvl w:val="1"/>
                <w:numId w:val="1"/>
              </w:numPr>
              <w:tabs>
                <w:tab w:val="left" w:pos="540"/>
              </w:tabs>
              <w:suppressAutoHyphens/>
              <w:spacing w:line="360" w:lineRule="auto"/>
              <w:ind w:left="567" w:hanging="567"/>
              <w:jc w:val="left"/>
              <w:rPr>
                <w:sz w:val="22"/>
                <w:szCs w:val="22"/>
              </w:rPr>
            </w:pPr>
            <w:r w:rsidRPr="00D7436E">
              <w:rPr>
                <w:sz w:val="22"/>
                <w:szCs w:val="22"/>
              </w:rPr>
              <w:t>2.3. Образовательная область «Познавательное развитие»…………………………...</w:t>
            </w:r>
          </w:p>
        </w:tc>
        <w:tc>
          <w:tcPr>
            <w:tcW w:w="590" w:type="dxa"/>
            <w:shd w:val="clear" w:color="auto" w:fill="auto"/>
          </w:tcPr>
          <w:p w:rsidR="00231BB5" w:rsidRPr="00D022E6" w:rsidRDefault="00231BB5" w:rsidP="0027569B">
            <w:pPr>
              <w:spacing w:line="360" w:lineRule="auto"/>
              <w:rPr>
                <w:b/>
                <w:sz w:val="22"/>
                <w:szCs w:val="22"/>
              </w:rPr>
            </w:pPr>
            <w:r>
              <w:rPr>
                <w:b/>
                <w:sz w:val="22"/>
                <w:szCs w:val="22"/>
              </w:rPr>
              <w:t>13</w:t>
            </w:r>
          </w:p>
        </w:tc>
      </w:tr>
      <w:tr w:rsidR="00231BB5" w:rsidTr="0027569B">
        <w:trPr>
          <w:jc w:val="center"/>
        </w:trPr>
        <w:tc>
          <w:tcPr>
            <w:tcW w:w="9113" w:type="dxa"/>
            <w:shd w:val="clear" w:color="auto" w:fill="auto"/>
          </w:tcPr>
          <w:p w:rsidR="00231BB5" w:rsidRPr="00D7436E" w:rsidRDefault="00231BB5" w:rsidP="00AC17B8">
            <w:pPr>
              <w:pStyle w:val="a8"/>
              <w:numPr>
                <w:ilvl w:val="1"/>
                <w:numId w:val="1"/>
              </w:numPr>
              <w:tabs>
                <w:tab w:val="left" w:pos="540"/>
              </w:tabs>
              <w:suppressAutoHyphens/>
              <w:spacing w:line="360" w:lineRule="auto"/>
              <w:ind w:left="567" w:hanging="567"/>
              <w:jc w:val="left"/>
              <w:rPr>
                <w:sz w:val="22"/>
                <w:szCs w:val="22"/>
              </w:rPr>
            </w:pPr>
            <w:r w:rsidRPr="00D7436E">
              <w:rPr>
                <w:sz w:val="22"/>
                <w:szCs w:val="22"/>
              </w:rPr>
              <w:t>2.4. Образовательная область «Речевое развитие»…………………………………….</w:t>
            </w:r>
          </w:p>
        </w:tc>
        <w:tc>
          <w:tcPr>
            <w:tcW w:w="590" w:type="dxa"/>
            <w:shd w:val="clear" w:color="auto" w:fill="auto"/>
          </w:tcPr>
          <w:p w:rsidR="00231BB5" w:rsidRPr="00D022E6" w:rsidRDefault="00231BB5" w:rsidP="0027569B">
            <w:pPr>
              <w:spacing w:line="360" w:lineRule="auto"/>
              <w:rPr>
                <w:b/>
                <w:sz w:val="22"/>
                <w:szCs w:val="22"/>
              </w:rPr>
            </w:pPr>
            <w:r>
              <w:rPr>
                <w:b/>
                <w:sz w:val="22"/>
                <w:szCs w:val="22"/>
              </w:rPr>
              <w:t>16</w:t>
            </w:r>
          </w:p>
        </w:tc>
      </w:tr>
      <w:tr w:rsidR="00231BB5" w:rsidTr="0027569B">
        <w:trPr>
          <w:jc w:val="center"/>
        </w:trPr>
        <w:tc>
          <w:tcPr>
            <w:tcW w:w="9113" w:type="dxa"/>
            <w:shd w:val="clear" w:color="auto" w:fill="auto"/>
          </w:tcPr>
          <w:p w:rsidR="00231BB5" w:rsidRPr="00D7436E" w:rsidRDefault="00231BB5" w:rsidP="00AC17B8">
            <w:pPr>
              <w:pStyle w:val="a8"/>
              <w:numPr>
                <w:ilvl w:val="1"/>
                <w:numId w:val="1"/>
              </w:numPr>
              <w:tabs>
                <w:tab w:val="left" w:pos="540"/>
              </w:tabs>
              <w:suppressAutoHyphens/>
              <w:spacing w:line="360" w:lineRule="auto"/>
              <w:ind w:left="567" w:hanging="567"/>
              <w:jc w:val="left"/>
              <w:rPr>
                <w:sz w:val="22"/>
                <w:szCs w:val="22"/>
              </w:rPr>
            </w:pPr>
            <w:r w:rsidRPr="00D7436E">
              <w:rPr>
                <w:sz w:val="22"/>
                <w:szCs w:val="22"/>
              </w:rPr>
              <w:t>2.5. Образовательная область «Художественно-эстетическое развитие»……………</w:t>
            </w:r>
          </w:p>
        </w:tc>
        <w:tc>
          <w:tcPr>
            <w:tcW w:w="590" w:type="dxa"/>
            <w:shd w:val="clear" w:color="auto" w:fill="auto"/>
          </w:tcPr>
          <w:p w:rsidR="00231BB5" w:rsidRPr="00D022E6" w:rsidRDefault="00231BB5" w:rsidP="0027569B">
            <w:pPr>
              <w:spacing w:line="360" w:lineRule="auto"/>
              <w:rPr>
                <w:b/>
                <w:sz w:val="22"/>
                <w:szCs w:val="22"/>
              </w:rPr>
            </w:pPr>
            <w:r>
              <w:rPr>
                <w:b/>
                <w:sz w:val="22"/>
                <w:szCs w:val="22"/>
              </w:rPr>
              <w:t>19</w:t>
            </w:r>
          </w:p>
        </w:tc>
      </w:tr>
      <w:tr w:rsidR="00231BB5" w:rsidTr="0027569B">
        <w:trPr>
          <w:jc w:val="center"/>
        </w:trPr>
        <w:tc>
          <w:tcPr>
            <w:tcW w:w="9113" w:type="dxa"/>
            <w:shd w:val="clear" w:color="auto" w:fill="auto"/>
          </w:tcPr>
          <w:p w:rsidR="00231BB5" w:rsidRPr="00D7436E" w:rsidRDefault="00231BB5" w:rsidP="00AC17B8">
            <w:pPr>
              <w:pStyle w:val="a8"/>
              <w:numPr>
                <w:ilvl w:val="1"/>
                <w:numId w:val="1"/>
              </w:numPr>
              <w:tabs>
                <w:tab w:val="left" w:pos="540"/>
              </w:tabs>
              <w:suppressAutoHyphens/>
              <w:spacing w:line="360" w:lineRule="auto"/>
              <w:ind w:left="567" w:hanging="567"/>
              <w:jc w:val="left"/>
              <w:rPr>
                <w:sz w:val="22"/>
                <w:szCs w:val="22"/>
              </w:rPr>
            </w:pPr>
            <w:r w:rsidRPr="00D7436E">
              <w:rPr>
                <w:sz w:val="22"/>
                <w:szCs w:val="22"/>
              </w:rPr>
              <w:t>2.6. Образовательная область «Физическое развитие»………………………………..</w:t>
            </w:r>
          </w:p>
        </w:tc>
        <w:tc>
          <w:tcPr>
            <w:tcW w:w="590" w:type="dxa"/>
            <w:shd w:val="clear" w:color="auto" w:fill="auto"/>
          </w:tcPr>
          <w:p w:rsidR="00231BB5" w:rsidRPr="00D022E6" w:rsidRDefault="00231BB5" w:rsidP="0027569B">
            <w:pPr>
              <w:spacing w:line="360" w:lineRule="auto"/>
              <w:rPr>
                <w:b/>
                <w:sz w:val="22"/>
                <w:szCs w:val="22"/>
              </w:rPr>
            </w:pPr>
            <w:r>
              <w:rPr>
                <w:b/>
                <w:sz w:val="22"/>
                <w:szCs w:val="22"/>
              </w:rPr>
              <w:t>24</w:t>
            </w:r>
          </w:p>
        </w:tc>
      </w:tr>
      <w:tr w:rsidR="00231BB5" w:rsidTr="0027569B">
        <w:trPr>
          <w:jc w:val="center"/>
        </w:trPr>
        <w:tc>
          <w:tcPr>
            <w:tcW w:w="9113" w:type="dxa"/>
            <w:shd w:val="clear" w:color="auto" w:fill="auto"/>
          </w:tcPr>
          <w:p w:rsidR="00231BB5" w:rsidRPr="00D7436E" w:rsidRDefault="00231BB5" w:rsidP="0027569B">
            <w:pPr>
              <w:pStyle w:val="a8"/>
              <w:tabs>
                <w:tab w:val="left" w:pos="540"/>
              </w:tabs>
              <w:suppressAutoHyphens/>
              <w:spacing w:line="360" w:lineRule="auto"/>
              <w:ind w:firstLine="0"/>
              <w:jc w:val="left"/>
              <w:rPr>
                <w:sz w:val="22"/>
                <w:szCs w:val="22"/>
              </w:rPr>
            </w:pPr>
            <w:r w:rsidRPr="00D7436E">
              <w:rPr>
                <w:sz w:val="22"/>
                <w:szCs w:val="22"/>
              </w:rPr>
              <w:t>2.7.Модель физического воспитания…………………………………………………...</w:t>
            </w:r>
          </w:p>
        </w:tc>
        <w:tc>
          <w:tcPr>
            <w:tcW w:w="590" w:type="dxa"/>
            <w:shd w:val="clear" w:color="auto" w:fill="auto"/>
          </w:tcPr>
          <w:p w:rsidR="00231BB5" w:rsidRPr="00D022E6" w:rsidRDefault="00231BB5" w:rsidP="0027569B">
            <w:pPr>
              <w:spacing w:line="360" w:lineRule="auto"/>
              <w:rPr>
                <w:b/>
                <w:sz w:val="22"/>
                <w:szCs w:val="22"/>
              </w:rPr>
            </w:pPr>
            <w:r>
              <w:rPr>
                <w:b/>
                <w:sz w:val="22"/>
                <w:szCs w:val="22"/>
              </w:rPr>
              <w:t>26</w:t>
            </w:r>
          </w:p>
        </w:tc>
      </w:tr>
      <w:tr w:rsidR="00231BB5" w:rsidTr="0027569B">
        <w:trPr>
          <w:jc w:val="center"/>
        </w:trPr>
        <w:tc>
          <w:tcPr>
            <w:tcW w:w="9113" w:type="dxa"/>
            <w:shd w:val="clear" w:color="auto" w:fill="auto"/>
          </w:tcPr>
          <w:p w:rsidR="00231BB5" w:rsidRPr="00D7436E" w:rsidRDefault="00231BB5" w:rsidP="0027569B">
            <w:pPr>
              <w:pStyle w:val="a8"/>
              <w:tabs>
                <w:tab w:val="left" w:pos="540"/>
              </w:tabs>
              <w:suppressAutoHyphens/>
              <w:spacing w:line="360" w:lineRule="auto"/>
              <w:ind w:firstLine="0"/>
              <w:jc w:val="left"/>
              <w:rPr>
                <w:sz w:val="22"/>
                <w:szCs w:val="22"/>
              </w:rPr>
            </w:pPr>
            <w:r w:rsidRPr="00D7436E">
              <w:rPr>
                <w:sz w:val="22"/>
                <w:szCs w:val="22"/>
              </w:rPr>
              <w:t>2.8.Формы работы по реализации программы…………………………………………</w:t>
            </w:r>
          </w:p>
        </w:tc>
        <w:tc>
          <w:tcPr>
            <w:tcW w:w="590" w:type="dxa"/>
            <w:shd w:val="clear" w:color="auto" w:fill="auto"/>
          </w:tcPr>
          <w:p w:rsidR="00231BB5" w:rsidRPr="00D022E6" w:rsidRDefault="00231BB5" w:rsidP="0027569B">
            <w:pPr>
              <w:spacing w:line="360" w:lineRule="auto"/>
              <w:rPr>
                <w:b/>
                <w:sz w:val="22"/>
                <w:szCs w:val="22"/>
              </w:rPr>
            </w:pPr>
            <w:r>
              <w:rPr>
                <w:b/>
                <w:sz w:val="22"/>
                <w:szCs w:val="22"/>
              </w:rPr>
              <w:t>27</w:t>
            </w:r>
          </w:p>
        </w:tc>
      </w:tr>
      <w:tr w:rsidR="00231BB5" w:rsidTr="0027569B">
        <w:trPr>
          <w:jc w:val="center"/>
        </w:trPr>
        <w:tc>
          <w:tcPr>
            <w:tcW w:w="9113" w:type="dxa"/>
            <w:shd w:val="clear" w:color="auto" w:fill="auto"/>
          </w:tcPr>
          <w:p w:rsidR="00231BB5" w:rsidRPr="00D022E6" w:rsidRDefault="00231BB5" w:rsidP="0027569B">
            <w:pPr>
              <w:spacing w:line="360" w:lineRule="auto"/>
              <w:rPr>
                <w:b/>
                <w:sz w:val="22"/>
                <w:szCs w:val="22"/>
              </w:rPr>
            </w:pPr>
            <w:r w:rsidRPr="00D022E6">
              <w:rPr>
                <w:b/>
                <w:sz w:val="22"/>
                <w:szCs w:val="22"/>
              </w:rPr>
              <w:t>3. Организационный раздел программы…………………………………………….</w:t>
            </w:r>
          </w:p>
        </w:tc>
        <w:tc>
          <w:tcPr>
            <w:tcW w:w="590" w:type="dxa"/>
            <w:shd w:val="clear" w:color="auto" w:fill="auto"/>
          </w:tcPr>
          <w:p w:rsidR="00231BB5" w:rsidRPr="00D022E6" w:rsidRDefault="00231BB5" w:rsidP="0027569B">
            <w:pPr>
              <w:spacing w:line="360" w:lineRule="auto"/>
              <w:rPr>
                <w:b/>
                <w:sz w:val="22"/>
                <w:szCs w:val="22"/>
              </w:rPr>
            </w:pPr>
          </w:p>
        </w:tc>
      </w:tr>
      <w:tr w:rsidR="00231BB5" w:rsidTr="0027569B">
        <w:trPr>
          <w:jc w:val="center"/>
        </w:trPr>
        <w:tc>
          <w:tcPr>
            <w:tcW w:w="9113" w:type="dxa"/>
            <w:shd w:val="clear" w:color="auto" w:fill="auto"/>
          </w:tcPr>
          <w:p w:rsidR="00231BB5" w:rsidRPr="00D7436E" w:rsidRDefault="00231BB5" w:rsidP="00AC17B8">
            <w:pPr>
              <w:pStyle w:val="a8"/>
              <w:numPr>
                <w:ilvl w:val="1"/>
                <w:numId w:val="1"/>
              </w:numPr>
              <w:tabs>
                <w:tab w:val="left" w:pos="540"/>
              </w:tabs>
              <w:suppressAutoHyphens/>
              <w:spacing w:line="360" w:lineRule="auto"/>
              <w:ind w:left="567" w:hanging="567"/>
              <w:jc w:val="left"/>
              <w:rPr>
                <w:sz w:val="22"/>
                <w:szCs w:val="22"/>
              </w:rPr>
            </w:pPr>
            <w:r w:rsidRPr="00D7436E">
              <w:rPr>
                <w:sz w:val="22"/>
                <w:szCs w:val="22"/>
              </w:rPr>
              <w:t>3.1. Режим дня на холодный и теплый период года…………………………………...</w:t>
            </w:r>
          </w:p>
        </w:tc>
        <w:tc>
          <w:tcPr>
            <w:tcW w:w="590" w:type="dxa"/>
            <w:shd w:val="clear" w:color="auto" w:fill="auto"/>
          </w:tcPr>
          <w:p w:rsidR="00231BB5" w:rsidRPr="00D022E6" w:rsidRDefault="00231BB5" w:rsidP="0027569B">
            <w:pPr>
              <w:spacing w:line="360" w:lineRule="auto"/>
              <w:rPr>
                <w:b/>
                <w:sz w:val="22"/>
                <w:szCs w:val="22"/>
              </w:rPr>
            </w:pPr>
            <w:r>
              <w:rPr>
                <w:b/>
                <w:sz w:val="22"/>
                <w:szCs w:val="22"/>
              </w:rPr>
              <w:t>29</w:t>
            </w:r>
          </w:p>
        </w:tc>
      </w:tr>
      <w:tr w:rsidR="00231BB5" w:rsidTr="0027569B">
        <w:trPr>
          <w:jc w:val="center"/>
        </w:trPr>
        <w:tc>
          <w:tcPr>
            <w:tcW w:w="9113" w:type="dxa"/>
            <w:shd w:val="clear" w:color="auto" w:fill="auto"/>
          </w:tcPr>
          <w:p w:rsidR="00231BB5" w:rsidRPr="00D7436E" w:rsidRDefault="00231BB5" w:rsidP="00AC17B8">
            <w:pPr>
              <w:pStyle w:val="a8"/>
              <w:numPr>
                <w:ilvl w:val="1"/>
                <w:numId w:val="1"/>
              </w:numPr>
              <w:tabs>
                <w:tab w:val="left" w:pos="540"/>
              </w:tabs>
              <w:suppressAutoHyphens/>
              <w:spacing w:line="360" w:lineRule="auto"/>
              <w:ind w:left="567" w:hanging="567"/>
              <w:jc w:val="left"/>
              <w:rPr>
                <w:sz w:val="22"/>
                <w:szCs w:val="22"/>
              </w:rPr>
            </w:pPr>
            <w:r w:rsidRPr="00D7436E">
              <w:rPr>
                <w:sz w:val="22"/>
                <w:szCs w:val="22"/>
              </w:rPr>
              <w:t>3.2.Модель деятельности педагога на день…………………………………………….</w:t>
            </w:r>
          </w:p>
        </w:tc>
        <w:tc>
          <w:tcPr>
            <w:tcW w:w="590" w:type="dxa"/>
            <w:shd w:val="clear" w:color="auto" w:fill="auto"/>
          </w:tcPr>
          <w:p w:rsidR="00231BB5" w:rsidRPr="00D022E6" w:rsidRDefault="00231BB5" w:rsidP="0027569B">
            <w:pPr>
              <w:spacing w:line="360" w:lineRule="auto"/>
              <w:rPr>
                <w:b/>
                <w:sz w:val="22"/>
                <w:szCs w:val="22"/>
              </w:rPr>
            </w:pPr>
            <w:r>
              <w:rPr>
                <w:b/>
                <w:sz w:val="22"/>
                <w:szCs w:val="22"/>
              </w:rPr>
              <w:t>31</w:t>
            </w:r>
          </w:p>
        </w:tc>
      </w:tr>
      <w:tr w:rsidR="00231BB5" w:rsidTr="0027569B">
        <w:trPr>
          <w:jc w:val="center"/>
        </w:trPr>
        <w:tc>
          <w:tcPr>
            <w:tcW w:w="9113" w:type="dxa"/>
            <w:shd w:val="clear" w:color="auto" w:fill="auto"/>
          </w:tcPr>
          <w:p w:rsidR="00231BB5" w:rsidRPr="00D7436E" w:rsidRDefault="00231BB5" w:rsidP="00AC17B8">
            <w:pPr>
              <w:pStyle w:val="a8"/>
              <w:numPr>
                <w:ilvl w:val="1"/>
                <w:numId w:val="1"/>
              </w:numPr>
              <w:shd w:val="clear" w:color="auto" w:fill="FFFFFF"/>
              <w:tabs>
                <w:tab w:val="left" w:pos="426"/>
                <w:tab w:val="left" w:pos="540"/>
                <w:tab w:val="left" w:pos="567"/>
              </w:tabs>
              <w:suppressAutoHyphens/>
              <w:spacing w:line="360" w:lineRule="auto"/>
              <w:ind w:left="567" w:hanging="567"/>
              <w:jc w:val="left"/>
              <w:rPr>
                <w:sz w:val="22"/>
                <w:szCs w:val="22"/>
              </w:rPr>
            </w:pPr>
            <w:r w:rsidRPr="00D7436E">
              <w:rPr>
                <w:sz w:val="22"/>
                <w:szCs w:val="22"/>
              </w:rPr>
              <w:t>3.3.Задачи и формы работы в период адаптации………………………………………</w:t>
            </w:r>
          </w:p>
        </w:tc>
        <w:tc>
          <w:tcPr>
            <w:tcW w:w="590" w:type="dxa"/>
            <w:shd w:val="clear" w:color="auto" w:fill="auto"/>
          </w:tcPr>
          <w:p w:rsidR="00231BB5" w:rsidRPr="00D022E6" w:rsidRDefault="00231BB5" w:rsidP="0027569B">
            <w:pPr>
              <w:spacing w:line="360" w:lineRule="auto"/>
              <w:rPr>
                <w:b/>
                <w:sz w:val="22"/>
                <w:szCs w:val="22"/>
              </w:rPr>
            </w:pPr>
            <w:r>
              <w:rPr>
                <w:b/>
                <w:sz w:val="22"/>
                <w:szCs w:val="22"/>
              </w:rPr>
              <w:t>25</w:t>
            </w:r>
          </w:p>
        </w:tc>
      </w:tr>
      <w:tr w:rsidR="00231BB5" w:rsidTr="0027569B">
        <w:trPr>
          <w:jc w:val="center"/>
        </w:trPr>
        <w:tc>
          <w:tcPr>
            <w:tcW w:w="9113" w:type="dxa"/>
            <w:shd w:val="clear" w:color="auto" w:fill="auto"/>
          </w:tcPr>
          <w:p w:rsidR="00231BB5" w:rsidRPr="00D7436E" w:rsidRDefault="00231BB5" w:rsidP="00AC17B8">
            <w:pPr>
              <w:pStyle w:val="a8"/>
              <w:numPr>
                <w:ilvl w:val="1"/>
                <w:numId w:val="1"/>
              </w:numPr>
              <w:shd w:val="clear" w:color="auto" w:fill="FFFFFF"/>
              <w:tabs>
                <w:tab w:val="left" w:pos="426"/>
                <w:tab w:val="left" w:pos="540"/>
                <w:tab w:val="left" w:pos="567"/>
              </w:tabs>
              <w:suppressAutoHyphens/>
              <w:spacing w:line="360" w:lineRule="auto"/>
              <w:ind w:left="567" w:hanging="567"/>
              <w:jc w:val="left"/>
              <w:rPr>
                <w:sz w:val="22"/>
                <w:szCs w:val="22"/>
              </w:rPr>
            </w:pPr>
            <w:r w:rsidRPr="00D7436E">
              <w:rPr>
                <w:sz w:val="22"/>
                <w:szCs w:val="22"/>
              </w:rPr>
              <w:t>3.4.Перечень основных видов  ООД……………………………………………………</w:t>
            </w:r>
          </w:p>
        </w:tc>
        <w:tc>
          <w:tcPr>
            <w:tcW w:w="590" w:type="dxa"/>
            <w:shd w:val="clear" w:color="auto" w:fill="auto"/>
          </w:tcPr>
          <w:p w:rsidR="00231BB5" w:rsidRPr="00D022E6" w:rsidRDefault="00231BB5" w:rsidP="0027569B">
            <w:pPr>
              <w:spacing w:line="360" w:lineRule="auto"/>
              <w:rPr>
                <w:b/>
                <w:sz w:val="22"/>
                <w:szCs w:val="22"/>
              </w:rPr>
            </w:pPr>
            <w:r>
              <w:rPr>
                <w:b/>
                <w:sz w:val="22"/>
                <w:szCs w:val="22"/>
              </w:rPr>
              <w:t>33</w:t>
            </w:r>
          </w:p>
        </w:tc>
      </w:tr>
      <w:tr w:rsidR="00231BB5" w:rsidTr="0027569B">
        <w:trPr>
          <w:jc w:val="center"/>
        </w:trPr>
        <w:tc>
          <w:tcPr>
            <w:tcW w:w="9113" w:type="dxa"/>
            <w:shd w:val="clear" w:color="auto" w:fill="auto"/>
          </w:tcPr>
          <w:p w:rsidR="00231BB5" w:rsidRPr="00D022E6" w:rsidRDefault="00231BB5" w:rsidP="0027569B">
            <w:pPr>
              <w:spacing w:line="360" w:lineRule="auto"/>
              <w:rPr>
                <w:b/>
                <w:sz w:val="22"/>
                <w:szCs w:val="22"/>
              </w:rPr>
            </w:pPr>
            <w:r w:rsidRPr="00D022E6">
              <w:rPr>
                <w:sz w:val="22"/>
                <w:szCs w:val="22"/>
              </w:rPr>
              <w:t>3.4.1.Расписание НОД (холодный, теплый период года).  ……………………………</w:t>
            </w:r>
          </w:p>
        </w:tc>
        <w:tc>
          <w:tcPr>
            <w:tcW w:w="590" w:type="dxa"/>
            <w:shd w:val="clear" w:color="auto" w:fill="auto"/>
          </w:tcPr>
          <w:p w:rsidR="00231BB5" w:rsidRPr="00D022E6" w:rsidRDefault="00231BB5" w:rsidP="0027569B">
            <w:pPr>
              <w:spacing w:line="360" w:lineRule="auto"/>
              <w:rPr>
                <w:b/>
                <w:sz w:val="22"/>
                <w:szCs w:val="22"/>
              </w:rPr>
            </w:pPr>
            <w:r>
              <w:rPr>
                <w:b/>
                <w:sz w:val="22"/>
                <w:szCs w:val="22"/>
              </w:rPr>
              <w:t>34</w:t>
            </w:r>
          </w:p>
        </w:tc>
      </w:tr>
      <w:tr w:rsidR="00231BB5" w:rsidTr="0027569B">
        <w:trPr>
          <w:jc w:val="center"/>
        </w:trPr>
        <w:tc>
          <w:tcPr>
            <w:tcW w:w="9113" w:type="dxa"/>
            <w:shd w:val="clear" w:color="auto" w:fill="auto"/>
          </w:tcPr>
          <w:p w:rsidR="00231BB5" w:rsidRPr="00D022E6" w:rsidRDefault="00231BB5" w:rsidP="0027569B">
            <w:pPr>
              <w:shd w:val="clear" w:color="auto" w:fill="FFFFFF"/>
              <w:tabs>
                <w:tab w:val="left" w:pos="426"/>
                <w:tab w:val="left" w:pos="540"/>
              </w:tabs>
              <w:spacing w:line="360" w:lineRule="auto"/>
              <w:rPr>
                <w:sz w:val="22"/>
                <w:szCs w:val="22"/>
              </w:rPr>
            </w:pPr>
            <w:r w:rsidRPr="00D022E6">
              <w:rPr>
                <w:sz w:val="22"/>
                <w:szCs w:val="22"/>
              </w:rPr>
              <w:t>3.4.2.  Максимально допустимый объем нагрузки…………………………………………….</w:t>
            </w:r>
          </w:p>
        </w:tc>
        <w:tc>
          <w:tcPr>
            <w:tcW w:w="590" w:type="dxa"/>
            <w:shd w:val="clear" w:color="auto" w:fill="auto"/>
          </w:tcPr>
          <w:p w:rsidR="00231BB5" w:rsidRPr="00D022E6" w:rsidRDefault="00231BB5" w:rsidP="0027569B">
            <w:pPr>
              <w:spacing w:line="360" w:lineRule="auto"/>
              <w:rPr>
                <w:b/>
                <w:sz w:val="22"/>
                <w:szCs w:val="22"/>
              </w:rPr>
            </w:pPr>
            <w:r>
              <w:rPr>
                <w:b/>
                <w:sz w:val="22"/>
                <w:szCs w:val="22"/>
              </w:rPr>
              <w:t>35</w:t>
            </w:r>
          </w:p>
        </w:tc>
      </w:tr>
      <w:tr w:rsidR="00231BB5" w:rsidTr="0027569B">
        <w:trPr>
          <w:jc w:val="center"/>
        </w:trPr>
        <w:tc>
          <w:tcPr>
            <w:tcW w:w="9113" w:type="dxa"/>
            <w:shd w:val="clear" w:color="auto" w:fill="auto"/>
          </w:tcPr>
          <w:p w:rsidR="00231BB5" w:rsidRPr="00D7436E" w:rsidRDefault="00231BB5" w:rsidP="00AC17B8">
            <w:pPr>
              <w:pStyle w:val="a8"/>
              <w:numPr>
                <w:ilvl w:val="1"/>
                <w:numId w:val="1"/>
              </w:numPr>
              <w:tabs>
                <w:tab w:val="left" w:pos="540"/>
              </w:tabs>
              <w:suppressAutoHyphens/>
              <w:spacing w:line="360" w:lineRule="auto"/>
              <w:ind w:hanging="567"/>
              <w:jc w:val="left"/>
              <w:rPr>
                <w:sz w:val="22"/>
                <w:szCs w:val="22"/>
              </w:rPr>
            </w:pPr>
            <w:r w:rsidRPr="00D7436E">
              <w:rPr>
                <w:sz w:val="22"/>
                <w:szCs w:val="22"/>
              </w:rPr>
              <w:t xml:space="preserve">         3.5.Сетка совместной образовательной деятельности и культурных практик в режимных моментах……………………………………………………………………</w:t>
            </w:r>
            <w:r>
              <w:rPr>
                <w:sz w:val="22"/>
                <w:szCs w:val="22"/>
              </w:rPr>
              <w:t>……………………</w:t>
            </w:r>
            <w:r w:rsidRPr="00D7436E">
              <w:rPr>
                <w:sz w:val="22"/>
                <w:szCs w:val="22"/>
              </w:rPr>
              <w:t>.</w:t>
            </w:r>
          </w:p>
        </w:tc>
        <w:tc>
          <w:tcPr>
            <w:tcW w:w="590" w:type="dxa"/>
            <w:shd w:val="clear" w:color="auto" w:fill="auto"/>
          </w:tcPr>
          <w:p w:rsidR="00231BB5" w:rsidRPr="00D022E6" w:rsidRDefault="00231BB5" w:rsidP="0027569B">
            <w:pPr>
              <w:spacing w:line="360" w:lineRule="auto"/>
              <w:rPr>
                <w:b/>
                <w:sz w:val="22"/>
                <w:szCs w:val="22"/>
              </w:rPr>
            </w:pPr>
            <w:r>
              <w:rPr>
                <w:b/>
                <w:sz w:val="22"/>
                <w:szCs w:val="22"/>
              </w:rPr>
              <w:t>36</w:t>
            </w:r>
          </w:p>
        </w:tc>
      </w:tr>
      <w:tr w:rsidR="00231BB5" w:rsidTr="0027569B">
        <w:trPr>
          <w:trHeight w:val="340"/>
          <w:jc w:val="center"/>
        </w:trPr>
        <w:tc>
          <w:tcPr>
            <w:tcW w:w="9113" w:type="dxa"/>
            <w:shd w:val="clear" w:color="auto" w:fill="auto"/>
          </w:tcPr>
          <w:p w:rsidR="00231BB5" w:rsidRPr="00D022E6" w:rsidRDefault="00231BB5" w:rsidP="0027569B">
            <w:pPr>
              <w:spacing w:line="360" w:lineRule="auto"/>
              <w:rPr>
                <w:b/>
                <w:sz w:val="22"/>
                <w:szCs w:val="22"/>
              </w:rPr>
            </w:pPr>
            <w:r w:rsidRPr="00D022E6">
              <w:rPr>
                <w:sz w:val="22"/>
                <w:szCs w:val="22"/>
              </w:rPr>
              <w:t>3.5.1Сетка самостоятельной деятельности детей в режимных моментах…………..</w:t>
            </w:r>
          </w:p>
        </w:tc>
        <w:tc>
          <w:tcPr>
            <w:tcW w:w="590" w:type="dxa"/>
            <w:shd w:val="clear" w:color="auto" w:fill="auto"/>
          </w:tcPr>
          <w:p w:rsidR="00231BB5" w:rsidRPr="00D022E6" w:rsidRDefault="00231BB5" w:rsidP="0027569B">
            <w:pPr>
              <w:spacing w:line="360" w:lineRule="auto"/>
              <w:rPr>
                <w:b/>
                <w:sz w:val="22"/>
                <w:szCs w:val="22"/>
              </w:rPr>
            </w:pPr>
            <w:r>
              <w:rPr>
                <w:b/>
                <w:sz w:val="22"/>
                <w:szCs w:val="22"/>
              </w:rPr>
              <w:t>38</w:t>
            </w:r>
          </w:p>
        </w:tc>
      </w:tr>
      <w:tr w:rsidR="00231BB5" w:rsidTr="0027569B">
        <w:trPr>
          <w:jc w:val="center"/>
        </w:trPr>
        <w:tc>
          <w:tcPr>
            <w:tcW w:w="9113" w:type="dxa"/>
            <w:shd w:val="clear" w:color="auto" w:fill="auto"/>
          </w:tcPr>
          <w:p w:rsidR="00231BB5" w:rsidRPr="00D022E6" w:rsidRDefault="00231BB5" w:rsidP="0027569B">
            <w:pPr>
              <w:spacing w:line="360" w:lineRule="auto"/>
              <w:rPr>
                <w:b/>
                <w:sz w:val="22"/>
                <w:szCs w:val="22"/>
              </w:rPr>
            </w:pPr>
            <w:r w:rsidRPr="00D022E6">
              <w:rPr>
                <w:sz w:val="22"/>
                <w:szCs w:val="22"/>
              </w:rPr>
              <w:t xml:space="preserve">3.6.Тематическое содержание образовательной </w:t>
            </w:r>
            <w:r>
              <w:rPr>
                <w:sz w:val="22"/>
                <w:szCs w:val="22"/>
              </w:rPr>
              <w:t xml:space="preserve">деятельности в 2 </w:t>
            </w:r>
            <w:r w:rsidRPr="00D022E6">
              <w:rPr>
                <w:sz w:val="22"/>
                <w:szCs w:val="22"/>
              </w:rPr>
              <w:t>младшей группе на 201</w:t>
            </w:r>
            <w:r w:rsidRPr="00B66E1E">
              <w:rPr>
                <w:sz w:val="22"/>
                <w:szCs w:val="22"/>
              </w:rPr>
              <w:t>8</w:t>
            </w:r>
            <w:r w:rsidRPr="00D022E6">
              <w:rPr>
                <w:sz w:val="22"/>
                <w:szCs w:val="22"/>
              </w:rPr>
              <w:t>-201</w:t>
            </w:r>
            <w:r w:rsidRPr="00B66E1E">
              <w:rPr>
                <w:sz w:val="22"/>
                <w:szCs w:val="22"/>
              </w:rPr>
              <w:t>9</w:t>
            </w:r>
            <w:r>
              <w:rPr>
                <w:sz w:val="22"/>
                <w:szCs w:val="22"/>
              </w:rPr>
              <w:t xml:space="preserve"> </w:t>
            </w:r>
            <w:r w:rsidRPr="00D022E6">
              <w:rPr>
                <w:sz w:val="22"/>
                <w:szCs w:val="22"/>
              </w:rPr>
              <w:t>г</w:t>
            </w:r>
            <w:r>
              <w:rPr>
                <w:sz w:val="22"/>
                <w:szCs w:val="22"/>
              </w:rPr>
              <w:t>…………………………………………………………………………………………..</w:t>
            </w:r>
          </w:p>
        </w:tc>
        <w:tc>
          <w:tcPr>
            <w:tcW w:w="590" w:type="dxa"/>
            <w:shd w:val="clear" w:color="auto" w:fill="auto"/>
          </w:tcPr>
          <w:p w:rsidR="00231BB5" w:rsidRPr="00D022E6" w:rsidRDefault="00231BB5" w:rsidP="0027569B">
            <w:pPr>
              <w:spacing w:line="360" w:lineRule="auto"/>
              <w:rPr>
                <w:b/>
                <w:sz w:val="22"/>
                <w:szCs w:val="22"/>
              </w:rPr>
            </w:pPr>
            <w:r>
              <w:rPr>
                <w:b/>
                <w:sz w:val="22"/>
                <w:szCs w:val="22"/>
              </w:rPr>
              <w:t>39</w:t>
            </w:r>
          </w:p>
        </w:tc>
      </w:tr>
      <w:tr w:rsidR="00231BB5" w:rsidTr="0027569B">
        <w:trPr>
          <w:jc w:val="center"/>
        </w:trPr>
        <w:tc>
          <w:tcPr>
            <w:tcW w:w="9113" w:type="dxa"/>
            <w:shd w:val="clear" w:color="auto" w:fill="auto"/>
          </w:tcPr>
          <w:p w:rsidR="00231BB5" w:rsidRPr="00D022E6" w:rsidRDefault="00231BB5" w:rsidP="0027569B">
            <w:pPr>
              <w:spacing w:line="360" w:lineRule="auto"/>
              <w:rPr>
                <w:b/>
                <w:sz w:val="22"/>
                <w:szCs w:val="22"/>
              </w:rPr>
            </w:pPr>
            <w:r w:rsidRPr="00D022E6">
              <w:rPr>
                <w:sz w:val="22"/>
                <w:szCs w:val="22"/>
              </w:rPr>
              <w:t>3.7. Особенности организации развивающей предметно-пространственной среды......................</w:t>
            </w:r>
          </w:p>
        </w:tc>
        <w:tc>
          <w:tcPr>
            <w:tcW w:w="590" w:type="dxa"/>
            <w:shd w:val="clear" w:color="auto" w:fill="auto"/>
          </w:tcPr>
          <w:p w:rsidR="00231BB5" w:rsidRPr="00D022E6" w:rsidRDefault="00231BB5" w:rsidP="0027569B">
            <w:pPr>
              <w:spacing w:line="360" w:lineRule="auto"/>
              <w:rPr>
                <w:b/>
                <w:sz w:val="22"/>
                <w:szCs w:val="22"/>
              </w:rPr>
            </w:pPr>
            <w:r>
              <w:rPr>
                <w:b/>
                <w:sz w:val="22"/>
                <w:szCs w:val="22"/>
              </w:rPr>
              <w:t>40</w:t>
            </w:r>
          </w:p>
        </w:tc>
      </w:tr>
      <w:tr w:rsidR="00231BB5" w:rsidTr="0027569B">
        <w:trPr>
          <w:jc w:val="center"/>
        </w:trPr>
        <w:tc>
          <w:tcPr>
            <w:tcW w:w="9113" w:type="dxa"/>
            <w:shd w:val="clear" w:color="auto" w:fill="auto"/>
          </w:tcPr>
          <w:p w:rsidR="00231BB5" w:rsidRPr="00D022E6" w:rsidRDefault="00231BB5" w:rsidP="0027569B">
            <w:pPr>
              <w:spacing w:line="360" w:lineRule="auto"/>
              <w:rPr>
                <w:b/>
                <w:sz w:val="22"/>
                <w:szCs w:val="22"/>
              </w:rPr>
            </w:pPr>
            <w:r w:rsidRPr="00D022E6">
              <w:rPr>
                <w:sz w:val="22"/>
                <w:szCs w:val="22"/>
              </w:rPr>
              <w:t>3.8. Целевые ориентиры освое</w:t>
            </w:r>
            <w:r>
              <w:rPr>
                <w:sz w:val="22"/>
                <w:szCs w:val="22"/>
              </w:rPr>
              <w:t>ния программы  применительно к 2</w:t>
            </w:r>
            <w:r w:rsidRPr="00D022E6">
              <w:rPr>
                <w:sz w:val="22"/>
                <w:szCs w:val="22"/>
              </w:rPr>
              <w:t xml:space="preserve"> младшей группе…………....</w:t>
            </w:r>
            <w:r>
              <w:rPr>
                <w:sz w:val="22"/>
                <w:szCs w:val="22"/>
              </w:rPr>
              <w:t>.............................................................................................................................</w:t>
            </w:r>
          </w:p>
        </w:tc>
        <w:tc>
          <w:tcPr>
            <w:tcW w:w="590" w:type="dxa"/>
            <w:shd w:val="clear" w:color="auto" w:fill="auto"/>
          </w:tcPr>
          <w:p w:rsidR="00231BB5" w:rsidRPr="00D022E6" w:rsidRDefault="00231BB5" w:rsidP="0027569B">
            <w:pPr>
              <w:spacing w:line="360" w:lineRule="auto"/>
              <w:rPr>
                <w:b/>
                <w:sz w:val="22"/>
                <w:szCs w:val="22"/>
              </w:rPr>
            </w:pPr>
            <w:r>
              <w:rPr>
                <w:b/>
                <w:sz w:val="22"/>
                <w:szCs w:val="22"/>
              </w:rPr>
              <w:t>42</w:t>
            </w:r>
          </w:p>
        </w:tc>
      </w:tr>
      <w:tr w:rsidR="00231BB5" w:rsidTr="0027569B">
        <w:trPr>
          <w:jc w:val="center"/>
        </w:trPr>
        <w:tc>
          <w:tcPr>
            <w:tcW w:w="9113" w:type="dxa"/>
            <w:shd w:val="clear" w:color="auto" w:fill="auto"/>
          </w:tcPr>
          <w:p w:rsidR="00231BB5" w:rsidRPr="00D022E6" w:rsidRDefault="00231BB5" w:rsidP="0027569B">
            <w:pPr>
              <w:spacing w:line="360" w:lineRule="auto"/>
              <w:rPr>
                <w:b/>
                <w:sz w:val="22"/>
                <w:szCs w:val="22"/>
              </w:rPr>
            </w:pPr>
            <w:r>
              <w:rPr>
                <w:b/>
                <w:sz w:val="22"/>
                <w:szCs w:val="22"/>
              </w:rPr>
              <w:t>4.Систем</w:t>
            </w:r>
            <w:r w:rsidRPr="00D022E6">
              <w:rPr>
                <w:b/>
                <w:sz w:val="22"/>
                <w:szCs w:val="22"/>
              </w:rPr>
              <w:t>а работы с родителями……………………………………………………………</w:t>
            </w:r>
          </w:p>
        </w:tc>
        <w:tc>
          <w:tcPr>
            <w:tcW w:w="590" w:type="dxa"/>
            <w:shd w:val="clear" w:color="auto" w:fill="auto"/>
          </w:tcPr>
          <w:p w:rsidR="00231BB5" w:rsidRPr="00D022E6" w:rsidRDefault="00231BB5" w:rsidP="0027569B">
            <w:pPr>
              <w:spacing w:line="360" w:lineRule="auto"/>
              <w:rPr>
                <w:b/>
                <w:sz w:val="22"/>
                <w:szCs w:val="22"/>
              </w:rPr>
            </w:pPr>
          </w:p>
        </w:tc>
      </w:tr>
      <w:tr w:rsidR="00231BB5" w:rsidTr="0027569B">
        <w:trPr>
          <w:jc w:val="center"/>
        </w:trPr>
        <w:tc>
          <w:tcPr>
            <w:tcW w:w="9113" w:type="dxa"/>
            <w:shd w:val="clear" w:color="auto" w:fill="auto"/>
          </w:tcPr>
          <w:p w:rsidR="00231BB5" w:rsidRPr="00D022E6" w:rsidRDefault="00231BB5" w:rsidP="0027569B">
            <w:pPr>
              <w:spacing w:line="360" w:lineRule="auto"/>
              <w:rPr>
                <w:sz w:val="22"/>
                <w:szCs w:val="22"/>
              </w:rPr>
            </w:pPr>
            <w:r w:rsidRPr="00D022E6">
              <w:rPr>
                <w:sz w:val="22"/>
                <w:szCs w:val="22"/>
              </w:rPr>
              <w:t>4.1.Основные формы взаимодействия с родителями……………………………………………</w:t>
            </w:r>
          </w:p>
        </w:tc>
        <w:tc>
          <w:tcPr>
            <w:tcW w:w="590" w:type="dxa"/>
            <w:shd w:val="clear" w:color="auto" w:fill="auto"/>
          </w:tcPr>
          <w:p w:rsidR="00231BB5" w:rsidRPr="00D022E6" w:rsidRDefault="00231BB5" w:rsidP="0027569B">
            <w:pPr>
              <w:spacing w:line="360" w:lineRule="auto"/>
              <w:rPr>
                <w:b/>
                <w:sz w:val="22"/>
                <w:szCs w:val="22"/>
              </w:rPr>
            </w:pPr>
            <w:r>
              <w:rPr>
                <w:b/>
                <w:sz w:val="22"/>
                <w:szCs w:val="22"/>
              </w:rPr>
              <w:t>43</w:t>
            </w:r>
          </w:p>
        </w:tc>
      </w:tr>
      <w:tr w:rsidR="00231BB5" w:rsidTr="0027569B">
        <w:trPr>
          <w:jc w:val="center"/>
        </w:trPr>
        <w:tc>
          <w:tcPr>
            <w:tcW w:w="9113" w:type="dxa"/>
            <w:shd w:val="clear" w:color="auto" w:fill="auto"/>
          </w:tcPr>
          <w:p w:rsidR="00231BB5" w:rsidRPr="00D022E6" w:rsidRDefault="00231BB5" w:rsidP="0027569B">
            <w:pPr>
              <w:spacing w:line="360" w:lineRule="auto"/>
              <w:rPr>
                <w:sz w:val="22"/>
                <w:szCs w:val="22"/>
              </w:rPr>
            </w:pPr>
            <w:r w:rsidRPr="00D022E6">
              <w:rPr>
                <w:sz w:val="22"/>
                <w:szCs w:val="22"/>
              </w:rPr>
              <w:t>4.2.Перспективный план работы с родителями на 201</w:t>
            </w:r>
            <w:r w:rsidRPr="00B66E1E">
              <w:rPr>
                <w:sz w:val="22"/>
                <w:szCs w:val="22"/>
              </w:rPr>
              <w:t>8</w:t>
            </w:r>
            <w:r w:rsidRPr="00D022E6">
              <w:rPr>
                <w:sz w:val="22"/>
                <w:szCs w:val="22"/>
              </w:rPr>
              <w:t>-201</w:t>
            </w:r>
            <w:r w:rsidRPr="00B66E1E">
              <w:rPr>
                <w:sz w:val="22"/>
                <w:szCs w:val="22"/>
              </w:rPr>
              <w:t>9</w:t>
            </w:r>
            <w:r>
              <w:rPr>
                <w:sz w:val="22"/>
                <w:szCs w:val="22"/>
              </w:rPr>
              <w:t xml:space="preserve"> </w:t>
            </w:r>
            <w:proofErr w:type="spellStart"/>
            <w:r w:rsidRPr="00D022E6">
              <w:rPr>
                <w:sz w:val="22"/>
                <w:szCs w:val="22"/>
              </w:rPr>
              <w:t>уч.г</w:t>
            </w:r>
            <w:proofErr w:type="spellEnd"/>
            <w:r w:rsidRPr="00D022E6">
              <w:rPr>
                <w:sz w:val="22"/>
                <w:szCs w:val="22"/>
              </w:rPr>
              <w:t>………………………………</w:t>
            </w:r>
          </w:p>
        </w:tc>
        <w:tc>
          <w:tcPr>
            <w:tcW w:w="590" w:type="dxa"/>
            <w:shd w:val="clear" w:color="auto" w:fill="auto"/>
          </w:tcPr>
          <w:p w:rsidR="00231BB5" w:rsidRPr="00D022E6" w:rsidRDefault="00231BB5" w:rsidP="0027569B">
            <w:pPr>
              <w:spacing w:line="360" w:lineRule="auto"/>
              <w:rPr>
                <w:b/>
                <w:sz w:val="22"/>
                <w:szCs w:val="22"/>
              </w:rPr>
            </w:pPr>
            <w:r>
              <w:rPr>
                <w:b/>
                <w:sz w:val="22"/>
                <w:szCs w:val="22"/>
              </w:rPr>
              <w:t>43</w:t>
            </w:r>
          </w:p>
        </w:tc>
      </w:tr>
      <w:tr w:rsidR="00231BB5" w:rsidTr="0027569B">
        <w:trPr>
          <w:jc w:val="center"/>
        </w:trPr>
        <w:tc>
          <w:tcPr>
            <w:tcW w:w="9113" w:type="dxa"/>
            <w:shd w:val="clear" w:color="auto" w:fill="auto"/>
          </w:tcPr>
          <w:p w:rsidR="00231BB5" w:rsidRPr="00D022E6" w:rsidRDefault="00231BB5" w:rsidP="0027569B">
            <w:pPr>
              <w:spacing w:line="360" w:lineRule="auto"/>
              <w:rPr>
                <w:b/>
                <w:sz w:val="22"/>
                <w:szCs w:val="22"/>
              </w:rPr>
            </w:pPr>
            <w:r w:rsidRPr="00D022E6">
              <w:rPr>
                <w:b/>
                <w:sz w:val="22"/>
                <w:szCs w:val="22"/>
              </w:rPr>
              <w:t>5.Обеспеченность методическими материалами ………………………………………….</w:t>
            </w:r>
          </w:p>
        </w:tc>
        <w:tc>
          <w:tcPr>
            <w:tcW w:w="590" w:type="dxa"/>
            <w:shd w:val="clear" w:color="auto" w:fill="auto"/>
          </w:tcPr>
          <w:p w:rsidR="00231BB5" w:rsidRPr="00D022E6" w:rsidRDefault="00231BB5" w:rsidP="0027569B">
            <w:pPr>
              <w:spacing w:line="360" w:lineRule="auto"/>
              <w:rPr>
                <w:b/>
                <w:sz w:val="22"/>
                <w:szCs w:val="22"/>
              </w:rPr>
            </w:pPr>
            <w:r>
              <w:rPr>
                <w:b/>
                <w:sz w:val="22"/>
                <w:szCs w:val="22"/>
              </w:rPr>
              <w:t>46</w:t>
            </w:r>
          </w:p>
        </w:tc>
      </w:tr>
      <w:tr w:rsidR="00231BB5" w:rsidTr="0027569B">
        <w:trPr>
          <w:jc w:val="center"/>
        </w:trPr>
        <w:tc>
          <w:tcPr>
            <w:tcW w:w="9703" w:type="dxa"/>
            <w:gridSpan w:val="2"/>
            <w:tcBorders>
              <w:left w:val="nil"/>
              <w:bottom w:val="nil"/>
              <w:right w:val="nil"/>
            </w:tcBorders>
            <w:shd w:val="clear" w:color="auto" w:fill="auto"/>
          </w:tcPr>
          <w:p w:rsidR="00231BB5" w:rsidRPr="00D022E6" w:rsidRDefault="00231BB5" w:rsidP="0027569B">
            <w:pPr>
              <w:spacing w:line="360" w:lineRule="auto"/>
              <w:rPr>
                <w:b/>
                <w:sz w:val="22"/>
                <w:szCs w:val="22"/>
              </w:rPr>
            </w:pPr>
          </w:p>
        </w:tc>
      </w:tr>
    </w:tbl>
    <w:p w:rsidR="003B2594" w:rsidRDefault="0097629B" w:rsidP="0097629B">
      <w:pPr>
        <w:pStyle w:val="5"/>
        <w:autoSpaceDE w:val="0"/>
        <w:autoSpaceDN w:val="0"/>
        <w:rPr>
          <w:bCs/>
          <w:szCs w:val="24"/>
        </w:rPr>
      </w:pPr>
      <w:r>
        <w:rPr>
          <w:sz w:val="40"/>
          <w:szCs w:val="40"/>
        </w:rPr>
        <w:t>1.</w:t>
      </w:r>
      <w:r w:rsidRPr="00B6128F">
        <w:rPr>
          <w:sz w:val="40"/>
          <w:szCs w:val="40"/>
        </w:rPr>
        <w:t>Целевой раздел программы</w:t>
      </w:r>
    </w:p>
    <w:p w:rsidR="00F9518F" w:rsidRPr="00771088" w:rsidRDefault="004D031D" w:rsidP="00476E48">
      <w:pPr>
        <w:pStyle w:val="5"/>
        <w:autoSpaceDE w:val="0"/>
        <w:autoSpaceDN w:val="0"/>
        <w:rPr>
          <w:bCs/>
          <w:sz w:val="32"/>
          <w:szCs w:val="32"/>
        </w:rPr>
      </w:pPr>
      <w:r w:rsidRPr="00771088">
        <w:rPr>
          <w:bCs/>
          <w:sz w:val="32"/>
          <w:szCs w:val="32"/>
        </w:rPr>
        <w:t>1.1.</w:t>
      </w:r>
      <w:r w:rsidR="00F9518F" w:rsidRPr="00771088">
        <w:rPr>
          <w:bCs/>
          <w:sz w:val="32"/>
          <w:szCs w:val="32"/>
        </w:rPr>
        <w:t>Пояснительная записка</w:t>
      </w:r>
    </w:p>
    <w:p w:rsidR="005C6A2C" w:rsidRPr="005C6A2C" w:rsidRDefault="005C6A2C" w:rsidP="00134997"/>
    <w:p w:rsidR="005C6A2C" w:rsidRPr="00877FF6" w:rsidRDefault="005C6A2C" w:rsidP="00B66E1E">
      <w:pPr>
        <w:autoSpaceDE w:val="0"/>
        <w:autoSpaceDN w:val="0"/>
        <w:adjustRightInd w:val="0"/>
        <w:ind w:firstLine="708"/>
        <w:jc w:val="both"/>
        <w:rPr>
          <w:sz w:val="28"/>
          <w:szCs w:val="28"/>
        </w:rPr>
      </w:pPr>
      <w:r w:rsidRPr="00877FF6">
        <w:rPr>
          <w:sz w:val="28"/>
          <w:szCs w:val="28"/>
        </w:rPr>
        <w:t>Настоящая рабочая программа разработана на основе</w:t>
      </w:r>
      <w:r>
        <w:rPr>
          <w:sz w:val="28"/>
          <w:szCs w:val="28"/>
        </w:rPr>
        <w:t xml:space="preserve">  примерной основной общеобразовательной  программы</w:t>
      </w:r>
      <w:r w:rsidRPr="005D1DA5">
        <w:rPr>
          <w:sz w:val="28"/>
          <w:szCs w:val="28"/>
        </w:rPr>
        <w:t xml:space="preserve"> дошкольного образования </w:t>
      </w:r>
      <w:r>
        <w:rPr>
          <w:sz w:val="28"/>
          <w:szCs w:val="28"/>
        </w:rPr>
        <w:t xml:space="preserve"> « Детство» </w:t>
      </w:r>
      <w:r w:rsidRPr="005D1DA5">
        <w:rPr>
          <w:sz w:val="28"/>
          <w:szCs w:val="28"/>
        </w:rPr>
        <w:t xml:space="preserve"> руководители авторского коллектива  </w:t>
      </w:r>
      <w:proofErr w:type="spellStart"/>
      <w:r w:rsidRPr="005D1DA5">
        <w:rPr>
          <w:sz w:val="28"/>
          <w:szCs w:val="28"/>
        </w:rPr>
        <w:t>Т.И.Бабаевой</w:t>
      </w:r>
      <w:proofErr w:type="spellEnd"/>
      <w:r w:rsidRPr="005D1DA5">
        <w:rPr>
          <w:sz w:val="28"/>
          <w:szCs w:val="28"/>
        </w:rPr>
        <w:t>, А.Г. Гогоберидзе, О.В. Солнцева, 2014.</w:t>
      </w:r>
      <w:r>
        <w:rPr>
          <w:sz w:val="28"/>
          <w:szCs w:val="28"/>
        </w:rPr>
        <w:t xml:space="preserve"> </w:t>
      </w:r>
      <w:r w:rsidRPr="00877FF6">
        <w:rPr>
          <w:sz w:val="28"/>
          <w:szCs w:val="28"/>
        </w:rPr>
        <w:t>, в соответствии с Федеральным государственным образовательным стандартом дошкольного образования.</w:t>
      </w:r>
    </w:p>
    <w:p w:rsidR="005C6A2C" w:rsidRDefault="005C6A2C" w:rsidP="00B66E1E">
      <w:pPr>
        <w:autoSpaceDE w:val="0"/>
        <w:autoSpaceDN w:val="0"/>
        <w:adjustRightInd w:val="0"/>
        <w:ind w:firstLine="708"/>
        <w:jc w:val="both"/>
        <w:rPr>
          <w:sz w:val="28"/>
          <w:szCs w:val="28"/>
        </w:rPr>
      </w:pPr>
      <w:r w:rsidRPr="00877FF6">
        <w:rPr>
          <w:sz w:val="28"/>
          <w:szCs w:val="28"/>
        </w:rPr>
        <w:t xml:space="preserve">Рабочая программа определяет содержание и организацию </w:t>
      </w:r>
      <w:proofErr w:type="spellStart"/>
      <w:r w:rsidRPr="00877FF6">
        <w:rPr>
          <w:sz w:val="28"/>
          <w:szCs w:val="28"/>
        </w:rPr>
        <w:t>воспитательно</w:t>
      </w:r>
      <w:proofErr w:type="spellEnd"/>
      <w:r w:rsidRPr="00877FF6">
        <w:rPr>
          <w:sz w:val="28"/>
          <w:szCs w:val="28"/>
        </w:rPr>
        <w:t>-образ</w:t>
      </w:r>
      <w:r w:rsidR="00E822A0">
        <w:rPr>
          <w:sz w:val="28"/>
          <w:szCs w:val="28"/>
        </w:rPr>
        <w:t>овательного процесса для детей 2</w:t>
      </w:r>
      <w:r w:rsidRPr="00877FF6">
        <w:rPr>
          <w:sz w:val="28"/>
          <w:szCs w:val="28"/>
        </w:rPr>
        <w:t xml:space="preserve"> младшей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380C8F" w:rsidRDefault="00B66E1E" w:rsidP="00B66E1E">
      <w:pPr>
        <w:ind w:firstLine="708"/>
        <w:jc w:val="both"/>
        <w:rPr>
          <w:color w:val="000000"/>
          <w:spacing w:val="-13"/>
          <w:sz w:val="28"/>
        </w:rPr>
      </w:pPr>
      <w:r>
        <w:rPr>
          <w:sz w:val="28"/>
        </w:rPr>
        <w:t xml:space="preserve"> </w:t>
      </w:r>
      <w:r w:rsidR="00380C8F" w:rsidRPr="0046707A">
        <w:rPr>
          <w:sz w:val="28"/>
        </w:rPr>
        <w:t>Цели и задачи</w:t>
      </w:r>
      <w:r w:rsidR="00380C8F">
        <w:rPr>
          <w:sz w:val="28"/>
        </w:rPr>
        <w:t xml:space="preserve"> деятельности  по реализации основной образовательной программы </w:t>
      </w:r>
      <w:r w:rsidR="00380C8F">
        <w:rPr>
          <w:color w:val="000000"/>
          <w:spacing w:val="-12"/>
          <w:sz w:val="28"/>
        </w:rPr>
        <w:t>определяются на основе анализа результатов предшествующей педа</w:t>
      </w:r>
      <w:r w:rsidR="00380C8F">
        <w:rPr>
          <w:color w:val="000000"/>
          <w:spacing w:val="-13"/>
          <w:sz w:val="28"/>
        </w:rPr>
        <w:t xml:space="preserve">гогической деятельности, потребностей родителей, социума, в котором находится дошкольное образовательное учреждение. </w:t>
      </w:r>
    </w:p>
    <w:p w:rsidR="00380C8F" w:rsidRPr="00771088" w:rsidRDefault="00380C8F" w:rsidP="00B66E1E">
      <w:pPr>
        <w:autoSpaceDE w:val="0"/>
        <w:autoSpaceDN w:val="0"/>
        <w:adjustRightInd w:val="0"/>
        <w:ind w:firstLine="708"/>
        <w:jc w:val="both"/>
        <w:rPr>
          <w:sz w:val="32"/>
          <w:szCs w:val="32"/>
        </w:rPr>
      </w:pPr>
    </w:p>
    <w:p w:rsidR="00772727" w:rsidRPr="00771088" w:rsidRDefault="00772727" w:rsidP="00772727">
      <w:pPr>
        <w:autoSpaceDE w:val="0"/>
        <w:autoSpaceDN w:val="0"/>
        <w:adjustRightInd w:val="0"/>
        <w:jc w:val="center"/>
        <w:rPr>
          <w:b/>
          <w:sz w:val="32"/>
          <w:szCs w:val="32"/>
        </w:rPr>
      </w:pPr>
      <w:r w:rsidRPr="00771088">
        <w:rPr>
          <w:b/>
          <w:sz w:val="32"/>
          <w:szCs w:val="32"/>
        </w:rPr>
        <w:t>1.2.Цели  и задачи программы</w:t>
      </w:r>
    </w:p>
    <w:p w:rsidR="005C6A2C" w:rsidRDefault="005C6A2C" w:rsidP="005C6A2C"/>
    <w:p w:rsidR="005C6A2C" w:rsidRDefault="005C6A2C" w:rsidP="00B66E1E">
      <w:pPr>
        <w:pStyle w:val="a7"/>
        <w:autoSpaceDE w:val="0"/>
        <w:autoSpaceDN w:val="0"/>
        <w:adjustRightInd w:val="0"/>
        <w:ind w:left="0" w:right="-284" w:firstLine="709"/>
        <w:jc w:val="both"/>
        <w:rPr>
          <w:color w:val="000000"/>
          <w:sz w:val="28"/>
          <w:szCs w:val="28"/>
        </w:rPr>
      </w:pPr>
      <w:r>
        <w:rPr>
          <w:b/>
          <w:color w:val="000000"/>
          <w:sz w:val="28"/>
          <w:szCs w:val="28"/>
        </w:rPr>
        <w:t xml:space="preserve"> </w:t>
      </w:r>
      <w:r w:rsidR="0056056D">
        <w:rPr>
          <w:b/>
          <w:color w:val="000000"/>
          <w:sz w:val="28"/>
          <w:szCs w:val="28"/>
        </w:rPr>
        <w:t>Цель п</w:t>
      </w:r>
      <w:r w:rsidRPr="009F556F">
        <w:rPr>
          <w:b/>
          <w:color w:val="000000"/>
          <w:sz w:val="28"/>
          <w:szCs w:val="28"/>
        </w:rPr>
        <w:t xml:space="preserve">рограммы </w:t>
      </w:r>
      <w:r w:rsidR="00B9078D">
        <w:rPr>
          <w:b/>
          <w:color w:val="000000"/>
          <w:sz w:val="28"/>
          <w:szCs w:val="28"/>
        </w:rPr>
        <w:t>–</w:t>
      </w:r>
      <w:r w:rsidR="00B9078D">
        <w:rPr>
          <w:color w:val="000000"/>
          <w:sz w:val="28"/>
          <w:szCs w:val="28"/>
        </w:rPr>
        <w:t xml:space="preserve"> создать  благоприятные условия </w:t>
      </w:r>
      <w:r w:rsidRPr="009F556F">
        <w:rPr>
          <w:color w:val="000000"/>
          <w:sz w:val="28"/>
          <w:szCs w:val="28"/>
        </w:rPr>
        <w:t xml:space="preserve"> для пол</w:t>
      </w:r>
      <w:r w:rsidRPr="009F556F">
        <w:rPr>
          <w:color w:val="000000"/>
          <w:sz w:val="28"/>
          <w:szCs w:val="28"/>
        </w:rPr>
        <w:softHyphen/>
        <w:t>ноценного проживания ребенком д</w:t>
      </w:r>
      <w:r w:rsidR="00B9078D">
        <w:rPr>
          <w:color w:val="000000"/>
          <w:sz w:val="28"/>
          <w:szCs w:val="28"/>
        </w:rPr>
        <w:t xml:space="preserve">ошкольного детства, формировать </w:t>
      </w:r>
      <w:r w:rsidRPr="009F556F">
        <w:rPr>
          <w:color w:val="000000"/>
          <w:sz w:val="28"/>
          <w:szCs w:val="28"/>
        </w:rPr>
        <w:t xml:space="preserve"> ос</w:t>
      </w:r>
      <w:r w:rsidRPr="009F556F">
        <w:rPr>
          <w:color w:val="000000"/>
          <w:sz w:val="28"/>
          <w:szCs w:val="28"/>
        </w:rPr>
        <w:softHyphen/>
        <w:t>нов</w:t>
      </w:r>
      <w:r w:rsidR="00B9078D">
        <w:rPr>
          <w:color w:val="000000"/>
          <w:sz w:val="28"/>
          <w:szCs w:val="28"/>
        </w:rPr>
        <w:t>у</w:t>
      </w:r>
      <w:r w:rsidRPr="009F556F">
        <w:rPr>
          <w:color w:val="000000"/>
          <w:sz w:val="28"/>
          <w:szCs w:val="28"/>
        </w:rPr>
        <w:t xml:space="preserve"> базовой</w:t>
      </w:r>
      <w:r w:rsidR="00B9078D">
        <w:rPr>
          <w:color w:val="000000"/>
          <w:sz w:val="28"/>
          <w:szCs w:val="28"/>
        </w:rPr>
        <w:t xml:space="preserve"> культуры личности, всесторонне развивать  психические и фи</w:t>
      </w:r>
      <w:r w:rsidR="00B9078D">
        <w:rPr>
          <w:color w:val="000000"/>
          <w:sz w:val="28"/>
          <w:szCs w:val="28"/>
        </w:rPr>
        <w:softHyphen/>
        <w:t>зические</w:t>
      </w:r>
      <w:r w:rsidRPr="009F556F">
        <w:rPr>
          <w:color w:val="000000"/>
          <w:sz w:val="28"/>
          <w:szCs w:val="28"/>
        </w:rPr>
        <w:t xml:space="preserve"> качеств</w:t>
      </w:r>
      <w:r w:rsidR="00B9078D">
        <w:rPr>
          <w:color w:val="000000"/>
          <w:sz w:val="28"/>
          <w:szCs w:val="28"/>
        </w:rPr>
        <w:t>а</w:t>
      </w:r>
      <w:r w:rsidRPr="009F556F">
        <w:rPr>
          <w:color w:val="000000"/>
          <w:sz w:val="28"/>
          <w:szCs w:val="28"/>
        </w:rPr>
        <w:t xml:space="preserve">, в соответствии с возрастными и индивидуальными особенностями, обеспечение безопасности жизнедеятельности дошкольника. </w:t>
      </w:r>
    </w:p>
    <w:p w:rsidR="0056056D" w:rsidRPr="00771088" w:rsidRDefault="0056056D" w:rsidP="005C6A2C">
      <w:pPr>
        <w:pStyle w:val="a7"/>
        <w:autoSpaceDE w:val="0"/>
        <w:autoSpaceDN w:val="0"/>
        <w:adjustRightInd w:val="0"/>
        <w:ind w:left="0" w:right="-284"/>
        <w:rPr>
          <w:color w:val="000000"/>
          <w:sz w:val="32"/>
          <w:szCs w:val="32"/>
        </w:rPr>
      </w:pPr>
    </w:p>
    <w:p w:rsidR="0056056D" w:rsidRPr="00771088" w:rsidRDefault="0056056D" w:rsidP="0046707A">
      <w:pPr>
        <w:autoSpaceDE w:val="0"/>
        <w:autoSpaceDN w:val="0"/>
        <w:adjustRightInd w:val="0"/>
        <w:rPr>
          <w:b/>
          <w:sz w:val="32"/>
          <w:szCs w:val="32"/>
        </w:rPr>
      </w:pPr>
      <w:r w:rsidRPr="00771088">
        <w:rPr>
          <w:b/>
          <w:sz w:val="32"/>
          <w:szCs w:val="32"/>
        </w:rPr>
        <w:t>Исходя из поставленной цели, формируются следующие задачи:</w:t>
      </w:r>
    </w:p>
    <w:p w:rsidR="0056056D" w:rsidRPr="00877FF6" w:rsidRDefault="0056056D" w:rsidP="0056056D">
      <w:pPr>
        <w:autoSpaceDE w:val="0"/>
        <w:autoSpaceDN w:val="0"/>
        <w:adjustRightInd w:val="0"/>
        <w:rPr>
          <w:b/>
          <w:sz w:val="28"/>
          <w:szCs w:val="28"/>
        </w:rPr>
      </w:pPr>
    </w:p>
    <w:p w:rsidR="0056056D" w:rsidRPr="00877FF6" w:rsidRDefault="00B9078D" w:rsidP="00B66E1E">
      <w:pPr>
        <w:autoSpaceDE w:val="0"/>
        <w:autoSpaceDN w:val="0"/>
        <w:adjustRightInd w:val="0"/>
        <w:ind w:firstLine="567"/>
        <w:jc w:val="both"/>
        <w:rPr>
          <w:sz w:val="28"/>
          <w:szCs w:val="28"/>
        </w:rPr>
      </w:pPr>
      <w:r>
        <w:rPr>
          <w:sz w:val="28"/>
          <w:szCs w:val="28"/>
        </w:rPr>
        <w:t xml:space="preserve">1. Укреплять </w:t>
      </w:r>
      <w:r w:rsidR="0056056D" w:rsidRPr="00877FF6">
        <w:rPr>
          <w:sz w:val="28"/>
          <w:szCs w:val="28"/>
        </w:rPr>
        <w:t xml:space="preserve"> здоровья, приобщение к здоровому образу жизни, развитие двигательной</w:t>
      </w:r>
      <w:r w:rsidR="0056056D">
        <w:rPr>
          <w:sz w:val="28"/>
          <w:szCs w:val="28"/>
        </w:rPr>
        <w:t xml:space="preserve"> </w:t>
      </w:r>
      <w:r w:rsidR="0056056D" w:rsidRPr="00877FF6">
        <w:rPr>
          <w:sz w:val="28"/>
          <w:szCs w:val="28"/>
        </w:rPr>
        <w:t>и гигиенической культуры детей.</w:t>
      </w:r>
    </w:p>
    <w:p w:rsidR="0056056D" w:rsidRPr="00877FF6" w:rsidRDefault="0056056D" w:rsidP="00B66E1E">
      <w:pPr>
        <w:autoSpaceDE w:val="0"/>
        <w:autoSpaceDN w:val="0"/>
        <w:adjustRightInd w:val="0"/>
        <w:ind w:firstLine="567"/>
        <w:jc w:val="both"/>
        <w:rPr>
          <w:sz w:val="28"/>
          <w:szCs w:val="28"/>
        </w:rPr>
      </w:pPr>
      <w:r w:rsidRPr="00877FF6">
        <w:rPr>
          <w:sz w:val="28"/>
          <w:szCs w:val="28"/>
        </w:rPr>
        <w:t>2. Развитие гуманистической направленности отношения детей к миру, воспитание</w:t>
      </w:r>
    </w:p>
    <w:p w:rsidR="0056056D" w:rsidRPr="00877FF6" w:rsidRDefault="0056056D" w:rsidP="00B66E1E">
      <w:pPr>
        <w:autoSpaceDE w:val="0"/>
        <w:autoSpaceDN w:val="0"/>
        <w:adjustRightInd w:val="0"/>
        <w:ind w:firstLine="567"/>
        <w:jc w:val="both"/>
        <w:rPr>
          <w:sz w:val="28"/>
          <w:szCs w:val="28"/>
        </w:rPr>
      </w:pPr>
      <w:r w:rsidRPr="00877FF6">
        <w:rPr>
          <w:sz w:val="28"/>
          <w:szCs w:val="28"/>
        </w:rPr>
        <w:t>культуры общения, эмоциональной отзывчивости и доброжелательности к людям.</w:t>
      </w:r>
    </w:p>
    <w:p w:rsidR="0056056D" w:rsidRPr="00877FF6" w:rsidRDefault="0056056D" w:rsidP="00B66E1E">
      <w:pPr>
        <w:autoSpaceDE w:val="0"/>
        <w:autoSpaceDN w:val="0"/>
        <w:adjustRightInd w:val="0"/>
        <w:ind w:firstLine="567"/>
        <w:jc w:val="both"/>
        <w:rPr>
          <w:sz w:val="28"/>
          <w:szCs w:val="28"/>
        </w:rPr>
      </w:pPr>
      <w:r w:rsidRPr="00877FF6">
        <w:rPr>
          <w:sz w:val="28"/>
          <w:szCs w:val="28"/>
        </w:rPr>
        <w:t>3. Развитие эстетических чувств детей, творческих способностей, эмоционально-</w:t>
      </w:r>
    </w:p>
    <w:p w:rsidR="0056056D" w:rsidRPr="00877FF6" w:rsidRDefault="0056056D" w:rsidP="00B66E1E">
      <w:pPr>
        <w:autoSpaceDE w:val="0"/>
        <w:autoSpaceDN w:val="0"/>
        <w:adjustRightInd w:val="0"/>
        <w:ind w:firstLine="567"/>
        <w:jc w:val="both"/>
        <w:rPr>
          <w:sz w:val="28"/>
          <w:szCs w:val="28"/>
        </w:rPr>
      </w:pPr>
      <w:r w:rsidRPr="00877FF6">
        <w:rPr>
          <w:sz w:val="28"/>
          <w:szCs w:val="28"/>
        </w:rPr>
        <w:t>ценностных ориентаций, приобщение воспитанников к искусству и художественной литературе.</w:t>
      </w:r>
    </w:p>
    <w:p w:rsidR="0056056D" w:rsidRDefault="0056056D" w:rsidP="00B66E1E">
      <w:pPr>
        <w:autoSpaceDE w:val="0"/>
        <w:autoSpaceDN w:val="0"/>
        <w:adjustRightInd w:val="0"/>
        <w:ind w:firstLine="567"/>
        <w:jc w:val="both"/>
        <w:rPr>
          <w:sz w:val="28"/>
          <w:szCs w:val="28"/>
        </w:rPr>
      </w:pPr>
      <w:r w:rsidRPr="00877FF6">
        <w:rPr>
          <w:sz w:val="28"/>
          <w:szCs w:val="28"/>
        </w:rPr>
        <w:lastRenderedPageBreak/>
        <w:t>4. Развитие познавательной активности, познавательных интересов, интеллектуальных</w:t>
      </w:r>
      <w:r>
        <w:rPr>
          <w:sz w:val="28"/>
          <w:szCs w:val="28"/>
        </w:rPr>
        <w:t xml:space="preserve"> </w:t>
      </w:r>
      <w:r w:rsidRPr="00877FF6">
        <w:rPr>
          <w:sz w:val="28"/>
          <w:szCs w:val="28"/>
        </w:rPr>
        <w:t>способностей детей, самостоятельности и инициативы, стремления к активной деятельности и творчеству.</w:t>
      </w:r>
    </w:p>
    <w:p w:rsidR="005C6C2C" w:rsidRDefault="005C6C2C" w:rsidP="00B66E1E">
      <w:pPr>
        <w:autoSpaceDE w:val="0"/>
        <w:autoSpaceDN w:val="0"/>
        <w:adjustRightInd w:val="0"/>
        <w:ind w:firstLine="567"/>
        <w:jc w:val="both"/>
        <w:rPr>
          <w:sz w:val="28"/>
          <w:szCs w:val="28"/>
        </w:rPr>
      </w:pPr>
    </w:p>
    <w:p w:rsidR="003B2594" w:rsidRPr="00771088" w:rsidRDefault="003B2594" w:rsidP="003B2594">
      <w:pPr>
        <w:autoSpaceDE w:val="0"/>
        <w:autoSpaceDN w:val="0"/>
        <w:ind w:firstLine="708"/>
        <w:jc w:val="both"/>
        <w:rPr>
          <w:b/>
          <w:sz w:val="32"/>
          <w:szCs w:val="32"/>
        </w:rPr>
      </w:pPr>
    </w:p>
    <w:p w:rsidR="003B2594" w:rsidRPr="00771088" w:rsidRDefault="003B2594" w:rsidP="00B66E1E">
      <w:pPr>
        <w:autoSpaceDE w:val="0"/>
        <w:autoSpaceDN w:val="0"/>
        <w:adjustRightInd w:val="0"/>
        <w:jc w:val="center"/>
        <w:rPr>
          <w:b/>
          <w:sz w:val="32"/>
          <w:szCs w:val="32"/>
        </w:rPr>
      </w:pPr>
      <w:r w:rsidRPr="00771088">
        <w:rPr>
          <w:b/>
          <w:sz w:val="32"/>
          <w:szCs w:val="32"/>
        </w:rPr>
        <w:t>Реализация цели осуществляется в процессе разнообразных видов деятельности:</w:t>
      </w:r>
    </w:p>
    <w:p w:rsidR="003B2594" w:rsidRPr="00877FF6" w:rsidRDefault="003B2594" w:rsidP="003B2594">
      <w:pPr>
        <w:autoSpaceDE w:val="0"/>
        <w:autoSpaceDN w:val="0"/>
        <w:adjustRightInd w:val="0"/>
        <w:rPr>
          <w:b/>
          <w:sz w:val="28"/>
          <w:szCs w:val="28"/>
        </w:rPr>
      </w:pPr>
    </w:p>
    <w:p w:rsidR="003B2594" w:rsidRPr="00952E2E" w:rsidRDefault="003B2594" w:rsidP="00952E2E">
      <w:pPr>
        <w:autoSpaceDE w:val="0"/>
        <w:autoSpaceDN w:val="0"/>
        <w:adjustRightInd w:val="0"/>
        <w:ind w:firstLine="851"/>
        <w:jc w:val="both"/>
        <w:rPr>
          <w:sz w:val="28"/>
          <w:szCs w:val="28"/>
        </w:rPr>
      </w:pPr>
      <w:r w:rsidRPr="00877FF6">
        <w:rPr>
          <w:sz w:val="28"/>
          <w:szCs w:val="28"/>
        </w:rPr>
        <w:t>1. Образовательная деятельность, осуществляемая в процессе организации различных</w:t>
      </w:r>
      <w:r w:rsidR="0048726E">
        <w:rPr>
          <w:sz w:val="28"/>
          <w:szCs w:val="28"/>
        </w:rPr>
        <w:t xml:space="preserve"> </w:t>
      </w:r>
      <w:r w:rsidRPr="00877FF6">
        <w:rPr>
          <w:sz w:val="28"/>
          <w:szCs w:val="28"/>
        </w:rPr>
        <w:t>видов детской деятельности (</w:t>
      </w:r>
      <w:r>
        <w:rPr>
          <w:sz w:val="28"/>
          <w:szCs w:val="28"/>
        </w:rPr>
        <w:t xml:space="preserve">двигательной, </w:t>
      </w:r>
      <w:r w:rsidRPr="00877FF6">
        <w:rPr>
          <w:sz w:val="28"/>
          <w:szCs w:val="28"/>
        </w:rPr>
        <w:t xml:space="preserve">игровой, </w:t>
      </w:r>
      <w:r w:rsidRPr="00952E2E">
        <w:rPr>
          <w:sz w:val="28"/>
          <w:szCs w:val="28"/>
        </w:rPr>
        <w:t>коммуникативной, трудовой, познавательно-исследовательской, продуктивной, музыкально-художественной, чтения).</w:t>
      </w:r>
    </w:p>
    <w:p w:rsidR="003B2594" w:rsidRPr="00952E2E" w:rsidRDefault="003B2594" w:rsidP="00952E2E">
      <w:pPr>
        <w:autoSpaceDE w:val="0"/>
        <w:autoSpaceDN w:val="0"/>
        <w:adjustRightInd w:val="0"/>
        <w:ind w:firstLine="851"/>
        <w:jc w:val="both"/>
        <w:rPr>
          <w:sz w:val="28"/>
          <w:szCs w:val="28"/>
        </w:rPr>
      </w:pPr>
      <w:r w:rsidRPr="00952E2E">
        <w:rPr>
          <w:sz w:val="28"/>
          <w:szCs w:val="28"/>
        </w:rPr>
        <w:t>2. Образовательная деятельность, осуществляемая в ходе режимных моментов;</w:t>
      </w:r>
    </w:p>
    <w:p w:rsidR="003B2594" w:rsidRPr="00952E2E" w:rsidRDefault="003B2594" w:rsidP="00952E2E">
      <w:pPr>
        <w:autoSpaceDE w:val="0"/>
        <w:autoSpaceDN w:val="0"/>
        <w:adjustRightInd w:val="0"/>
        <w:ind w:firstLine="851"/>
        <w:jc w:val="both"/>
        <w:rPr>
          <w:sz w:val="28"/>
          <w:szCs w:val="28"/>
        </w:rPr>
      </w:pPr>
      <w:r w:rsidRPr="00952E2E">
        <w:rPr>
          <w:sz w:val="28"/>
          <w:szCs w:val="28"/>
        </w:rPr>
        <w:t>3.В ходе  самостоятельной  деятельности  детей.</w:t>
      </w:r>
    </w:p>
    <w:p w:rsidR="003B2594" w:rsidRPr="00952E2E" w:rsidRDefault="003B2594" w:rsidP="00952E2E">
      <w:pPr>
        <w:autoSpaceDE w:val="0"/>
        <w:autoSpaceDN w:val="0"/>
        <w:adjustRightInd w:val="0"/>
        <w:ind w:firstLine="851"/>
        <w:jc w:val="both"/>
        <w:rPr>
          <w:sz w:val="28"/>
          <w:szCs w:val="28"/>
        </w:rPr>
      </w:pPr>
      <w:r w:rsidRPr="00952E2E">
        <w:rPr>
          <w:sz w:val="28"/>
          <w:szCs w:val="28"/>
        </w:rPr>
        <w:t>4. В ходе взаимодействия с семьями детей по реализации рабочей программы.</w:t>
      </w:r>
    </w:p>
    <w:p w:rsidR="003B2594" w:rsidRPr="00952E2E" w:rsidRDefault="003B2594" w:rsidP="00952E2E">
      <w:pPr>
        <w:ind w:firstLine="851"/>
        <w:jc w:val="both"/>
        <w:rPr>
          <w:sz w:val="28"/>
          <w:szCs w:val="28"/>
        </w:rPr>
      </w:pPr>
      <w:r w:rsidRPr="00952E2E">
        <w:rPr>
          <w:sz w:val="28"/>
          <w:szCs w:val="28"/>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B2594" w:rsidRPr="00952E2E" w:rsidRDefault="003B2594" w:rsidP="00952E2E">
      <w:pPr>
        <w:ind w:firstLine="851"/>
        <w:jc w:val="both"/>
        <w:rPr>
          <w:sz w:val="28"/>
          <w:szCs w:val="28"/>
        </w:rPr>
      </w:pPr>
      <w:r w:rsidRPr="00952E2E">
        <w:rPr>
          <w:sz w:val="28"/>
          <w:szCs w:val="28"/>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w:t>
      </w:r>
    </w:p>
    <w:p w:rsidR="003B2594" w:rsidRPr="00952E2E" w:rsidRDefault="003B2594" w:rsidP="00952E2E">
      <w:pPr>
        <w:ind w:firstLine="851"/>
        <w:jc w:val="both"/>
        <w:rPr>
          <w:sz w:val="28"/>
          <w:szCs w:val="28"/>
        </w:rPr>
      </w:pPr>
      <w:r w:rsidRPr="00952E2E">
        <w:rPr>
          <w:sz w:val="28"/>
          <w:szCs w:val="28"/>
        </w:rPr>
        <w:t>Срок ре</w:t>
      </w:r>
      <w:r w:rsidR="00FF12F1" w:rsidRPr="00952E2E">
        <w:rPr>
          <w:sz w:val="28"/>
          <w:szCs w:val="28"/>
        </w:rPr>
        <w:t>ализации Программы – 1 год (2018</w:t>
      </w:r>
      <w:r w:rsidRPr="00952E2E">
        <w:rPr>
          <w:sz w:val="28"/>
          <w:szCs w:val="28"/>
        </w:rPr>
        <w:t xml:space="preserve"> </w:t>
      </w:r>
      <w:r w:rsidR="00FF12F1" w:rsidRPr="00952E2E">
        <w:rPr>
          <w:sz w:val="28"/>
          <w:szCs w:val="28"/>
        </w:rPr>
        <w:t>-2019</w:t>
      </w:r>
      <w:r w:rsidRPr="00952E2E">
        <w:rPr>
          <w:sz w:val="28"/>
          <w:szCs w:val="28"/>
        </w:rPr>
        <w:t xml:space="preserve"> учебный год)</w:t>
      </w:r>
    </w:p>
    <w:p w:rsidR="008C4C57" w:rsidRPr="00952E2E" w:rsidRDefault="008C4C57" w:rsidP="006D0265">
      <w:pPr>
        <w:jc w:val="both"/>
        <w:rPr>
          <w:sz w:val="28"/>
          <w:szCs w:val="28"/>
        </w:rPr>
      </w:pPr>
    </w:p>
    <w:p w:rsidR="008C4C57" w:rsidRPr="00952E2E" w:rsidRDefault="008C4C57" w:rsidP="00952E2E">
      <w:pPr>
        <w:ind w:firstLine="851"/>
        <w:jc w:val="both"/>
        <w:rPr>
          <w:b/>
          <w:sz w:val="28"/>
          <w:szCs w:val="28"/>
        </w:rPr>
      </w:pPr>
      <w:r w:rsidRPr="00952E2E">
        <w:rPr>
          <w:b/>
          <w:sz w:val="28"/>
          <w:szCs w:val="28"/>
        </w:rPr>
        <w:t>Национально-региональный компонент.</w:t>
      </w:r>
    </w:p>
    <w:p w:rsidR="008C4C57" w:rsidRPr="00952E2E" w:rsidRDefault="008C4C57" w:rsidP="00952E2E">
      <w:pPr>
        <w:ind w:firstLine="851"/>
        <w:jc w:val="both"/>
        <w:rPr>
          <w:sz w:val="28"/>
          <w:szCs w:val="28"/>
        </w:rPr>
      </w:pPr>
    </w:p>
    <w:p w:rsidR="008C4C57" w:rsidRPr="00952E2E" w:rsidRDefault="0046707A" w:rsidP="00952E2E">
      <w:pPr>
        <w:ind w:firstLine="851"/>
        <w:jc w:val="both"/>
        <w:rPr>
          <w:sz w:val="28"/>
          <w:szCs w:val="28"/>
        </w:rPr>
      </w:pPr>
      <w:r w:rsidRPr="00952E2E">
        <w:rPr>
          <w:sz w:val="28"/>
          <w:szCs w:val="28"/>
        </w:rPr>
        <w:t xml:space="preserve"> 1.</w:t>
      </w:r>
      <w:r w:rsidR="008C4C57" w:rsidRPr="00952E2E">
        <w:rPr>
          <w:sz w:val="28"/>
          <w:szCs w:val="28"/>
        </w:rPr>
        <w:t>Формировать</w:t>
      </w:r>
      <w:r w:rsidR="00380C8F" w:rsidRPr="00952E2E">
        <w:rPr>
          <w:sz w:val="28"/>
          <w:szCs w:val="28"/>
        </w:rPr>
        <w:t xml:space="preserve"> у детей элементарные </w:t>
      </w:r>
      <w:r w:rsidR="008C4C57" w:rsidRPr="00952E2E">
        <w:rPr>
          <w:sz w:val="28"/>
          <w:szCs w:val="28"/>
        </w:rPr>
        <w:t xml:space="preserve"> представление</w:t>
      </w:r>
      <w:r w:rsidR="00380C8F" w:rsidRPr="00952E2E">
        <w:rPr>
          <w:sz w:val="28"/>
          <w:szCs w:val="28"/>
        </w:rPr>
        <w:t xml:space="preserve"> </w:t>
      </w:r>
      <w:r w:rsidR="008C4C57" w:rsidRPr="00952E2E">
        <w:rPr>
          <w:sz w:val="28"/>
          <w:szCs w:val="28"/>
        </w:rPr>
        <w:t>о Родине на основе ознакомления с ближайшим окружением (дом, двор, улицы села, маршрут от дома до детского сада, детский сад и его территория).</w:t>
      </w:r>
    </w:p>
    <w:p w:rsidR="008C4C57" w:rsidRPr="00952E2E" w:rsidRDefault="0046707A" w:rsidP="00952E2E">
      <w:pPr>
        <w:ind w:firstLine="851"/>
        <w:jc w:val="both"/>
        <w:rPr>
          <w:sz w:val="28"/>
          <w:szCs w:val="28"/>
        </w:rPr>
      </w:pPr>
      <w:r w:rsidRPr="00952E2E">
        <w:rPr>
          <w:sz w:val="28"/>
          <w:szCs w:val="28"/>
        </w:rPr>
        <w:t>2.</w:t>
      </w:r>
      <w:r w:rsidR="008C4C57" w:rsidRPr="00952E2E">
        <w:rPr>
          <w:sz w:val="28"/>
          <w:szCs w:val="28"/>
        </w:rPr>
        <w:t>Воспитывать добрые чувства, интерес к месту, где живёт ребёнок; подчеркивать значение окружающих предметов, быта (одежда, игрушки и т.д.); обращать внимание на природное окружение.</w:t>
      </w:r>
    </w:p>
    <w:p w:rsidR="0048726E" w:rsidRDefault="0048726E" w:rsidP="00952E2E">
      <w:pPr>
        <w:pStyle w:val="Default"/>
        <w:rPr>
          <w:b/>
          <w:bCs/>
          <w:sz w:val="32"/>
          <w:szCs w:val="32"/>
        </w:rPr>
      </w:pPr>
    </w:p>
    <w:p w:rsidR="00BB373D" w:rsidRPr="00771088" w:rsidRDefault="00772727" w:rsidP="0073308D">
      <w:pPr>
        <w:pStyle w:val="Default"/>
        <w:jc w:val="center"/>
        <w:rPr>
          <w:sz w:val="32"/>
          <w:szCs w:val="32"/>
        </w:rPr>
      </w:pPr>
      <w:r w:rsidRPr="00771088">
        <w:rPr>
          <w:b/>
          <w:bCs/>
          <w:sz w:val="32"/>
          <w:szCs w:val="32"/>
        </w:rPr>
        <w:t>1.3.</w:t>
      </w:r>
      <w:r w:rsidR="00BB373D" w:rsidRPr="00771088">
        <w:rPr>
          <w:b/>
          <w:bCs/>
          <w:sz w:val="32"/>
          <w:szCs w:val="32"/>
        </w:rPr>
        <w:t>П</w:t>
      </w:r>
      <w:r w:rsidR="004D031D" w:rsidRPr="00771088">
        <w:rPr>
          <w:b/>
          <w:bCs/>
          <w:sz w:val="32"/>
          <w:szCs w:val="32"/>
        </w:rPr>
        <w:t>ланируемые результаты освоения программы</w:t>
      </w:r>
      <w:r w:rsidR="00771088">
        <w:rPr>
          <w:b/>
          <w:bCs/>
          <w:sz w:val="32"/>
          <w:szCs w:val="32"/>
        </w:rPr>
        <w:t>.</w:t>
      </w:r>
    </w:p>
    <w:p w:rsidR="00771088" w:rsidRDefault="00771088" w:rsidP="0073308D">
      <w:pPr>
        <w:pStyle w:val="Default"/>
        <w:jc w:val="both"/>
        <w:rPr>
          <w:b/>
          <w:bCs/>
          <w:sz w:val="28"/>
          <w:szCs w:val="28"/>
        </w:rPr>
      </w:pPr>
    </w:p>
    <w:p w:rsidR="006D0265" w:rsidRPr="006D0265" w:rsidRDefault="006D0265" w:rsidP="006D0265">
      <w:pPr>
        <w:ind w:firstLine="851"/>
        <w:jc w:val="both"/>
        <w:rPr>
          <w:sz w:val="28"/>
          <w:szCs w:val="28"/>
        </w:rPr>
      </w:pPr>
      <w:r w:rsidRPr="006D0265">
        <w:rPr>
          <w:sz w:val="28"/>
          <w:szCs w:val="28"/>
        </w:rPr>
        <w:t xml:space="preserve">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w:t>
      </w:r>
      <w:r w:rsidRPr="006D0265">
        <w:rPr>
          <w:sz w:val="28"/>
          <w:szCs w:val="28"/>
        </w:rPr>
        <w:lastRenderedPageBreak/>
        <w:t>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w:t>
      </w:r>
    </w:p>
    <w:p w:rsidR="006D0265" w:rsidRPr="006D0265" w:rsidRDefault="006D0265" w:rsidP="006D0265">
      <w:pPr>
        <w:ind w:firstLine="851"/>
        <w:jc w:val="both"/>
        <w:rPr>
          <w:sz w:val="28"/>
          <w:szCs w:val="28"/>
        </w:rPr>
      </w:pPr>
      <w:r w:rsidRPr="006D0265">
        <w:rPr>
          <w:sz w:val="28"/>
          <w:szCs w:val="28"/>
        </w:rPr>
        <w:t xml:space="preserve">Проявляет эмоциональную отзывчивость, подражая примеру взрослых, старается утешить обиженного, угостить, обрадовать, помочь. </w:t>
      </w:r>
      <w:proofErr w:type="gramStart"/>
      <w:r w:rsidRPr="006D0265">
        <w:rPr>
          <w:sz w:val="28"/>
          <w:szCs w:val="28"/>
        </w:rPr>
        <w:t>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roofErr w:type="gramEnd"/>
    </w:p>
    <w:p w:rsidR="006D0265" w:rsidRPr="006D0265" w:rsidRDefault="006D0265" w:rsidP="006D0265">
      <w:pPr>
        <w:ind w:firstLine="851"/>
        <w:jc w:val="both"/>
        <w:rPr>
          <w:sz w:val="28"/>
          <w:szCs w:val="28"/>
        </w:rPr>
      </w:pPr>
      <w:r w:rsidRPr="006D0265">
        <w:rPr>
          <w:sz w:val="28"/>
          <w:szCs w:val="28"/>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rsidR="006D0265" w:rsidRPr="006D0265" w:rsidRDefault="006D0265" w:rsidP="006D0265">
      <w:pPr>
        <w:ind w:firstLine="851"/>
        <w:jc w:val="both"/>
        <w:rPr>
          <w:sz w:val="28"/>
          <w:szCs w:val="28"/>
        </w:rPr>
      </w:pPr>
      <w:r w:rsidRPr="006D0265">
        <w:rPr>
          <w:sz w:val="28"/>
          <w:szCs w:val="28"/>
        </w:rPr>
        <w:t> 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6D0265" w:rsidRPr="006D0265" w:rsidRDefault="006D0265" w:rsidP="006D0265">
      <w:pPr>
        <w:ind w:firstLine="851"/>
        <w:jc w:val="both"/>
        <w:rPr>
          <w:sz w:val="28"/>
          <w:szCs w:val="28"/>
        </w:rPr>
      </w:pPr>
      <w:r w:rsidRPr="006D0265">
        <w:rPr>
          <w:sz w:val="28"/>
          <w:szCs w:val="28"/>
        </w:rPr>
        <w:t> 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6D0265" w:rsidRPr="006D0265" w:rsidRDefault="006D0265" w:rsidP="006D0265">
      <w:pPr>
        <w:ind w:firstLine="851"/>
        <w:jc w:val="both"/>
        <w:rPr>
          <w:sz w:val="28"/>
          <w:szCs w:val="28"/>
        </w:rPr>
      </w:pPr>
      <w:r w:rsidRPr="006D0265">
        <w:rPr>
          <w:sz w:val="28"/>
          <w:szCs w:val="28"/>
        </w:rPr>
        <w:t> 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6D0265" w:rsidRPr="006D0265" w:rsidRDefault="006D0265" w:rsidP="006D0265">
      <w:pPr>
        <w:ind w:firstLine="851"/>
        <w:jc w:val="both"/>
        <w:rPr>
          <w:sz w:val="28"/>
          <w:szCs w:val="28"/>
        </w:rPr>
      </w:pPr>
      <w:r w:rsidRPr="006D0265">
        <w:rPr>
          <w:sz w:val="28"/>
          <w:szCs w:val="28"/>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6D0265" w:rsidRPr="006D0265" w:rsidRDefault="006D0265" w:rsidP="006D0265">
      <w:pPr>
        <w:ind w:firstLine="851"/>
        <w:jc w:val="both"/>
        <w:rPr>
          <w:sz w:val="28"/>
          <w:szCs w:val="28"/>
        </w:rPr>
      </w:pPr>
      <w:r w:rsidRPr="006D0265">
        <w:rPr>
          <w:sz w:val="28"/>
          <w:szCs w:val="28"/>
        </w:rPr>
        <w:t>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6D0265" w:rsidRPr="006D0265" w:rsidRDefault="006D0265" w:rsidP="006D0265">
      <w:pPr>
        <w:ind w:firstLine="851"/>
        <w:jc w:val="both"/>
        <w:rPr>
          <w:sz w:val="28"/>
          <w:szCs w:val="28"/>
        </w:rPr>
      </w:pPr>
      <w:r w:rsidRPr="006D0265">
        <w:rPr>
          <w:sz w:val="28"/>
          <w:szCs w:val="28"/>
        </w:rPr>
        <w:t xml:space="preserve">Знает свои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w:t>
      </w:r>
      <w:r w:rsidRPr="006D0265">
        <w:rPr>
          <w:sz w:val="28"/>
          <w:szCs w:val="28"/>
        </w:rPr>
        <w:lastRenderedPageBreak/>
        <w:t>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56056D" w:rsidRPr="006D0265" w:rsidRDefault="0056056D" w:rsidP="006D0265">
      <w:pPr>
        <w:autoSpaceDE w:val="0"/>
        <w:autoSpaceDN w:val="0"/>
        <w:rPr>
          <w:b/>
          <w:sz w:val="32"/>
          <w:szCs w:val="32"/>
        </w:rPr>
      </w:pPr>
    </w:p>
    <w:p w:rsidR="009D0312" w:rsidRDefault="009D0312" w:rsidP="009D0312">
      <w:pPr>
        <w:jc w:val="center"/>
        <w:rPr>
          <w:rFonts w:eastAsia="Calibri"/>
          <w:b/>
          <w:sz w:val="28"/>
          <w:szCs w:val="28"/>
        </w:rPr>
      </w:pPr>
      <w:r w:rsidRPr="006D0265">
        <w:rPr>
          <w:rFonts w:eastAsia="Calibri"/>
          <w:b/>
          <w:sz w:val="32"/>
          <w:szCs w:val="32"/>
        </w:rPr>
        <w:t>1.4.Нормативно-правовое обеспечение.</w:t>
      </w:r>
    </w:p>
    <w:p w:rsidR="006D0265" w:rsidRDefault="006D0265" w:rsidP="009D0312">
      <w:pPr>
        <w:jc w:val="center"/>
        <w:rPr>
          <w:rFonts w:eastAsia="Calibri"/>
          <w:b/>
          <w:sz w:val="28"/>
          <w:szCs w:val="28"/>
        </w:rPr>
      </w:pPr>
    </w:p>
    <w:p w:rsidR="00E26B50" w:rsidRDefault="00E26B50" w:rsidP="008A277E">
      <w:pPr>
        <w:pStyle w:val="1"/>
        <w:ind w:firstLine="708"/>
        <w:jc w:val="both"/>
        <w:rPr>
          <w:b w:val="0"/>
          <w:szCs w:val="28"/>
        </w:rPr>
      </w:pPr>
      <w:r>
        <w:rPr>
          <w:b w:val="0"/>
          <w:szCs w:val="28"/>
        </w:rPr>
        <w:t xml:space="preserve">Данная Рабочая программа разработана на основе образовательной программы дошкольного образования </w:t>
      </w:r>
      <w:r w:rsidRPr="00497191">
        <w:rPr>
          <w:b w:val="0"/>
          <w:szCs w:val="28"/>
        </w:rPr>
        <w:t xml:space="preserve"> </w:t>
      </w:r>
      <w:r>
        <w:rPr>
          <w:b w:val="0"/>
          <w:szCs w:val="28"/>
        </w:rPr>
        <w:t>М</w:t>
      </w:r>
      <w:r w:rsidRPr="00497191">
        <w:rPr>
          <w:b w:val="0"/>
          <w:szCs w:val="28"/>
        </w:rPr>
        <w:t>ДОУ</w:t>
      </w:r>
      <w:r>
        <w:rPr>
          <w:b w:val="0"/>
          <w:szCs w:val="28"/>
        </w:rPr>
        <w:t xml:space="preserve"> «Детский сад №5 с. </w:t>
      </w:r>
      <w:proofErr w:type="spellStart"/>
      <w:r>
        <w:rPr>
          <w:b w:val="0"/>
          <w:szCs w:val="28"/>
        </w:rPr>
        <w:t>Хохлово</w:t>
      </w:r>
      <w:proofErr w:type="spellEnd"/>
      <w:r>
        <w:rPr>
          <w:b w:val="0"/>
          <w:szCs w:val="28"/>
        </w:rPr>
        <w:t xml:space="preserve">». </w:t>
      </w:r>
    </w:p>
    <w:p w:rsidR="00E26B50" w:rsidRDefault="00E26B50" w:rsidP="008A277E">
      <w:pPr>
        <w:pStyle w:val="1"/>
        <w:ind w:firstLine="708"/>
        <w:jc w:val="both"/>
        <w:rPr>
          <w:b w:val="0"/>
          <w:szCs w:val="28"/>
        </w:rPr>
      </w:pPr>
      <w:r>
        <w:rPr>
          <w:b w:val="0"/>
          <w:szCs w:val="28"/>
        </w:rPr>
        <w:t>В</w:t>
      </w:r>
      <w:r w:rsidRPr="00497191">
        <w:rPr>
          <w:b w:val="0"/>
          <w:szCs w:val="28"/>
        </w:rPr>
        <w:t xml:space="preserve"> соответствии с</w:t>
      </w:r>
      <w:r>
        <w:rPr>
          <w:b w:val="0"/>
          <w:szCs w:val="28"/>
        </w:rPr>
        <w:t>:</w:t>
      </w:r>
    </w:p>
    <w:p w:rsidR="00E26B50" w:rsidRDefault="00E26B50" w:rsidP="008A277E">
      <w:pPr>
        <w:pStyle w:val="1"/>
        <w:ind w:firstLine="708"/>
        <w:jc w:val="both"/>
        <w:rPr>
          <w:b w:val="0"/>
          <w:szCs w:val="28"/>
        </w:rPr>
      </w:pPr>
      <w:r>
        <w:rPr>
          <w:b w:val="0"/>
          <w:szCs w:val="28"/>
        </w:rPr>
        <w:t xml:space="preserve">- </w:t>
      </w:r>
      <w:r w:rsidRPr="009B6D0A">
        <w:rPr>
          <w:b w:val="0"/>
        </w:rPr>
        <w:t>Уставом и нормативными  документами ДОУ</w:t>
      </w:r>
      <w:r>
        <w:rPr>
          <w:b w:val="0"/>
        </w:rPr>
        <w:t xml:space="preserve"> №5 </w:t>
      </w:r>
      <w:proofErr w:type="spellStart"/>
      <w:r>
        <w:rPr>
          <w:b w:val="0"/>
        </w:rPr>
        <w:t>с</w:t>
      </w:r>
      <w:proofErr w:type="gramStart"/>
      <w:r>
        <w:rPr>
          <w:b w:val="0"/>
        </w:rPr>
        <w:t>.Х</w:t>
      </w:r>
      <w:proofErr w:type="gramEnd"/>
      <w:r>
        <w:rPr>
          <w:b w:val="0"/>
        </w:rPr>
        <w:t>охлово</w:t>
      </w:r>
      <w:proofErr w:type="spellEnd"/>
      <w:r>
        <w:rPr>
          <w:b w:val="0"/>
        </w:rPr>
        <w:t>;</w:t>
      </w:r>
    </w:p>
    <w:p w:rsidR="00E26B50" w:rsidRDefault="00E26B50" w:rsidP="008A277E">
      <w:pPr>
        <w:pStyle w:val="1"/>
        <w:ind w:firstLine="708"/>
        <w:jc w:val="both"/>
        <w:rPr>
          <w:rStyle w:val="blk"/>
          <w:b w:val="0"/>
          <w:szCs w:val="28"/>
        </w:rPr>
      </w:pPr>
      <w:r>
        <w:rPr>
          <w:b w:val="0"/>
          <w:szCs w:val="28"/>
        </w:rPr>
        <w:t xml:space="preserve"> </w:t>
      </w:r>
      <w:r>
        <w:rPr>
          <w:rStyle w:val="blk"/>
          <w:b w:val="0"/>
          <w:szCs w:val="28"/>
        </w:rPr>
        <w:t xml:space="preserve">- </w:t>
      </w:r>
      <w:r w:rsidRPr="00497191">
        <w:rPr>
          <w:rStyle w:val="blk"/>
          <w:b w:val="0"/>
          <w:szCs w:val="28"/>
        </w:rPr>
        <w:t>Федеральным законом</w:t>
      </w:r>
      <w:r>
        <w:rPr>
          <w:rStyle w:val="blk"/>
          <w:b w:val="0"/>
          <w:szCs w:val="28"/>
        </w:rPr>
        <w:t xml:space="preserve"> РФ</w:t>
      </w:r>
      <w:r w:rsidRPr="00497191">
        <w:rPr>
          <w:rStyle w:val="blk"/>
          <w:b w:val="0"/>
          <w:szCs w:val="28"/>
        </w:rPr>
        <w:t xml:space="preserve"> от 29.12.2012 N 273-ФЗ  "Об образовании в Российской Федерации"</w:t>
      </w:r>
      <w:r>
        <w:rPr>
          <w:rStyle w:val="blk"/>
          <w:b w:val="0"/>
          <w:szCs w:val="28"/>
        </w:rPr>
        <w:t>;</w:t>
      </w:r>
    </w:p>
    <w:p w:rsidR="00E26B50" w:rsidRDefault="00E26B50" w:rsidP="008A277E">
      <w:pPr>
        <w:pStyle w:val="1"/>
        <w:ind w:firstLine="708"/>
        <w:jc w:val="both"/>
        <w:rPr>
          <w:b w:val="0"/>
          <w:szCs w:val="28"/>
        </w:rPr>
      </w:pPr>
      <w:r>
        <w:rPr>
          <w:rStyle w:val="blk"/>
          <w:b w:val="0"/>
          <w:szCs w:val="28"/>
        </w:rPr>
        <w:t xml:space="preserve">- </w:t>
      </w:r>
      <w:proofErr w:type="spellStart"/>
      <w:r w:rsidRPr="00497191">
        <w:rPr>
          <w:b w:val="0"/>
          <w:szCs w:val="28"/>
        </w:rPr>
        <w:t>СанПин</w:t>
      </w:r>
      <w:proofErr w:type="spellEnd"/>
      <w:r>
        <w:rPr>
          <w:b w:val="0"/>
          <w:szCs w:val="28"/>
        </w:rPr>
        <w:t xml:space="preserve"> 2.4.1.3049-13;</w:t>
      </w:r>
      <w:r w:rsidRPr="00497191">
        <w:rPr>
          <w:b w:val="0"/>
          <w:szCs w:val="28"/>
        </w:rPr>
        <w:t xml:space="preserve"> </w:t>
      </w:r>
      <w:r>
        <w:rPr>
          <w:b w:val="0"/>
          <w:szCs w:val="28"/>
        </w:rPr>
        <w:t xml:space="preserve">                                                                                                 </w:t>
      </w:r>
    </w:p>
    <w:p w:rsidR="00E26B50" w:rsidRDefault="00E26B50" w:rsidP="008A277E">
      <w:pPr>
        <w:pStyle w:val="1"/>
        <w:ind w:firstLine="708"/>
        <w:jc w:val="both"/>
        <w:rPr>
          <w:b w:val="0"/>
          <w:szCs w:val="28"/>
        </w:rPr>
      </w:pPr>
      <w:r>
        <w:rPr>
          <w:b w:val="0"/>
          <w:szCs w:val="28"/>
        </w:rPr>
        <w:t xml:space="preserve">- </w:t>
      </w:r>
      <w:r w:rsidRPr="00497191">
        <w:rPr>
          <w:b w:val="0"/>
          <w:szCs w:val="28"/>
        </w:rPr>
        <w:t>Приказ</w:t>
      </w:r>
      <w:r>
        <w:rPr>
          <w:b w:val="0"/>
          <w:szCs w:val="28"/>
        </w:rPr>
        <w:t>ом</w:t>
      </w:r>
      <w:r w:rsidRPr="00497191">
        <w:rPr>
          <w:b w:val="0"/>
          <w:szCs w:val="28"/>
        </w:rPr>
        <w:t xml:space="preserve"> Министерства образования и науки Российской Федерации  от 30 августа 2013 г. N 1014 г. </w:t>
      </w:r>
      <w:r>
        <w:rPr>
          <w:b w:val="0"/>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26B50" w:rsidRDefault="00E26B50" w:rsidP="008A277E">
      <w:pPr>
        <w:pStyle w:val="1"/>
        <w:ind w:firstLine="708"/>
        <w:jc w:val="both"/>
        <w:rPr>
          <w:b w:val="0"/>
          <w:szCs w:val="28"/>
        </w:rPr>
      </w:pPr>
      <w:r>
        <w:rPr>
          <w:b w:val="0"/>
          <w:szCs w:val="28"/>
        </w:rPr>
        <w:t>-Федеральным государственным стандартом дошкольного образования от 17.10.2013 № 1155.</w:t>
      </w:r>
    </w:p>
    <w:p w:rsidR="00E26B50" w:rsidRPr="008C78FB" w:rsidRDefault="00E26B50" w:rsidP="008A277E">
      <w:pPr>
        <w:pStyle w:val="Default"/>
        <w:ind w:firstLine="708"/>
        <w:jc w:val="both"/>
        <w:rPr>
          <w:b/>
          <w:sz w:val="28"/>
          <w:szCs w:val="28"/>
        </w:rPr>
      </w:pPr>
      <w:r w:rsidRPr="008C78FB">
        <w:rPr>
          <w:sz w:val="28"/>
          <w:szCs w:val="28"/>
        </w:rPr>
        <w:t>Разработана на основе</w:t>
      </w:r>
      <w:r>
        <w:rPr>
          <w:sz w:val="28"/>
          <w:szCs w:val="28"/>
        </w:rPr>
        <w:t>: Примерной образовательной программы дошкольного образования</w:t>
      </w:r>
      <w:r w:rsidRPr="00994069">
        <w:rPr>
          <w:sz w:val="28"/>
          <w:szCs w:val="28"/>
        </w:rPr>
        <w:t xml:space="preserve"> </w:t>
      </w:r>
      <w:r>
        <w:rPr>
          <w:sz w:val="28"/>
          <w:szCs w:val="28"/>
        </w:rPr>
        <w:t>ДЕТСТВО / Т.И. Бабаева, А.Г. Гогоберидзе, О.В. Солнцева и др. – СПб.: ООО «Издательство «Детство-Пресс», 2014. - 321с.</w:t>
      </w:r>
    </w:p>
    <w:p w:rsidR="00BA3E61" w:rsidRDefault="00BA3E61" w:rsidP="001277BB">
      <w:pPr>
        <w:tabs>
          <w:tab w:val="left" w:pos="2977"/>
        </w:tabs>
        <w:jc w:val="center"/>
        <w:rPr>
          <w:b/>
          <w:sz w:val="32"/>
          <w:szCs w:val="32"/>
        </w:rPr>
      </w:pPr>
    </w:p>
    <w:p w:rsidR="0056056D" w:rsidRDefault="001277BB" w:rsidP="001277BB">
      <w:pPr>
        <w:tabs>
          <w:tab w:val="left" w:pos="2977"/>
        </w:tabs>
        <w:jc w:val="center"/>
        <w:rPr>
          <w:b/>
          <w:sz w:val="32"/>
          <w:szCs w:val="32"/>
        </w:rPr>
      </w:pPr>
      <w:r w:rsidRPr="00380682">
        <w:rPr>
          <w:b/>
          <w:sz w:val="32"/>
          <w:szCs w:val="32"/>
        </w:rPr>
        <w:t>1.5.</w:t>
      </w:r>
      <w:r w:rsidR="0056056D" w:rsidRPr="00380682">
        <w:rPr>
          <w:b/>
          <w:sz w:val="32"/>
          <w:szCs w:val="32"/>
        </w:rPr>
        <w:t xml:space="preserve">Характеристика детей третьего </w:t>
      </w:r>
      <w:r w:rsidR="008A277E" w:rsidRPr="00380682">
        <w:rPr>
          <w:b/>
          <w:sz w:val="32"/>
          <w:szCs w:val="32"/>
        </w:rPr>
        <w:t xml:space="preserve"> и четвертого </w:t>
      </w:r>
      <w:r w:rsidR="0056056D" w:rsidRPr="00380682">
        <w:rPr>
          <w:b/>
          <w:sz w:val="32"/>
          <w:szCs w:val="32"/>
        </w:rPr>
        <w:t>года жизни.</w:t>
      </w:r>
    </w:p>
    <w:p w:rsidR="006D0265" w:rsidRPr="00380682" w:rsidRDefault="006D0265" w:rsidP="001277BB">
      <w:pPr>
        <w:tabs>
          <w:tab w:val="left" w:pos="2977"/>
        </w:tabs>
        <w:jc w:val="center"/>
        <w:rPr>
          <w:b/>
          <w:sz w:val="32"/>
          <w:szCs w:val="32"/>
        </w:rPr>
      </w:pPr>
    </w:p>
    <w:p w:rsidR="00380682" w:rsidRDefault="00380682" w:rsidP="00380682">
      <w:pPr>
        <w:pStyle w:val="13"/>
        <w:widowControl w:val="0"/>
        <w:autoSpaceDE w:val="0"/>
        <w:autoSpaceDN w:val="0"/>
        <w:spacing w:after="0" w:line="325" w:lineRule="exact"/>
        <w:ind w:firstLine="720"/>
        <w:jc w:val="both"/>
        <w:rPr>
          <w:rFonts w:ascii="Times New Roman" w:hAnsi="Times New Roman" w:cs="Times New Roman"/>
          <w:color w:val="000000"/>
          <w:sz w:val="28"/>
        </w:rPr>
      </w:pPr>
      <w:r>
        <w:rPr>
          <w:rFonts w:ascii="Times New Roman" w:hAnsi="Times New Roman" w:cs="Times New Roman"/>
          <w:b/>
          <w:i/>
          <w:color w:val="000000"/>
          <w:sz w:val="28"/>
        </w:rPr>
        <w:t>Младший дошкольный возраст (3</w:t>
      </w:r>
      <w:r>
        <w:rPr>
          <w:rFonts w:ascii="Times New Roman"/>
          <w:b/>
          <w:i/>
          <w:color w:val="000000"/>
          <w:sz w:val="28"/>
        </w:rPr>
        <w:t>-</w:t>
      </w:r>
      <w:r>
        <w:rPr>
          <w:rFonts w:ascii="Times New Roman" w:hAnsi="Times New Roman" w:cs="Times New Roman"/>
          <w:b/>
          <w:i/>
          <w:color w:val="000000"/>
          <w:sz w:val="28"/>
        </w:rPr>
        <w:t xml:space="preserve">4 года).  </w:t>
      </w:r>
      <w:r>
        <w:rPr>
          <w:rFonts w:ascii="Times New Roman" w:hAnsi="Times New Roman" w:cs="Times New Roman"/>
          <w:color w:val="000000"/>
          <w:sz w:val="28"/>
        </w:rPr>
        <w:t xml:space="preserve">На рубеже трех лет любимым выражением  ребёнка  становится   «Я  сам!».  Отделение  себя   от  </w:t>
      </w:r>
      <w:r>
        <w:rPr>
          <w:rFonts w:ascii="Times New Roman" w:hAnsi="Times New Roman" w:cs="Times New Roman"/>
          <w:color w:val="000000"/>
          <w:sz w:val="28"/>
        </w:rPr>
        <w:lastRenderedPageBreak/>
        <w:t>взрослого  и вместе с тем желание быть как  взрослый — характерное противоречие  кризиса трех лет.</w:t>
      </w:r>
    </w:p>
    <w:p w:rsidR="00380682" w:rsidRDefault="00380682" w:rsidP="00380682">
      <w:pPr>
        <w:pStyle w:val="13"/>
        <w:widowControl w:val="0"/>
        <w:autoSpaceDE w:val="0"/>
        <w:autoSpaceDN w:val="0"/>
        <w:spacing w:after="0" w:line="322" w:lineRule="exact"/>
        <w:ind w:firstLine="720"/>
        <w:jc w:val="both"/>
        <w:rPr>
          <w:rFonts w:ascii="Times New Roman" w:hAnsi="Times New Roman" w:cs="Times New Roman"/>
          <w:color w:val="000000"/>
          <w:sz w:val="28"/>
        </w:rPr>
      </w:pPr>
      <w:r>
        <w:rPr>
          <w:rFonts w:ascii="Times New Roman" w:hAnsi="Times New Roman" w:cs="Times New Roman"/>
          <w:color w:val="000000"/>
          <w:sz w:val="28"/>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380682" w:rsidRDefault="00380682" w:rsidP="00380682">
      <w:pPr>
        <w:pStyle w:val="13"/>
        <w:widowControl w:val="0"/>
        <w:autoSpaceDE w:val="0"/>
        <w:autoSpaceDN w:val="0"/>
        <w:spacing w:after="0" w:line="322" w:lineRule="exact"/>
        <w:ind w:firstLine="720"/>
        <w:jc w:val="both"/>
        <w:rPr>
          <w:rFonts w:ascii="Times New Roman" w:hAnsi="Times New Roman" w:cs="Times New Roman"/>
          <w:color w:val="000000"/>
          <w:sz w:val="28"/>
        </w:rPr>
      </w:pPr>
      <w:r>
        <w:rPr>
          <w:rFonts w:ascii="Times New Roman" w:hAnsi="Times New Roman" w:cs="Times New Roman"/>
          <w:color w:val="000000"/>
          <w:sz w:val="28"/>
        </w:rPr>
        <w:t xml:space="preserve">В  младшем   дошкольном   возрасте  поведение   ребёнка  непроизвольно, действия  и   поступки  </w:t>
      </w:r>
      <w:proofErr w:type="spellStart"/>
      <w:r>
        <w:rPr>
          <w:rFonts w:ascii="Times New Roman" w:hAnsi="Times New Roman" w:cs="Times New Roman"/>
          <w:color w:val="000000"/>
          <w:sz w:val="28"/>
        </w:rPr>
        <w:t>ситуативны</w:t>
      </w:r>
      <w:proofErr w:type="spellEnd"/>
      <w:r>
        <w:rPr>
          <w:rFonts w:ascii="Times New Roman" w:hAnsi="Times New Roman" w:cs="Times New Roman"/>
          <w:color w:val="000000"/>
          <w:sz w:val="28"/>
        </w:rPr>
        <w:t>,   их   последствия  ребёнок   чаще  всего   не представляет,  нормативно   развивающемуся  ребенку  свойственно   ощущение безопасности, доверчиво</w:t>
      </w:r>
      <w:r>
        <w:rPr>
          <w:rFonts w:ascii="Times New Roman"/>
          <w:color w:val="000000"/>
          <w:sz w:val="28"/>
        </w:rPr>
        <w:t>-</w:t>
      </w:r>
      <w:r>
        <w:rPr>
          <w:rFonts w:ascii="Times New Roman" w:hAnsi="Times New Roman" w:cs="Times New Roman"/>
          <w:color w:val="000000"/>
          <w:sz w:val="28"/>
        </w:rPr>
        <w:t>активное отношение к окружающему.</w:t>
      </w:r>
    </w:p>
    <w:p w:rsidR="00380682" w:rsidRDefault="00380682" w:rsidP="00380682">
      <w:pPr>
        <w:pStyle w:val="13"/>
        <w:widowControl w:val="0"/>
        <w:autoSpaceDE w:val="0"/>
        <w:autoSpaceDN w:val="0"/>
        <w:spacing w:after="0" w:line="324" w:lineRule="exact"/>
        <w:ind w:firstLine="720"/>
        <w:jc w:val="both"/>
        <w:rPr>
          <w:rFonts w:ascii="Times New Roman" w:hAnsi="Times New Roman" w:cs="Times New Roman"/>
          <w:color w:val="000000"/>
          <w:sz w:val="28"/>
        </w:rPr>
      </w:pPr>
      <w:r>
        <w:rPr>
          <w:rFonts w:ascii="Times New Roman" w:hAnsi="Times New Roman" w:cs="Times New Roman"/>
          <w:color w:val="000000"/>
          <w:sz w:val="28"/>
        </w:rPr>
        <w:t>Дети  3—4  лет  усваивают   элементарные  нормы  и  правила  поведения, связанные  с  определёнными разрешениями  и  запретами  («можно»,  «нужно», «нельзя»).</w:t>
      </w:r>
      <w:r w:rsidRPr="00380682">
        <w:rPr>
          <w:rFonts w:ascii="Times New Roman" w:hAnsi="Times New Roman" w:cs="Times New Roman"/>
          <w:color w:val="000000"/>
          <w:sz w:val="28"/>
        </w:rPr>
        <w:t xml:space="preserve"> </w:t>
      </w:r>
    </w:p>
    <w:p w:rsidR="00380682" w:rsidRDefault="00380682" w:rsidP="00380682">
      <w:pPr>
        <w:pStyle w:val="13"/>
        <w:widowControl w:val="0"/>
        <w:autoSpaceDE w:val="0"/>
        <w:autoSpaceDN w:val="0"/>
        <w:spacing w:after="0" w:line="324" w:lineRule="exact"/>
        <w:ind w:firstLine="720"/>
        <w:jc w:val="both"/>
        <w:rPr>
          <w:rFonts w:ascii="Times New Roman" w:hAnsi="Times New Roman" w:cs="Times New Roman"/>
          <w:color w:val="000000"/>
          <w:sz w:val="28"/>
        </w:rPr>
      </w:pPr>
      <w:r>
        <w:rPr>
          <w:rFonts w:ascii="Times New Roman" w:hAnsi="Times New Roman" w:cs="Times New Roman"/>
          <w:color w:val="000000"/>
          <w:sz w:val="28"/>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380682" w:rsidRDefault="00380682" w:rsidP="00380682">
      <w:pPr>
        <w:pStyle w:val="13"/>
        <w:widowControl w:val="0"/>
        <w:autoSpaceDE w:val="0"/>
        <w:autoSpaceDN w:val="0"/>
        <w:spacing w:after="0" w:line="311" w:lineRule="exact"/>
        <w:ind w:firstLine="720"/>
        <w:jc w:val="both"/>
        <w:rPr>
          <w:rFonts w:ascii="Times New Roman" w:hAnsi="Times New Roman" w:cs="Times New Roman"/>
          <w:color w:val="000000"/>
          <w:sz w:val="28"/>
        </w:rPr>
      </w:pPr>
      <w:r>
        <w:rPr>
          <w:rFonts w:ascii="Times New Roman" w:hAnsi="Times New Roman" w:cs="Times New Roman"/>
          <w:color w:val="000000"/>
          <w:sz w:val="28"/>
        </w:rPr>
        <w:t>У развивающегося трёхлетнего человека есть  все возможности овладения навыками самообслуживания</w:t>
      </w:r>
      <w:r w:rsidRPr="00380682">
        <w:rPr>
          <w:rFonts w:ascii="Times New Roman" w:hAnsi="Times New Roman" w:cs="Times New Roman"/>
          <w:color w:val="000000"/>
          <w:sz w:val="28"/>
        </w:rPr>
        <w:t xml:space="preserve"> </w:t>
      </w:r>
      <w:r>
        <w:rPr>
          <w:rFonts w:ascii="Times New Roman" w:hAnsi="Times New Roman" w:cs="Times New Roman"/>
          <w:color w:val="000000"/>
          <w:sz w:val="28"/>
        </w:rPr>
        <w:t>(становление</w:t>
      </w:r>
      <w:r w:rsidRPr="00380682">
        <w:rPr>
          <w:rFonts w:ascii="Times New Roman" w:hAnsi="Times New Roman" w:cs="Times New Roman"/>
          <w:color w:val="000000"/>
          <w:sz w:val="28"/>
        </w:rPr>
        <w:t xml:space="preserve"> </w:t>
      </w:r>
      <w:r>
        <w:rPr>
          <w:rFonts w:ascii="Times New Roman" w:hAnsi="Times New Roman" w:cs="Times New Roman"/>
          <w:color w:val="000000"/>
          <w:sz w:val="28"/>
        </w:rPr>
        <w:t>предпосылок</w:t>
      </w:r>
      <w:r w:rsidRPr="00380682">
        <w:rPr>
          <w:rFonts w:ascii="Times New Roman" w:hAnsi="Times New Roman" w:cs="Times New Roman"/>
          <w:color w:val="000000"/>
          <w:sz w:val="28"/>
        </w:rPr>
        <w:t xml:space="preserve"> </w:t>
      </w:r>
      <w:r>
        <w:rPr>
          <w:rFonts w:ascii="Times New Roman" w:hAnsi="Times New Roman" w:cs="Times New Roman"/>
          <w:color w:val="000000"/>
          <w:sz w:val="28"/>
        </w:rPr>
        <w:t>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380682" w:rsidRDefault="00380682" w:rsidP="00380682">
      <w:pPr>
        <w:pStyle w:val="13"/>
        <w:widowControl w:val="0"/>
        <w:autoSpaceDE w:val="0"/>
        <w:autoSpaceDN w:val="0"/>
        <w:spacing w:after="0" w:line="311" w:lineRule="exact"/>
        <w:ind w:firstLine="720"/>
        <w:jc w:val="both"/>
        <w:rPr>
          <w:rFonts w:ascii="Times New Roman" w:hAnsi="Times New Roman" w:cs="Times New Roman"/>
          <w:color w:val="000000"/>
          <w:sz w:val="28"/>
        </w:rPr>
      </w:pPr>
      <w:r>
        <w:rPr>
          <w:rFonts w:ascii="Times New Roman" w:hAnsi="Times New Roman" w:cs="Times New Roman"/>
          <w:color w:val="000000"/>
          <w:sz w:val="28"/>
        </w:rPr>
        <w:t>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380682" w:rsidRDefault="00380682" w:rsidP="00380682">
      <w:pPr>
        <w:pStyle w:val="13"/>
        <w:widowControl w:val="0"/>
        <w:autoSpaceDE w:val="0"/>
        <w:autoSpaceDN w:val="0"/>
        <w:spacing w:after="0" w:line="311" w:lineRule="exact"/>
        <w:ind w:firstLine="720"/>
        <w:jc w:val="both"/>
        <w:rPr>
          <w:rFonts w:ascii="Times New Roman" w:hAnsi="Times New Roman" w:cs="Times New Roman"/>
          <w:color w:val="000000"/>
          <w:sz w:val="28"/>
        </w:rPr>
      </w:pPr>
      <w:r>
        <w:rPr>
          <w:rFonts w:ascii="Times New Roman" w:hAnsi="Times New Roman" w:cs="Times New Roman"/>
          <w:color w:val="000000"/>
          <w:sz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w:t>
      </w:r>
      <w:r>
        <w:rPr>
          <w:rFonts w:ascii="Times New Roman" w:hAnsi="Times New Roman" w:cs="Times New Roman"/>
          <w:color w:val="000000"/>
          <w:sz w:val="28"/>
        </w:rPr>
        <w:lastRenderedPageBreak/>
        <w:t>предметов  (палочек, кубиков, мячей и т. п.) он успешно выбирает больший или меньший.</w:t>
      </w:r>
    </w:p>
    <w:p w:rsidR="00380682" w:rsidRDefault="00380682" w:rsidP="00380682">
      <w:pPr>
        <w:pStyle w:val="13"/>
        <w:widowControl w:val="0"/>
        <w:autoSpaceDE w:val="0"/>
        <w:autoSpaceDN w:val="0"/>
        <w:spacing w:after="0" w:line="311" w:lineRule="exact"/>
        <w:ind w:firstLine="720"/>
        <w:jc w:val="both"/>
        <w:rPr>
          <w:rFonts w:ascii="Times New Roman" w:hAnsi="Times New Roman" w:cs="Times New Roman"/>
          <w:color w:val="000000"/>
          <w:sz w:val="28"/>
        </w:rPr>
      </w:pPr>
      <w:r>
        <w:rPr>
          <w:rFonts w:ascii="Times New Roman" w:hAnsi="Times New Roman" w:cs="Times New Roman"/>
          <w:color w:val="000000"/>
          <w:sz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Pr>
          <w:rFonts w:ascii="Times New Roman" w:hAnsi="Times New Roman" w:cs="Times New Roman"/>
          <w:color w:val="000000"/>
          <w:sz w:val="28"/>
        </w:rPr>
        <w:t>перед</w:t>
      </w:r>
      <w:proofErr w:type="gramEnd"/>
      <w:r>
        <w:rPr>
          <w:rFonts w:ascii="Times New Roman" w:hAnsi="Times New Roman" w:cs="Times New Roman"/>
          <w:color w:val="000000"/>
          <w:sz w:val="28"/>
        </w:rPr>
        <w:t>,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9D493F" w:rsidRDefault="00380682" w:rsidP="009D493F">
      <w:pPr>
        <w:pStyle w:val="13"/>
        <w:widowControl w:val="0"/>
        <w:autoSpaceDE w:val="0"/>
        <w:autoSpaceDN w:val="0"/>
        <w:spacing w:after="0" w:line="311" w:lineRule="exact"/>
        <w:ind w:firstLine="720"/>
        <w:jc w:val="both"/>
        <w:rPr>
          <w:rFonts w:ascii="Times New Roman" w:hAnsi="Times New Roman" w:cs="Times New Roman"/>
          <w:color w:val="000000"/>
          <w:sz w:val="28"/>
        </w:rPr>
      </w:pPr>
      <w:r>
        <w:rPr>
          <w:rFonts w:ascii="Times New Roman" w:hAnsi="Times New Roman" w:cs="Times New Roman"/>
          <w:color w:val="000000"/>
          <w:sz w:val="28"/>
        </w:rPr>
        <w:t xml:space="preserve">Малыш  знаком  с  предметами ближайшего  окружения,  их  назначением </w:t>
      </w:r>
      <w:r w:rsidR="009D493F">
        <w:rPr>
          <w:rFonts w:ascii="Times New Roman" w:hAnsi="Times New Roman" w:cs="Times New Roman"/>
          <w:color w:val="000000"/>
          <w:sz w:val="28"/>
        </w:rPr>
        <w:t>(</w:t>
      </w:r>
      <w:r>
        <w:rPr>
          <w:rFonts w:ascii="Times New Roman" w:hAnsi="Times New Roman" w:cs="Times New Roman"/>
          <w:color w:val="000000"/>
          <w:sz w:val="28"/>
        </w:rPr>
        <w:t>на стуле сидят, из чашки  пьют и т. п.), с назначением некоторых общественно</w:t>
      </w:r>
      <w:r>
        <w:rPr>
          <w:rFonts w:ascii="Times New Roman"/>
          <w:color w:val="000000"/>
          <w:sz w:val="28"/>
        </w:rPr>
        <w:t>-</w:t>
      </w:r>
      <w:r>
        <w:rPr>
          <w:rFonts w:ascii="Times New Roman" w:hAnsi="Times New Roman" w:cs="Times New Roman"/>
          <w:color w:val="000000"/>
          <w:sz w:val="28"/>
        </w:rPr>
        <w:t>бытовых  зданий (в  магазине, супермаркете  покупают  игрушки, хлеб,  молоко,</w:t>
      </w:r>
      <w:r w:rsidR="009D493F">
        <w:rPr>
          <w:rFonts w:ascii="Times New Roman" w:hAnsi="Times New Roman" w:cs="Times New Roman"/>
          <w:color w:val="000000"/>
          <w:sz w:val="28"/>
        </w:rPr>
        <w:t xml:space="preserve"> </w:t>
      </w:r>
      <w:r>
        <w:rPr>
          <w:rFonts w:ascii="Times New Roman" w:hAnsi="Times New Roman" w:cs="Times New Roman"/>
          <w:color w:val="000000"/>
          <w:sz w:val="28"/>
        </w:rPr>
        <w:t>одежду,  обувь);   имеет  представления   о  знакомых   средствах  передвижения</w:t>
      </w:r>
      <w:r w:rsidR="009D493F">
        <w:rPr>
          <w:rFonts w:ascii="Times New Roman" w:hAnsi="Times New Roman" w:cs="Times New Roman"/>
          <w:color w:val="000000"/>
          <w:sz w:val="28"/>
        </w:rPr>
        <w:t xml:space="preserve"> </w:t>
      </w:r>
      <w:r>
        <w:rPr>
          <w:rFonts w:ascii="Times New Roman" w:hAnsi="Times New Roman" w:cs="Times New Roman"/>
          <w:color w:val="000000"/>
          <w:sz w:val="28"/>
        </w:rPr>
        <w:t>(легковая машина,  грузовая машина, троллейбус,  самолёт, велосипед и  т. п.), о</w:t>
      </w:r>
      <w:r w:rsidR="009D493F">
        <w:rPr>
          <w:rFonts w:ascii="Times New Roman" w:hAnsi="Times New Roman" w:cs="Times New Roman"/>
          <w:color w:val="000000"/>
          <w:sz w:val="28"/>
        </w:rPr>
        <w:t xml:space="preserve"> </w:t>
      </w:r>
      <w:r>
        <w:rPr>
          <w:rFonts w:ascii="Times New Roman" w:hAnsi="Times New Roman" w:cs="Times New Roman"/>
          <w:color w:val="000000"/>
          <w:sz w:val="28"/>
        </w:rPr>
        <w:t>некоторых  профессиях (врач,  шофёр, дворник),  праздниках  (Новый год,  День</w:t>
      </w:r>
      <w:r w:rsidR="009D493F">
        <w:rPr>
          <w:rFonts w:ascii="Times New Roman" w:hAnsi="Times New Roman" w:cs="Times New Roman"/>
          <w:color w:val="000000"/>
          <w:sz w:val="28"/>
        </w:rPr>
        <w:t xml:space="preserve"> </w:t>
      </w:r>
      <w:r>
        <w:rPr>
          <w:rFonts w:ascii="Times New Roman" w:hAnsi="Times New Roman" w:cs="Times New Roman"/>
          <w:color w:val="000000"/>
          <w:sz w:val="28"/>
        </w:rPr>
        <w:t>своего  рождения), свойствах  воды,  снега, песка  (снег  белый,  холодный, вода</w:t>
      </w:r>
      <w:r w:rsidR="009D493F">
        <w:rPr>
          <w:rFonts w:ascii="Times New Roman" w:hAnsi="Times New Roman" w:cs="Times New Roman"/>
          <w:color w:val="000000"/>
          <w:sz w:val="28"/>
        </w:rPr>
        <w:t xml:space="preserve"> </w:t>
      </w:r>
      <w:r>
        <w:rPr>
          <w:rFonts w:ascii="Times New Roman" w:hAnsi="Times New Roman" w:cs="Times New Roman"/>
          <w:color w:val="000000"/>
          <w:sz w:val="28"/>
        </w:rPr>
        <w:t>тёплая  и  вода  холодная,  лёд  скользкий,  твёрдый;  из влажного  песка  можно</w:t>
      </w:r>
      <w:r w:rsidR="009D493F">
        <w:rPr>
          <w:rFonts w:ascii="Times New Roman" w:hAnsi="Times New Roman" w:cs="Times New Roman"/>
          <w:color w:val="000000"/>
          <w:sz w:val="28"/>
        </w:rPr>
        <w:t xml:space="preserve"> </w:t>
      </w:r>
      <w:r>
        <w:rPr>
          <w:rFonts w:ascii="Times New Roman" w:hAnsi="Times New Roman" w:cs="Times New Roman"/>
          <w:color w:val="000000"/>
          <w:sz w:val="28"/>
        </w:rPr>
        <w:t>лепить,  делать  куличики,  а  сухой  пес</w:t>
      </w:r>
      <w:r w:rsidR="009D493F">
        <w:rPr>
          <w:rFonts w:ascii="Times New Roman" w:hAnsi="Times New Roman" w:cs="Times New Roman"/>
          <w:color w:val="000000"/>
          <w:sz w:val="28"/>
        </w:rPr>
        <w:t xml:space="preserve">ок рассыпается);  различает  и </w:t>
      </w:r>
      <w:r>
        <w:rPr>
          <w:rFonts w:ascii="Times New Roman" w:hAnsi="Times New Roman" w:cs="Times New Roman"/>
          <w:color w:val="000000"/>
          <w:sz w:val="28"/>
        </w:rPr>
        <w:t>называет</w:t>
      </w:r>
      <w:r w:rsidR="009D493F">
        <w:rPr>
          <w:rFonts w:ascii="Times New Roman" w:hAnsi="Times New Roman" w:cs="Times New Roman"/>
          <w:color w:val="000000"/>
          <w:sz w:val="28"/>
        </w:rPr>
        <w:t xml:space="preserve"> </w:t>
      </w:r>
      <w:r>
        <w:rPr>
          <w:rFonts w:ascii="Times New Roman" w:hAnsi="Times New Roman" w:cs="Times New Roman"/>
          <w:color w:val="000000"/>
          <w:sz w:val="28"/>
        </w:rPr>
        <w:t>состояния погоды (холодно,  тепло, дует ве</w:t>
      </w:r>
      <w:r w:rsidR="009D493F">
        <w:rPr>
          <w:rFonts w:ascii="Times New Roman" w:hAnsi="Times New Roman" w:cs="Times New Roman"/>
          <w:color w:val="000000"/>
          <w:sz w:val="28"/>
        </w:rPr>
        <w:t xml:space="preserve">тер, идёт  дождь). На четвёртом </w:t>
      </w:r>
      <w:r>
        <w:rPr>
          <w:rFonts w:ascii="Times New Roman" w:hAnsi="Times New Roman" w:cs="Times New Roman"/>
          <w:color w:val="000000"/>
          <w:sz w:val="28"/>
        </w:rPr>
        <w:t>году</w:t>
      </w:r>
      <w:r w:rsidR="009D493F">
        <w:rPr>
          <w:rFonts w:ascii="Times New Roman" w:hAnsi="Times New Roman" w:cs="Times New Roman"/>
          <w:color w:val="000000"/>
          <w:sz w:val="28"/>
        </w:rPr>
        <w:t xml:space="preserve"> </w:t>
      </w:r>
      <w:r>
        <w:rPr>
          <w:rFonts w:ascii="Times New Roman" w:hAnsi="Times New Roman" w:cs="Times New Roman"/>
          <w:color w:val="000000"/>
          <w:sz w:val="28"/>
        </w:rPr>
        <w:t>жизни ребенок различает по форме,  окраске, вкусу некоторые фрукты и овощи,</w:t>
      </w:r>
      <w:r w:rsidR="009D493F">
        <w:rPr>
          <w:rFonts w:ascii="Times New Roman" w:hAnsi="Times New Roman" w:cs="Times New Roman"/>
          <w:color w:val="000000"/>
          <w:sz w:val="28"/>
        </w:rPr>
        <w:t xml:space="preserve"> </w:t>
      </w:r>
      <w:r>
        <w:rPr>
          <w:rFonts w:ascii="Times New Roman" w:hAnsi="Times New Roman" w:cs="Times New Roman"/>
          <w:color w:val="000000"/>
          <w:sz w:val="28"/>
        </w:rPr>
        <w:t>знает  два</w:t>
      </w:r>
      <w:r>
        <w:rPr>
          <w:rFonts w:ascii="Times New Roman"/>
          <w:color w:val="000000"/>
          <w:sz w:val="28"/>
        </w:rPr>
        <w:t>-</w:t>
      </w:r>
      <w:r>
        <w:rPr>
          <w:rFonts w:ascii="Times New Roman" w:hAnsi="Times New Roman" w:cs="Times New Roman"/>
          <w:color w:val="000000"/>
          <w:sz w:val="28"/>
        </w:rPr>
        <w:t>три   вида  птиц,   некоторых  домашних  животных,   наиболее  часто</w:t>
      </w:r>
      <w:r w:rsidR="009D493F">
        <w:rPr>
          <w:rFonts w:ascii="Times New Roman" w:hAnsi="Times New Roman" w:cs="Times New Roman"/>
          <w:color w:val="000000"/>
          <w:sz w:val="28"/>
        </w:rPr>
        <w:t xml:space="preserve"> </w:t>
      </w:r>
      <w:r>
        <w:rPr>
          <w:rFonts w:ascii="Times New Roman" w:hAnsi="Times New Roman" w:cs="Times New Roman"/>
          <w:color w:val="000000"/>
          <w:sz w:val="28"/>
        </w:rPr>
        <w:t>встречающихся насекомых.</w:t>
      </w:r>
    </w:p>
    <w:p w:rsidR="009D493F" w:rsidRDefault="009D493F" w:rsidP="009D493F">
      <w:pPr>
        <w:pStyle w:val="13"/>
        <w:widowControl w:val="0"/>
        <w:autoSpaceDE w:val="0"/>
        <w:autoSpaceDN w:val="0"/>
        <w:spacing w:after="0" w:line="311" w:lineRule="exact"/>
        <w:ind w:firstLine="720"/>
        <w:jc w:val="both"/>
        <w:rPr>
          <w:rFonts w:ascii="Times New Roman" w:hAnsi="Times New Roman" w:cs="Times New Roman"/>
          <w:color w:val="000000"/>
          <w:sz w:val="28"/>
        </w:rPr>
      </w:pPr>
      <w:r>
        <w:rPr>
          <w:rFonts w:ascii="Times New Roman" w:hAnsi="Times New Roman" w:cs="Times New Roman"/>
          <w:color w:val="000000"/>
          <w:sz w:val="28"/>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w:t>
      </w:r>
      <w:r>
        <w:rPr>
          <w:rFonts w:ascii="Times New Roman"/>
          <w:color w:val="000000"/>
          <w:sz w:val="28"/>
        </w:rPr>
        <w:t>-</w:t>
      </w:r>
      <w:r>
        <w:rPr>
          <w:rFonts w:ascii="Times New Roman" w:hAnsi="Times New Roman" w:cs="Times New Roman"/>
          <w:color w:val="000000"/>
          <w:sz w:val="28"/>
        </w:rPr>
        <w:t>3   новых   слова, рассмешивших или огорчивших  его). Мышление трёхлетнего  ребёнка является наглядно</w:t>
      </w:r>
      <w:r>
        <w:rPr>
          <w:rFonts w:ascii="Times New Roman"/>
          <w:color w:val="000000"/>
          <w:sz w:val="28"/>
        </w:rPr>
        <w:t>-</w:t>
      </w:r>
      <w:r>
        <w:rPr>
          <w:rFonts w:ascii="Times New Roman" w:hAnsi="Times New Roman" w:cs="Times New Roman"/>
          <w:color w:val="000000"/>
          <w:sz w:val="28"/>
        </w:rPr>
        <w:t>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w:t>
      </w:r>
      <w:r w:rsidRPr="009D493F">
        <w:rPr>
          <w:rFonts w:ascii="Times New Roman" w:hAnsi="Times New Roman" w:cs="Times New Roman"/>
          <w:color w:val="000000"/>
          <w:sz w:val="28"/>
        </w:rPr>
        <w:t xml:space="preserve"> </w:t>
      </w:r>
      <w:r>
        <w:rPr>
          <w:rFonts w:ascii="Times New Roman" w:hAnsi="Times New Roman" w:cs="Times New Roman"/>
          <w:color w:val="000000"/>
          <w:sz w:val="28"/>
        </w:rPr>
        <w:t>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9D493F" w:rsidRDefault="009D493F" w:rsidP="009D493F">
      <w:pPr>
        <w:pStyle w:val="13"/>
        <w:widowControl w:val="0"/>
        <w:autoSpaceDE w:val="0"/>
        <w:autoSpaceDN w:val="0"/>
        <w:spacing w:after="0" w:line="311" w:lineRule="exact"/>
        <w:ind w:firstLine="720"/>
        <w:jc w:val="both"/>
        <w:rPr>
          <w:rFonts w:ascii="Times New Roman" w:hAnsi="Times New Roman" w:cs="Times New Roman"/>
          <w:color w:val="000000"/>
          <w:sz w:val="28"/>
        </w:rPr>
      </w:pPr>
      <w:r>
        <w:rPr>
          <w:rFonts w:ascii="Times New Roman" w:hAnsi="Times New Roman" w:cs="Times New Roman"/>
          <w:color w:val="000000"/>
          <w:sz w:val="28"/>
        </w:rPr>
        <w:t>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w:t>
      </w:r>
      <w:proofErr w:type="gramStart"/>
      <w:r>
        <w:rPr>
          <w:rFonts w:ascii="Times New Roman" w:hAnsi="Times New Roman" w:cs="Times New Roman"/>
          <w:color w:val="000000"/>
          <w:sz w:val="28"/>
        </w:rPr>
        <w:t>и</w:t>
      </w:r>
      <w:r>
        <w:rPr>
          <w:rFonts w:ascii="Times New Roman"/>
          <w:color w:val="000000"/>
          <w:sz w:val="28"/>
        </w:rPr>
        <w:t>-</w:t>
      </w:r>
      <w:proofErr w:type="gramEnd"/>
      <w:r>
        <w:rPr>
          <w:rFonts w:ascii="Times New Roman" w:hAnsi="Times New Roman" w:cs="Times New Roman"/>
          <w:color w:val="000000"/>
          <w:sz w:val="28"/>
        </w:rPr>
        <w:t xml:space="preserve"> заместителями,   приобретают  первичные   умения  ролевого   поведения.   Игра ребёнка первой половины четвёртого </w:t>
      </w:r>
      <w:r>
        <w:rPr>
          <w:rFonts w:ascii="Times New Roman" w:hAnsi="Times New Roman" w:cs="Times New Roman"/>
          <w:color w:val="000000"/>
          <w:sz w:val="28"/>
        </w:rPr>
        <w:lastRenderedPageBreak/>
        <w:t xml:space="preserve">года  жизни — это скорее игра рядом, чем вместе.  В   играх,  возникающих   по  инициативе   детей,  отражаются   умения, приобретённые   в   совместных  </w:t>
      </w:r>
      <w:proofErr w:type="gramStart"/>
      <w:r>
        <w:rPr>
          <w:rFonts w:ascii="Times New Roman" w:hAnsi="Times New Roman" w:cs="Times New Roman"/>
          <w:color w:val="000000"/>
          <w:sz w:val="28"/>
        </w:rPr>
        <w:t>со</w:t>
      </w:r>
      <w:proofErr w:type="gramEnd"/>
      <w:r>
        <w:rPr>
          <w:rFonts w:ascii="Times New Roman" w:hAnsi="Times New Roman" w:cs="Times New Roman"/>
          <w:color w:val="000000"/>
          <w:sz w:val="28"/>
        </w:rPr>
        <w:t xml:space="preserve">   взрослым   играх.   Сюжеты   игр   простые, неразвёрнутые, содержащие одну</w:t>
      </w:r>
      <w:r>
        <w:rPr>
          <w:rFonts w:ascii="Times New Roman"/>
          <w:color w:val="000000"/>
          <w:sz w:val="28"/>
        </w:rPr>
        <w:t>-</w:t>
      </w:r>
      <w:r>
        <w:rPr>
          <w:rFonts w:ascii="Times New Roman" w:hAnsi="Times New Roman" w:cs="Times New Roman"/>
          <w:color w:val="000000"/>
          <w:sz w:val="28"/>
        </w:rPr>
        <w:t>две роли.</w:t>
      </w:r>
    </w:p>
    <w:p w:rsidR="009D493F" w:rsidRDefault="009D493F" w:rsidP="009D493F">
      <w:pPr>
        <w:pStyle w:val="13"/>
        <w:widowControl w:val="0"/>
        <w:autoSpaceDE w:val="0"/>
        <w:autoSpaceDN w:val="0"/>
        <w:spacing w:after="0" w:line="311" w:lineRule="exact"/>
        <w:ind w:firstLine="720"/>
        <w:jc w:val="both"/>
        <w:rPr>
          <w:rFonts w:ascii="Times New Roman" w:hAnsi="Times New Roman" w:cs="Times New Roman"/>
          <w:color w:val="000000"/>
          <w:sz w:val="28"/>
        </w:rPr>
      </w:pPr>
      <w:r>
        <w:rPr>
          <w:rFonts w:ascii="Times New Roman" w:hAnsi="Times New Roman" w:cs="Times New Roman"/>
          <w:color w:val="000000"/>
          <w:sz w:val="28"/>
        </w:rPr>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rsidR="009D493F" w:rsidRDefault="009D493F" w:rsidP="009D493F">
      <w:pPr>
        <w:pStyle w:val="13"/>
        <w:widowControl w:val="0"/>
        <w:autoSpaceDE w:val="0"/>
        <w:autoSpaceDN w:val="0"/>
        <w:spacing w:after="0" w:line="311" w:lineRule="exact"/>
        <w:ind w:firstLine="720"/>
        <w:jc w:val="both"/>
        <w:rPr>
          <w:rFonts w:ascii="Times New Roman" w:hAnsi="Times New Roman" w:cs="Times New Roman"/>
          <w:color w:val="000000"/>
          <w:sz w:val="28"/>
        </w:rPr>
      </w:pPr>
      <w:r>
        <w:rPr>
          <w:rFonts w:ascii="Times New Roman" w:hAnsi="Times New Roman" w:cs="Times New Roman"/>
          <w:color w:val="000000"/>
          <w:sz w:val="28"/>
        </w:rPr>
        <w:t>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w:t>
      </w:r>
    </w:p>
    <w:p w:rsidR="009D493F" w:rsidRDefault="009D493F" w:rsidP="009D493F">
      <w:pPr>
        <w:pStyle w:val="13"/>
        <w:widowControl w:val="0"/>
        <w:autoSpaceDE w:val="0"/>
        <w:autoSpaceDN w:val="0"/>
        <w:spacing w:after="0" w:line="311" w:lineRule="exact"/>
        <w:ind w:firstLine="720"/>
        <w:jc w:val="both"/>
        <w:rPr>
          <w:rFonts w:ascii="Times New Roman" w:hAnsi="Times New Roman" w:cs="Times New Roman"/>
          <w:color w:val="000000"/>
          <w:sz w:val="28"/>
        </w:rPr>
      </w:pPr>
      <w:r>
        <w:rPr>
          <w:rFonts w:ascii="Times New Roman" w:hAnsi="Times New Roman" w:cs="Times New Roman"/>
          <w:color w:val="000000"/>
          <w:sz w:val="28"/>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r>
        <w:rPr>
          <w:rFonts w:ascii="Times New Roman"/>
          <w:color w:val="000000"/>
          <w:sz w:val="28"/>
        </w:rPr>
        <w:t>.</w:t>
      </w:r>
    </w:p>
    <w:p w:rsidR="009D493F" w:rsidRDefault="009D493F" w:rsidP="009D493F">
      <w:pPr>
        <w:pStyle w:val="13"/>
        <w:widowControl w:val="0"/>
        <w:autoSpaceDE w:val="0"/>
        <w:autoSpaceDN w:val="0"/>
        <w:spacing w:after="0" w:line="311" w:lineRule="exact"/>
        <w:ind w:firstLine="720"/>
        <w:jc w:val="both"/>
        <w:rPr>
          <w:rFonts w:ascii="Times New Roman" w:hAnsi="Times New Roman" w:cs="Times New Roman"/>
          <w:color w:val="000000"/>
          <w:sz w:val="28"/>
        </w:rPr>
      </w:pPr>
      <w:r>
        <w:rPr>
          <w:rFonts w:ascii="Times New Roman" w:hAnsi="Times New Roman" w:cs="Times New Roman"/>
          <w:color w:val="000000"/>
          <w:sz w:val="28"/>
        </w:rPr>
        <w:t>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w:t>
      </w:r>
      <w:r>
        <w:rPr>
          <w:rFonts w:ascii="Times New Roman"/>
          <w:color w:val="000000"/>
          <w:sz w:val="28"/>
        </w:rPr>
        <w:t>-</w:t>
      </w:r>
      <w:r>
        <w:rPr>
          <w:rFonts w:ascii="Times New Roman" w:hAnsi="Times New Roman" w:cs="Times New Roman"/>
          <w:color w:val="000000"/>
          <w:sz w:val="28"/>
        </w:rPr>
        <w:t xml:space="preserve"> </w:t>
      </w:r>
      <w:proofErr w:type="gramStart"/>
      <w:r>
        <w:rPr>
          <w:rFonts w:ascii="Times New Roman" w:hAnsi="Times New Roman" w:cs="Times New Roman"/>
          <w:color w:val="000000"/>
          <w:sz w:val="28"/>
        </w:rPr>
        <w:t>прежнему</w:t>
      </w:r>
      <w:proofErr w:type="gramEnd"/>
      <w:r>
        <w:rPr>
          <w:rFonts w:ascii="Times New Roman" w:hAnsi="Times New Roman" w:cs="Times New Roman"/>
          <w:color w:val="000000"/>
          <w:sz w:val="28"/>
        </w:rPr>
        <w:t xml:space="preserve"> вызывают интерес.</w:t>
      </w:r>
    </w:p>
    <w:p w:rsidR="001A1AAA" w:rsidRDefault="009D493F" w:rsidP="001A1AAA">
      <w:pPr>
        <w:pStyle w:val="13"/>
        <w:widowControl w:val="0"/>
        <w:autoSpaceDE w:val="0"/>
        <w:autoSpaceDN w:val="0"/>
        <w:spacing w:after="0" w:line="311" w:lineRule="exact"/>
        <w:ind w:firstLine="720"/>
        <w:jc w:val="both"/>
        <w:rPr>
          <w:rFonts w:ascii="Times New Roman" w:hAnsi="Times New Roman" w:cs="Times New Roman"/>
          <w:color w:val="000000"/>
          <w:sz w:val="28"/>
        </w:rPr>
      </w:pPr>
      <w:r>
        <w:rPr>
          <w:rFonts w:ascii="Times New Roman" w:hAnsi="Times New Roman" w:cs="Times New Roman"/>
          <w:color w:val="000000"/>
          <w:sz w:val="28"/>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w:t>
      </w:r>
      <w:r>
        <w:rPr>
          <w:rFonts w:ascii="Times New Roman"/>
          <w:color w:val="000000"/>
          <w:sz w:val="28"/>
        </w:rPr>
        <w:t>-</w:t>
      </w:r>
      <w:r>
        <w:rPr>
          <w:rFonts w:ascii="Times New Roman" w:hAnsi="Times New Roman" w:cs="Times New Roman"/>
          <w:color w:val="000000"/>
          <w:sz w:val="28"/>
        </w:rPr>
        <w:t>трёх частей.</w:t>
      </w:r>
    </w:p>
    <w:p w:rsidR="009D493F" w:rsidRPr="009D493F" w:rsidRDefault="009D493F" w:rsidP="001A1AAA">
      <w:pPr>
        <w:pStyle w:val="13"/>
        <w:widowControl w:val="0"/>
        <w:autoSpaceDE w:val="0"/>
        <w:autoSpaceDN w:val="0"/>
        <w:spacing w:after="0" w:line="311" w:lineRule="exact"/>
        <w:ind w:firstLine="720"/>
        <w:jc w:val="both"/>
        <w:rPr>
          <w:rFonts w:ascii="Times New Roman" w:hAnsi="Times New Roman" w:cs="Times New Roman"/>
          <w:color w:val="000000"/>
          <w:sz w:val="28"/>
        </w:rPr>
      </w:pPr>
      <w:r>
        <w:rPr>
          <w:rFonts w:ascii="Times New Roman" w:hAnsi="Times New Roman" w:cs="Times New Roman"/>
          <w:color w:val="000000"/>
          <w:sz w:val="28"/>
        </w:rPr>
        <w:t>Музыкально</w:t>
      </w:r>
      <w:r>
        <w:rPr>
          <w:rFonts w:ascii="Times New Roman"/>
          <w:color w:val="000000"/>
          <w:sz w:val="28"/>
        </w:rPr>
        <w:t>-</w:t>
      </w:r>
      <w:r>
        <w:rPr>
          <w:rFonts w:ascii="Times New Roman" w:hAnsi="Times New Roman" w:cs="Times New Roman"/>
          <w:color w:val="000000"/>
          <w:sz w:val="28"/>
        </w:rPr>
        <w:t>художественная</w:t>
      </w:r>
      <w:r w:rsidRPr="009D493F">
        <w:rPr>
          <w:rFonts w:ascii="Times New Roman" w:hAnsi="Times New Roman" w:cs="Times New Roman"/>
          <w:color w:val="000000"/>
          <w:sz w:val="28"/>
        </w:rPr>
        <w:t xml:space="preserve"> </w:t>
      </w:r>
      <w:r>
        <w:rPr>
          <w:rFonts w:ascii="Times New Roman" w:hAnsi="Times New Roman" w:cs="Times New Roman"/>
          <w:color w:val="000000"/>
          <w:sz w:val="28"/>
        </w:rPr>
        <w:t>деятельность</w:t>
      </w:r>
      <w:r w:rsidRPr="009D493F">
        <w:rPr>
          <w:rFonts w:ascii="Times New Roman" w:hAnsi="Times New Roman" w:cs="Times New Roman"/>
          <w:color w:val="000000"/>
          <w:sz w:val="28"/>
        </w:rPr>
        <w:t xml:space="preserve"> </w:t>
      </w:r>
      <w:r>
        <w:rPr>
          <w:rFonts w:ascii="Times New Roman" w:hAnsi="Times New Roman" w:cs="Times New Roman"/>
          <w:color w:val="000000"/>
          <w:sz w:val="28"/>
        </w:rPr>
        <w:t>детей носит непосредственный   и    синкретический   характер.   Восприятие</w:t>
      </w:r>
      <w:r w:rsidR="001A1AAA">
        <w:rPr>
          <w:rFonts w:ascii="Times New Roman" w:hAnsi="Times New Roman" w:cs="Times New Roman"/>
          <w:color w:val="000000"/>
          <w:sz w:val="28"/>
        </w:rPr>
        <w:t xml:space="preserve"> </w:t>
      </w:r>
      <w:r>
        <w:rPr>
          <w:rFonts w:ascii="Times New Roman" w:hAnsi="Times New Roman" w:cs="Times New Roman"/>
          <w:color w:val="000000"/>
          <w:sz w:val="28"/>
        </w:rPr>
        <w:t xml:space="preserve">музыкальных образов  происходит  </w:t>
      </w:r>
      <w:r w:rsidR="001A1AAA">
        <w:rPr>
          <w:rFonts w:ascii="Times New Roman" w:hAnsi="Times New Roman" w:cs="Times New Roman"/>
          <w:color w:val="000000"/>
          <w:sz w:val="28"/>
        </w:rPr>
        <w:t xml:space="preserve">при  организации  практической </w:t>
      </w:r>
      <w:r>
        <w:rPr>
          <w:rFonts w:ascii="Times New Roman" w:hAnsi="Times New Roman" w:cs="Times New Roman"/>
          <w:color w:val="000000"/>
          <w:sz w:val="28"/>
        </w:rPr>
        <w:t xml:space="preserve">деятельности  (проиграть сюжет,  рассмотреть иллюстрацию  и др.). Совершенствуется  </w:t>
      </w:r>
      <w:proofErr w:type="spellStart"/>
      <w:r>
        <w:rPr>
          <w:rFonts w:ascii="Times New Roman" w:hAnsi="Times New Roman" w:cs="Times New Roman"/>
          <w:color w:val="000000"/>
          <w:sz w:val="28"/>
        </w:rPr>
        <w:t>звукоразличение</w:t>
      </w:r>
      <w:proofErr w:type="spellEnd"/>
      <w:r>
        <w:rPr>
          <w:rFonts w:ascii="Times New Roman" w:hAnsi="Times New Roman" w:cs="Times New Roman"/>
          <w:color w:val="000000"/>
          <w:sz w:val="28"/>
        </w:rPr>
        <w:t xml:space="preserve">, слух:   ребёнок    дифференцирует   звуковые   свойства   предметов,    осваивает звуковые  </w:t>
      </w:r>
      <w:proofErr w:type="spellStart"/>
      <w:r>
        <w:rPr>
          <w:rFonts w:ascii="Times New Roman" w:hAnsi="Times New Roman" w:cs="Times New Roman"/>
          <w:color w:val="000000"/>
          <w:sz w:val="28"/>
        </w:rPr>
        <w:t>предэталоны</w:t>
      </w:r>
      <w:proofErr w:type="spellEnd"/>
      <w:r>
        <w:rPr>
          <w:rFonts w:ascii="Times New Roman" w:hAnsi="Times New Roman" w:cs="Times New Roman"/>
          <w:color w:val="000000"/>
          <w:sz w:val="28"/>
        </w:rPr>
        <w:t xml:space="preserve">  (громко  —   тихо,  высоко  —  низко  и  пр.).   Начинает</w:t>
      </w:r>
      <w:r w:rsidRPr="009D493F">
        <w:rPr>
          <w:rFonts w:ascii="Times New Roman" w:hAnsi="Times New Roman"/>
          <w:color w:val="000000"/>
          <w:sz w:val="28"/>
        </w:rPr>
        <w:t xml:space="preserve"> </w:t>
      </w:r>
      <w:r>
        <w:rPr>
          <w:rFonts w:ascii="Times New Roman" w:hAnsi="Times New Roman"/>
          <w:color w:val="000000"/>
          <w:sz w:val="28"/>
        </w:rPr>
        <w:t xml:space="preserve"> </w:t>
      </w:r>
      <w:r w:rsidR="001A1AAA">
        <w:rPr>
          <w:rFonts w:ascii="Times New Roman" w:hAnsi="Times New Roman" w:cs="Times New Roman"/>
          <w:color w:val="000000"/>
          <w:sz w:val="28"/>
        </w:rPr>
        <w:t xml:space="preserve">проявлять   интерес  и </w:t>
      </w:r>
      <w:r>
        <w:rPr>
          <w:rFonts w:ascii="Times New Roman" w:hAnsi="Times New Roman" w:cs="Times New Roman"/>
          <w:color w:val="000000"/>
          <w:sz w:val="28"/>
        </w:rPr>
        <w:t>избирательность  по   отношению   к  различным   видам</w:t>
      </w:r>
      <w:r w:rsidR="001A1AAA">
        <w:rPr>
          <w:rFonts w:ascii="Times New Roman" w:hAnsi="Times New Roman" w:cs="Times New Roman"/>
          <w:color w:val="000000"/>
          <w:sz w:val="28"/>
        </w:rPr>
        <w:t xml:space="preserve"> </w:t>
      </w:r>
      <w:r>
        <w:rPr>
          <w:rFonts w:ascii="Times New Roman" w:hAnsi="Times New Roman" w:cs="Times New Roman"/>
          <w:color w:val="000000"/>
          <w:sz w:val="28"/>
        </w:rPr>
        <w:t>музыкально</w:t>
      </w:r>
      <w:r>
        <w:rPr>
          <w:rFonts w:ascii="Times New Roman"/>
          <w:color w:val="000000"/>
          <w:sz w:val="28"/>
        </w:rPr>
        <w:t>-</w:t>
      </w:r>
      <w:r>
        <w:rPr>
          <w:rFonts w:ascii="Times New Roman" w:hAnsi="Times New Roman" w:cs="Times New Roman"/>
          <w:color w:val="000000"/>
          <w:sz w:val="28"/>
        </w:rPr>
        <w:t>художественной   деятельности  (пению,   слушанию,   музыкально ритмическим движениям).</w:t>
      </w:r>
    </w:p>
    <w:p w:rsidR="009D493F" w:rsidRDefault="009D493F" w:rsidP="009D493F">
      <w:pPr>
        <w:pStyle w:val="13"/>
        <w:widowControl w:val="0"/>
        <w:autoSpaceDE w:val="0"/>
        <w:autoSpaceDN w:val="0"/>
        <w:spacing w:after="0" w:line="311" w:lineRule="exact"/>
        <w:rPr>
          <w:rFonts w:ascii="Times New Roman" w:hAnsi="Times New Roman" w:cs="Times New Roman"/>
          <w:color w:val="000000"/>
          <w:sz w:val="28"/>
        </w:rPr>
      </w:pPr>
    </w:p>
    <w:p w:rsidR="009D493F" w:rsidRDefault="009D493F" w:rsidP="009D493F">
      <w:pPr>
        <w:pStyle w:val="13"/>
        <w:widowControl w:val="0"/>
        <w:autoSpaceDE w:val="0"/>
        <w:autoSpaceDN w:val="0"/>
        <w:spacing w:after="0" w:line="311" w:lineRule="exact"/>
        <w:rPr>
          <w:rFonts w:ascii="Times New Roman" w:hAnsi="Times New Roman" w:cs="Times New Roman"/>
          <w:color w:val="000000"/>
          <w:sz w:val="28"/>
        </w:rPr>
      </w:pPr>
    </w:p>
    <w:p w:rsidR="00380682" w:rsidRDefault="00380682" w:rsidP="00380682">
      <w:pPr>
        <w:pStyle w:val="13"/>
        <w:widowControl w:val="0"/>
        <w:autoSpaceDE w:val="0"/>
        <w:autoSpaceDN w:val="0"/>
        <w:spacing w:after="0" w:line="311" w:lineRule="exact"/>
        <w:ind w:firstLine="720"/>
        <w:jc w:val="both"/>
        <w:rPr>
          <w:rFonts w:ascii="Times New Roman" w:hAnsi="Times New Roman" w:cs="Times New Roman"/>
          <w:color w:val="000000"/>
          <w:sz w:val="28"/>
        </w:rPr>
      </w:pPr>
    </w:p>
    <w:p w:rsidR="00380682" w:rsidRDefault="00380682" w:rsidP="00380682">
      <w:pPr>
        <w:pStyle w:val="13"/>
        <w:widowControl w:val="0"/>
        <w:autoSpaceDE w:val="0"/>
        <w:autoSpaceDN w:val="0"/>
        <w:spacing w:after="0" w:line="311" w:lineRule="exact"/>
        <w:ind w:firstLine="720"/>
        <w:jc w:val="both"/>
        <w:rPr>
          <w:rFonts w:ascii="Times New Roman" w:hAnsi="Times New Roman" w:cs="Times New Roman"/>
          <w:color w:val="000000"/>
          <w:sz w:val="28"/>
        </w:rPr>
      </w:pPr>
    </w:p>
    <w:p w:rsidR="00380682" w:rsidRDefault="00380682" w:rsidP="00380682">
      <w:pPr>
        <w:pStyle w:val="13"/>
        <w:spacing w:after="0" w:line="0" w:lineRule="atLeast"/>
        <w:rPr>
          <w:rFonts w:ascii="Arial"/>
          <w:color w:val="FF0000"/>
          <w:sz w:val="2"/>
        </w:rPr>
      </w:pPr>
      <w:r>
        <w:rPr>
          <w:rFonts w:ascii="Arial"/>
          <w:color w:val="FF0000"/>
          <w:sz w:val="2"/>
        </w:rPr>
        <w:br w:type="page"/>
      </w:r>
    </w:p>
    <w:p w:rsidR="00380682" w:rsidRDefault="00380682" w:rsidP="00380682">
      <w:pPr>
        <w:pStyle w:val="13"/>
        <w:spacing w:after="0" w:line="0" w:lineRule="atLeast"/>
        <w:rPr>
          <w:rFonts w:ascii="Arial"/>
          <w:color w:val="FF0000"/>
          <w:sz w:val="2"/>
        </w:rPr>
      </w:pPr>
    </w:p>
    <w:p w:rsidR="00380682" w:rsidRDefault="00380682" w:rsidP="00380682">
      <w:pPr>
        <w:pStyle w:val="13"/>
        <w:framePr w:w="702" w:wrap="auto" w:hAnchor="text" w:x="10492" w:y="694"/>
        <w:widowControl w:val="0"/>
        <w:autoSpaceDE w:val="0"/>
        <w:autoSpaceDN w:val="0"/>
        <w:spacing w:after="0" w:line="311" w:lineRule="exact"/>
        <w:rPr>
          <w:rFonts w:ascii="Times New Roman"/>
          <w:color w:val="000000"/>
          <w:sz w:val="28"/>
        </w:rPr>
      </w:pPr>
      <w:r>
        <w:rPr>
          <w:rFonts w:ascii="Times New Roman"/>
          <w:color w:val="000000"/>
          <w:sz w:val="28"/>
        </w:rPr>
        <w:t>17</w:t>
      </w:r>
    </w:p>
    <w:p w:rsidR="001277BB" w:rsidRPr="0048726E" w:rsidRDefault="005E212C" w:rsidP="005F74DA">
      <w:pPr>
        <w:pStyle w:val="aa"/>
        <w:jc w:val="center"/>
        <w:rPr>
          <w:rFonts w:ascii="Times New Roman" w:hAnsi="Times New Roman"/>
          <w:sz w:val="40"/>
          <w:szCs w:val="40"/>
        </w:rPr>
      </w:pPr>
      <w:r w:rsidRPr="0048726E">
        <w:rPr>
          <w:rFonts w:ascii="Times New Roman" w:hAnsi="Times New Roman"/>
          <w:b/>
          <w:sz w:val="40"/>
          <w:szCs w:val="40"/>
        </w:rPr>
        <w:t>2.Содержательный раздел.</w:t>
      </w:r>
    </w:p>
    <w:p w:rsidR="00A1456B" w:rsidRPr="00A1456B" w:rsidRDefault="00B33361" w:rsidP="00B33361">
      <w:pPr>
        <w:autoSpaceDE w:val="0"/>
        <w:autoSpaceDN w:val="0"/>
        <w:adjustRightInd w:val="0"/>
        <w:ind w:firstLine="851"/>
        <w:jc w:val="both"/>
        <w:rPr>
          <w:sz w:val="28"/>
          <w:szCs w:val="28"/>
        </w:rPr>
      </w:pPr>
      <w:r>
        <w:rPr>
          <w:sz w:val="28"/>
          <w:szCs w:val="28"/>
        </w:rPr>
        <w:t>Рабочая учебная программа 2</w:t>
      </w:r>
      <w:r w:rsidR="00A1456B" w:rsidRPr="00877FF6">
        <w:rPr>
          <w:sz w:val="28"/>
          <w:szCs w:val="28"/>
        </w:rPr>
        <w:t xml:space="preserve"> младшей группы обеспечивает развитие детей в возрасте</w:t>
      </w:r>
      <w:r w:rsidR="00A1456B">
        <w:rPr>
          <w:sz w:val="28"/>
          <w:szCs w:val="28"/>
        </w:rPr>
        <w:t xml:space="preserve"> </w:t>
      </w:r>
      <w:r>
        <w:rPr>
          <w:sz w:val="28"/>
          <w:szCs w:val="28"/>
        </w:rPr>
        <w:t>от 3-4</w:t>
      </w:r>
      <w:r w:rsidR="00A1456B" w:rsidRPr="00877FF6">
        <w:rPr>
          <w:sz w:val="28"/>
          <w:szCs w:val="28"/>
        </w:rPr>
        <w:t xml:space="preserve"> лет с учетом</w:t>
      </w:r>
      <w:r>
        <w:rPr>
          <w:sz w:val="28"/>
          <w:szCs w:val="28"/>
        </w:rPr>
        <w:t xml:space="preserve"> их возрастных и индивидуальных </w:t>
      </w:r>
      <w:r w:rsidR="00A1456B" w:rsidRPr="00877FF6">
        <w:rPr>
          <w:sz w:val="28"/>
          <w:szCs w:val="28"/>
        </w:rPr>
        <w:t>особенностей, единство воспитательных,</w:t>
      </w:r>
      <w:r w:rsidR="00A1456B">
        <w:rPr>
          <w:sz w:val="28"/>
          <w:szCs w:val="28"/>
        </w:rPr>
        <w:t xml:space="preserve"> </w:t>
      </w:r>
      <w:r w:rsidR="00A1456B" w:rsidRPr="00877FF6">
        <w:rPr>
          <w:sz w:val="28"/>
          <w:szCs w:val="28"/>
        </w:rPr>
        <w:t xml:space="preserve">развивающих и обучающих целей и задач процесса образования по </w:t>
      </w:r>
      <w:r w:rsidR="00A1456B" w:rsidRPr="009679A2">
        <w:rPr>
          <w:b/>
          <w:sz w:val="28"/>
          <w:szCs w:val="28"/>
        </w:rPr>
        <w:t>основным образовательным</w:t>
      </w:r>
      <w:r w:rsidR="00A1456B">
        <w:rPr>
          <w:b/>
          <w:sz w:val="28"/>
          <w:szCs w:val="28"/>
        </w:rPr>
        <w:t xml:space="preserve"> </w:t>
      </w:r>
      <w:r w:rsidR="00A1456B" w:rsidRPr="009679A2">
        <w:rPr>
          <w:b/>
          <w:sz w:val="28"/>
          <w:szCs w:val="28"/>
        </w:rPr>
        <w:t>областям:</w:t>
      </w:r>
    </w:p>
    <w:p w:rsidR="00A1456B" w:rsidRPr="009679A2" w:rsidRDefault="00A1456B" w:rsidP="00B33361">
      <w:pPr>
        <w:autoSpaceDE w:val="0"/>
        <w:autoSpaceDN w:val="0"/>
        <w:adjustRightInd w:val="0"/>
        <w:ind w:firstLine="851"/>
        <w:jc w:val="both"/>
        <w:rPr>
          <w:sz w:val="28"/>
          <w:szCs w:val="28"/>
        </w:rPr>
      </w:pPr>
      <w:r w:rsidRPr="009679A2">
        <w:rPr>
          <w:sz w:val="28"/>
          <w:szCs w:val="28"/>
        </w:rPr>
        <w:t>- социально – коммуникативное развитие,</w:t>
      </w:r>
    </w:p>
    <w:p w:rsidR="00A1456B" w:rsidRPr="009679A2" w:rsidRDefault="00A1456B" w:rsidP="00B33361">
      <w:pPr>
        <w:autoSpaceDE w:val="0"/>
        <w:autoSpaceDN w:val="0"/>
        <w:adjustRightInd w:val="0"/>
        <w:ind w:firstLine="851"/>
        <w:jc w:val="both"/>
        <w:rPr>
          <w:sz w:val="28"/>
          <w:szCs w:val="28"/>
        </w:rPr>
      </w:pPr>
      <w:r w:rsidRPr="009679A2">
        <w:rPr>
          <w:sz w:val="28"/>
          <w:szCs w:val="28"/>
        </w:rPr>
        <w:t>- познавательное развитие,</w:t>
      </w:r>
    </w:p>
    <w:p w:rsidR="00A1456B" w:rsidRPr="009679A2" w:rsidRDefault="00A1456B" w:rsidP="00B33361">
      <w:pPr>
        <w:autoSpaceDE w:val="0"/>
        <w:autoSpaceDN w:val="0"/>
        <w:adjustRightInd w:val="0"/>
        <w:ind w:firstLine="851"/>
        <w:jc w:val="both"/>
        <w:rPr>
          <w:sz w:val="28"/>
          <w:szCs w:val="28"/>
        </w:rPr>
      </w:pPr>
      <w:r w:rsidRPr="009679A2">
        <w:rPr>
          <w:sz w:val="28"/>
          <w:szCs w:val="28"/>
        </w:rPr>
        <w:t>- речевое развитие,</w:t>
      </w:r>
    </w:p>
    <w:p w:rsidR="00A1456B" w:rsidRPr="009679A2" w:rsidRDefault="00A1456B" w:rsidP="00B33361">
      <w:pPr>
        <w:autoSpaceDE w:val="0"/>
        <w:autoSpaceDN w:val="0"/>
        <w:adjustRightInd w:val="0"/>
        <w:ind w:firstLine="851"/>
        <w:jc w:val="both"/>
        <w:rPr>
          <w:sz w:val="28"/>
          <w:szCs w:val="28"/>
        </w:rPr>
      </w:pPr>
      <w:r w:rsidRPr="009679A2">
        <w:rPr>
          <w:sz w:val="28"/>
          <w:szCs w:val="28"/>
        </w:rPr>
        <w:t>- художественно – эстетическое развитие,</w:t>
      </w:r>
    </w:p>
    <w:p w:rsidR="00A1456B" w:rsidRPr="00127AF0" w:rsidRDefault="00A1456B" w:rsidP="00127AF0">
      <w:pPr>
        <w:autoSpaceDE w:val="0"/>
        <w:autoSpaceDN w:val="0"/>
        <w:adjustRightInd w:val="0"/>
        <w:ind w:firstLine="851"/>
        <w:jc w:val="both"/>
        <w:rPr>
          <w:sz w:val="28"/>
          <w:szCs w:val="28"/>
        </w:rPr>
      </w:pPr>
      <w:r w:rsidRPr="009679A2">
        <w:rPr>
          <w:sz w:val="28"/>
          <w:szCs w:val="28"/>
        </w:rPr>
        <w:t>- физическое развитие.</w:t>
      </w:r>
    </w:p>
    <w:p w:rsidR="005E212C" w:rsidRPr="006D0265" w:rsidRDefault="005E212C" w:rsidP="00A1456B">
      <w:pPr>
        <w:spacing w:line="360" w:lineRule="auto"/>
        <w:jc w:val="center"/>
        <w:rPr>
          <w:b/>
          <w:sz w:val="32"/>
          <w:szCs w:val="32"/>
        </w:rPr>
      </w:pPr>
      <w:r w:rsidRPr="006D0265">
        <w:rPr>
          <w:b/>
          <w:sz w:val="32"/>
          <w:szCs w:val="32"/>
        </w:rPr>
        <w:t>2.1.ИГРА</w:t>
      </w:r>
    </w:p>
    <w:p w:rsidR="005E212C" w:rsidRPr="00877FF6" w:rsidRDefault="005E212C" w:rsidP="005E212C">
      <w:pPr>
        <w:pStyle w:val="aa"/>
        <w:jc w:val="center"/>
        <w:rPr>
          <w:rFonts w:ascii="Times New Roman" w:hAnsi="Times New Roman"/>
          <w:b/>
          <w:sz w:val="28"/>
          <w:szCs w:val="28"/>
        </w:rPr>
      </w:pPr>
      <w:r w:rsidRPr="00877FF6">
        <w:rPr>
          <w:rFonts w:ascii="Times New Roman" w:hAnsi="Times New Roman"/>
          <w:b/>
          <w:sz w:val="28"/>
          <w:szCs w:val="28"/>
        </w:rPr>
        <w:t>Задачи развития игровой деятельности детей:</w:t>
      </w:r>
    </w:p>
    <w:p w:rsidR="005E212C" w:rsidRDefault="005E212C" w:rsidP="005E212C">
      <w:pPr>
        <w:pStyle w:val="aa"/>
        <w:rPr>
          <w:rFonts w:ascii="Times New Roman" w:hAnsi="Times New Roman"/>
          <w:sz w:val="28"/>
          <w:szCs w:val="28"/>
        </w:rPr>
      </w:pPr>
    </w:p>
    <w:p w:rsidR="005E212C" w:rsidRPr="00877FF6" w:rsidRDefault="005E212C" w:rsidP="005E212C">
      <w:pPr>
        <w:pStyle w:val="aa"/>
        <w:rPr>
          <w:rFonts w:ascii="Times New Roman" w:hAnsi="Times New Roman"/>
          <w:sz w:val="28"/>
          <w:szCs w:val="28"/>
        </w:rPr>
      </w:pPr>
      <w:r w:rsidRPr="00A26802">
        <w:rPr>
          <w:rFonts w:ascii="Times New Roman" w:hAnsi="Times New Roman"/>
          <w:b/>
          <w:sz w:val="28"/>
          <w:szCs w:val="28"/>
        </w:rPr>
        <w:t>1.</w:t>
      </w:r>
      <w:r w:rsidRPr="00877FF6">
        <w:rPr>
          <w:rFonts w:ascii="Times New Roman" w:hAnsi="Times New Roman"/>
          <w:sz w:val="28"/>
          <w:szCs w:val="28"/>
        </w:rPr>
        <w:t xml:space="preserve"> Развивать игровой опыт каждого ребенка. </w:t>
      </w:r>
    </w:p>
    <w:p w:rsidR="005E212C" w:rsidRPr="00877FF6" w:rsidRDefault="005E212C" w:rsidP="005E212C">
      <w:pPr>
        <w:pStyle w:val="aa"/>
        <w:rPr>
          <w:rFonts w:ascii="Times New Roman" w:hAnsi="Times New Roman"/>
          <w:sz w:val="28"/>
          <w:szCs w:val="28"/>
        </w:rPr>
      </w:pPr>
      <w:r w:rsidRPr="00A26802">
        <w:rPr>
          <w:rFonts w:ascii="Times New Roman" w:hAnsi="Times New Roman"/>
          <w:b/>
          <w:sz w:val="28"/>
          <w:szCs w:val="28"/>
        </w:rPr>
        <w:t>2.</w:t>
      </w:r>
      <w:r w:rsidRPr="00877FF6">
        <w:rPr>
          <w:rFonts w:ascii="Times New Roman" w:hAnsi="Times New Roman"/>
          <w:sz w:val="28"/>
          <w:szCs w:val="28"/>
        </w:rPr>
        <w:t xml:space="preserve"> </w:t>
      </w:r>
      <w:r w:rsidR="00A41508">
        <w:rPr>
          <w:rFonts w:ascii="Times New Roman" w:hAnsi="Times New Roman"/>
          <w:sz w:val="28"/>
          <w:szCs w:val="28"/>
        </w:rPr>
        <w:t>Поддерживать новые возможности игрового отражения мир.</w:t>
      </w:r>
      <w:r w:rsidRPr="00877FF6">
        <w:rPr>
          <w:rFonts w:ascii="Times New Roman" w:hAnsi="Times New Roman"/>
          <w:sz w:val="28"/>
          <w:szCs w:val="28"/>
        </w:rPr>
        <w:t xml:space="preserve"> </w:t>
      </w:r>
    </w:p>
    <w:p w:rsidR="001A1AAA" w:rsidRPr="007976F1" w:rsidRDefault="005E212C" w:rsidP="007976F1">
      <w:pPr>
        <w:pStyle w:val="aa"/>
        <w:rPr>
          <w:rFonts w:ascii="Times New Roman" w:hAnsi="Times New Roman"/>
          <w:sz w:val="28"/>
          <w:szCs w:val="28"/>
        </w:rPr>
      </w:pPr>
      <w:r w:rsidRPr="00A26802">
        <w:rPr>
          <w:rFonts w:ascii="Times New Roman" w:hAnsi="Times New Roman"/>
          <w:b/>
          <w:sz w:val="28"/>
          <w:szCs w:val="28"/>
        </w:rPr>
        <w:t>3.</w:t>
      </w:r>
      <w:r w:rsidRPr="00877FF6">
        <w:rPr>
          <w:rFonts w:ascii="Times New Roman" w:hAnsi="Times New Roman"/>
          <w:sz w:val="28"/>
          <w:szCs w:val="28"/>
        </w:rPr>
        <w:t xml:space="preserve"> </w:t>
      </w:r>
      <w:r w:rsidR="00A41508">
        <w:rPr>
          <w:rFonts w:ascii="Times New Roman" w:hAnsi="Times New Roman"/>
          <w:sz w:val="28"/>
          <w:szCs w:val="28"/>
        </w:rPr>
        <w:t>Развивать интерес к творческим проявления в игре и игровому общению со сверстниками.</w:t>
      </w:r>
    </w:p>
    <w:p w:rsidR="005E212C" w:rsidRPr="00877FF6" w:rsidRDefault="005E212C" w:rsidP="005E212C">
      <w:pPr>
        <w:pStyle w:val="aa"/>
        <w:jc w:val="center"/>
        <w:rPr>
          <w:rFonts w:ascii="Times New Roman" w:hAnsi="Times New Roman"/>
          <w:b/>
          <w:i/>
          <w:iCs/>
          <w:sz w:val="28"/>
          <w:szCs w:val="28"/>
        </w:rPr>
      </w:pPr>
      <w:r w:rsidRPr="00877FF6">
        <w:rPr>
          <w:rFonts w:ascii="Times New Roman" w:hAnsi="Times New Roman"/>
          <w:b/>
          <w:i/>
          <w:iCs/>
          <w:sz w:val="28"/>
          <w:szCs w:val="28"/>
        </w:rPr>
        <w:t>Результаты развития игровой деятельности</w:t>
      </w:r>
    </w:p>
    <w:p w:rsidR="005E212C" w:rsidRPr="00877FF6" w:rsidRDefault="005E212C" w:rsidP="005E212C">
      <w:pPr>
        <w:pStyle w:val="aa"/>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E212C" w:rsidRPr="00877FF6" w:rsidTr="005E212C">
        <w:tc>
          <w:tcPr>
            <w:tcW w:w="4785" w:type="dxa"/>
          </w:tcPr>
          <w:p w:rsidR="005E212C" w:rsidRPr="005E212C" w:rsidRDefault="005E212C" w:rsidP="005E212C">
            <w:pPr>
              <w:pStyle w:val="aa"/>
              <w:jc w:val="center"/>
              <w:rPr>
                <w:rFonts w:ascii="Times New Roman" w:eastAsia="Times New Roman" w:hAnsi="Times New Roman"/>
                <w:b/>
                <w:sz w:val="28"/>
                <w:szCs w:val="28"/>
              </w:rPr>
            </w:pPr>
            <w:r w:rsidRPr="005E212C">
              <w:rPr>
                <w:rFonts w:ascii="Times New Roman" w:eastAsia="Times New Roman" w:hAnsi="Times New Roman"/>
                <w:b/>
                <w:sz w:val="28"/>
                <w:szCs w:val="28"/>
              </w:rPr>
              <w:t>Достижения ребенка</w:t>
            </w:r>
          </w:p>
          <w:p w:rsidR="005E212C" w:rsidRPr="005E212C" w:rsidRDefault="005E212C" w:rsidP="005E212C">
            <w:pPr>
              <w:pStyle w:val="aa"/>
              <w:jc w:val="center"/>
              <w:rPr>
                <w:rFonts w:ascii="Times New Roman" w:eastAsia="Times New Roman" w:hAnsi="Times New Roman"/>
                <w:sz w:val="28"/>
                <w:szCs w:val="28"/>
              </w:rPr>
            </w:pPr>
            <w:r w:rsidRPr="005E212C">
              <w:rPr>
                <w:rFonts w:ascii="Times New Roman" w:eastAsia="Times New Roman" w:hAnsi="Times New Roman"/>
                <w:b/>
                <w:sz w:val="28"/>
                <w:szCs w:val="28"/>
              </w:rPr>
              <w:t>(«Что нас радует»)</w:t>
            </w:r>
          </w:p>
        </w:tc>
        <w:tc>
          <w:tcPr>
            <w:tcW w:w="4786" w:type="dxa"/>
          </w:tcPr>
          <w:p w:rsidR="005E212C" w:rsidRPr="005E212C" w:rsidRDefault="005E212C" w:rsidP="005E212C">
            <w:pPr>
              <w:pStyle w:val="aa"/>
              <w:jc w:val="center"/>
              <w:rPr>
                <w:rFonts w:ascii="Times New Roman" w:eastAsia="Times New Roman" w:hAnsi="Times New Roman"/>
                <w:b/>
                <w:sz w:val="28"/>
                <w:szCs w:val="28"/>
              </w:rPr>
            </w:pPr>
            <w:r w:rsidRPr="005E212C">
              <w:rPr>
                <w:rFonts w:ascii="Times New Roman" w:eastAsia="Times New Roman" w:hAnsi="Times New Roman"/>
                <w:b/>
                <w:sz w:val="28"/>
                <w:szCs w:val="28"/>
              </w:rPr>
              <w:t>Вызывает озабоченность и требует совместных усилий педагогов и родителей</w:t>
            </w:r>
          </w:p>
          <w:p w:rsidR="005E212C" w:rsidRPr="005E212C" w:rsidRDefault="005E212C" w:rsidP="00B9557C">
            <w:pPr>
              <w:pStyle w:val="aa"/>
              <w:rPr>
                <w:rFonts w:ascii="Times New Roman" w:eastAsia="Times New Roman" w:hAnsi="Times New Roman"/>
                <w:sz w:val="28"/>
                <w:szCs w:val="28"/>
              </w:rPr>
            </w:pPr>
          </w:p>
        </w:tc>
      </w:tr>
      <w:tr w:rsidR="005E212C" w:rsidRPr="00877FF6" w:rsidTr="005E212C">
        <w:tc>
          <w:tcPr>
            <w:tcW w:w="4785" w:type="dxa"/>
          </w:tcPr>
          <w:p w:rsidR="005E212C" w:rsidRPr="005E212C" w:rsidRDefault="005E212C" w:rsidP="00B9557C">
            <w:pPr>
              <w:pStyle w:val="aa"/>
              <w:rPr>
                <w:rFonts w:ascii="Times New Roman" w:eastAsia="Times New Roman" w:hAnsi="Times New Roman"/>
                <w:sz w:val="28"/>
                <w:szCs w:val="28"/>
              </w:rPr>
            </w:pPr>
            <w:r w:rsidRPr="005E212C">
              <w:rPr>
                <w:rFonts w:ascii="Times New Roman" w:eastAsia="Times New Roman" w:hAnsi="Times New Roman"/>
                <w:sz w:val="28"/>
                <w:szCs w:val="28"/>
              </w:rPr>
              <w:t xml:space="preserve">- Ребенок </w:t>
            </w:r>
            <w:r w:rsidR="00A41508">
              <w:rPr>
                <w:rFonts w:ascii="Times New Roman" w:eastAsia="Times New Roman" w:hAnsi="Times New Roman"/>
                <w:sz w:val="28"/>
                <w:szCs w:val="28"/>
              </w:rPr>
              <w:t>отражает в играх разные сюжеты.</w:t>
            </w:r>
          </w:p>
          <w:p w:rsidR="005E212C" w:rsidRPr="005E212C" w:rsidRDefault="005E212C" w:rsidP="00B9557C">
            <w:pPr>
              <w:pStyle w:val="aa"/>
              <w:rPr>
                <w:rFonts w:ascii="Times New Roman" w:eastAsia="Times New Roman" w:hAnsi="Times New Roman"/>
                <w:sz w:val="28"/>
                <w:szCs w:val="28"/>
              </w:rPr>
            </w:pPr>
            <w:r w:rsidRPr="005E212C">
              <w:rPr>
                <w:rFonts w:ascii="Times New Roman" w:eastAsia="Times New Roman" w:hAnsi="Times New Roman"/>
                <w:sz w:val="28"/>
                <w:szCs w:val="28"/>
              </w:rPr>
              <w:t xml:space="preserve">- </w:t>
            </w:r>
            <w:r w:rsidR="00A41508">
              <w:rPr>
                <w:rFonts w:ascii="Times New Roman" w:eastAsia="Times New Roman" w:hAnsi="Times New Roman"/>
                <w:sz w:val="28"/>
                <w:szCs w:val="28"/>
              </w:rPr>
              <w:t xml:space="preserve">Активно осваивает способы ролевого поведения: называет </w:t>
            </w:r>
            <w:r w:rsidR="005C6670">
              <w:rPr>
                <w:rFonts w:ascii="Times New Roman" w:eastAsia="Times New Roman" w:hAnsi="Times New Roman"/>
                <w:sz w:val="28"/>
                <w:szCs w:val="28"/>
              </w:rPr>
              <w:t>свою роль и обращается к сверстнику по имени игрового персонажа.</w:t>
            </w:r>
            <w:r w:rsidRPr="005E212C">
              <w:rPr>
                <w:rFonts w:ascii="Times New Roman" w:eastAsia="Times New Roman" w:hAnsi="Times New Roman"/>
                <w:sz w:val="28"/>
                <w:szCs w:val="28"/>
              </w:rPr>
              <w:t xml:space="preserve"> </w:t>
            </w:r>
          </w:p>
          <w:p w:rsidR="005E212C" w:rsidRPr="005E212C" w:rsidRDefault="005E212C" w:rsidP="00B9557C">
            <w:pPr>
              <w:pStyle w:val="aa"/>
              <w:rPr>
                <w:rFonts w:ascii="Times New Roman" w:eastAsia="Times New Roman" w:hAnsi="Times New Roman"/>
                <w:sz w:val="28"/>
                <w:szCs w:val="28"/>
              </w:rPr>
            </w:pPr>
            <w:r w:rsidRPr="005E212C">
              <w:rPr>
                <w:rFonts w:ascii="Times New Roman" w:eastAsia="Times New Roman" w:hAnsi="Times New Roman"/>
                <w:sz w:val="28"/>
                <w:szCs w:val="28"/>
              </w:rPr>
              <w:t xml:space="preserve">- </w:t>
            </w:r>
            <w:r w:rsidR="005C6670">
              <w:rPr>
                <w:rFonts w:ascii="Times New Roman" w:eastAsia="Times New Roman" w:hAnsi="Times New Roman"/>
                <w:sz w:val="28"/>
                <w:szCs w:val="28"/>
              </w:rPr>
              <w:t xml:space="preserve">Охотно вступает в ролевой диалог с воспитателем и </w:t>
            </w:r>
            <w:r w:rsidRPr="005E212C">
              <w:rPr>
                <w:rFonts w:ascii="Times New Roman" w:eastAsia="Times New Roman" w:hAnsi="Times New Roman"/>
                <w:sz w:val="28"/>
                <w:szCs w:val="28"/>
              </w:rPr>
              <w:t xml:space="preserve"> </w:t>
            </w:r>
            <w:r w:rsidR="005C6670">
              <w:rPr>
                <w:rFonts w:ascii="Times New Roman" w:eastAsia="Times New Roman" w:hAnsi="Times New Roman"/>
                <w:sz w:val="28"/>
                <w:szCs w:val="28"/>
              </w:rPr>
              <w:t>со сверстником.</w:t>
            </w:r>
          </w:p>
          <w:p w:rsidR="005E212C" w:rsidRPr="005E212C" w:rsidRDefault="005E212C" w:rsidP="00B9557C">
            <w:pPr>
              <w:pStyle w:val="aa"/>
              <w:rPr>
                <w:rFonts w:ascii="Times New Roman" w:eastAsia="Times New Roman" w:hAnsi="Times New Roman"/>
                <w:sz w:val="28"/>
                <w:szCs w:val="28"/>
              </w:rPr>
            </w:pPr>
            <w:r w:rsidRPr="005E212C">
              <w:rPr>
                <w:rFonts w:ascii="Times New Roman" w:eastAsia="Times New Roman" w:hAnsi="Times New Roman"/>
                <w:sz w:val="28"/>
                <w:szCs w:val="28"/>
              </w:rPr>
              <w:t xml:space="preserve">- </w:t>
            </w:r>
            <w:r w:rsidR="005C6670">
              <w:rPr>
                <w:rFonts w:ascii="Times New Roman" w:eastAsia="Times New Roman" w:hAnsi="Times New Roman"/>
                <w:sz w:val="28"/>
                <w:szCs w:val="28"/>
              </w:rPr>
              <w:t>У ребенка есть любимые игры и роли, которые он охотнее всего выполняет.</w:t>
            </w:r>
            <w:r w:rsidRPr="005E212C">
              <w:rPr>
                <w:rFonts w:ascii="Times New Roman" w:eastAsia="Times New Roman" w:hAnsi="Times New Roman"/>
                <w:sz w:val="28"/>
                <w:szCs w:val="28"/>
              </w:rPr>
              <w:t xml:space="preserve"> </w:t>
            </w:r>
          </w:p>
          <w:p w:rsidR="005E212C" w:rsidRDefault="005E212C" w:rsidP="00B9557C">
            <w:pPr>
              <w:pStyle w:val="aa"/>
              <w:rPr>
                <w:rFonts w:ascii="Times New Roman" w:eastAsia="Times New Roman" w:hAnsi="Times New Roman"/>
                <w:sz w:val="28"/>
                <w:szCs w:val="28"/>
              </w:rPr>
            </w:pPr>
            <w:r w:rsidRPr="005E212C">
              <w:rPr>
                <w:rFonts w:ascii="Times New Roman" w:eastAsia="Times New Roman" w:hAnsi="Times New Roman"/>
                <w:sz w:val="28"/>
                <w:szCs w:val="28"/>
              </w:rPr>
              <w:t xml:space="preserve">- </w:t>
            </w:r>
            <w:r w:rsidR="005C6670">
              <w:rPr>
                <w:rFonts w:ascii="Times New Roman" w:eastAsia="Times New Roman" w:hAnsi="Times New Roman"/>
                <w:sz w:val="28"/>
                <w:szCs w:val="28"/>
              </w:rPr>
              <w:t>Использует разнообразные игровые действия, называет их в ответ на вопрос воспитателя.</w:t>
            </w:r>
          </w:p>
          <w:p w:rsidR="005C6670" w:rsidRDefault="005C6670" w:rsidP="00B9557C">
            <w:pPr>
              <w:pStyle w:val="aa"/>
              <w:rPr>
                <w:rFonts w:ascii="Times New Roman" w:eastAsia="Times New Roman" w:hAnsi="Times New Roman"/>
                <w:sz w:val="28"/>
                <w:szCs w:val="28"/>
              </w:rPr>
            </w:pPr>
            <w:r>
              <w:rPr>
                <w:rFonts w:ascii="Times New Roman" w:eastAsia="Times New Roman" w:hAnsi="Times New Roman"/>
                <w:sz w:val="28"/>
                <w:szCs w:val="28"/>
              </w:rPr>
              <w:t>-В дидактических играх принимает игровую задачу и действует в соответствии с ней.</w:t>
            </w:r>
          </w:p>
          <w:p w:rsidR="005C6670" w:rsidRPr="005E212C" w:rsidRDefault="005C6670" w:rsidP="00B9557C">
            <w:pPr>
              <w:pStyle w:val="aa"/>
              <w:rPr>
                <w:rFonts w:ascii="Times New Roman" w:eastAsia="Times New Roman" w:hAnsi="Times New Roman"/>
                <w:sz w:val="28"/>
                <w:szCs w:val="28"/>
              </w:rPr>
            </w:pPr>
            <w:r>
              <w:rPr>
                <w:rFonts w:ascii="Times New Roman" w:eastAsia="Times New Roman" w:hAnsi="Times New Roman"/>
                <w:sz w:val="28"/>
                <w:szCs w:val="28"/>
              </w:rPr>
              <w:t>-Проявляет интерес к игровому общению со сверстниками.</w:t>
            </w:r>
          </w:p>
          <w:p w:rsidR="005E212C" w:rsidRPr="005E212C" w:rsidRDefault="005E212C" w:rsidP="00B9557C">
            <w:pPr>
              <w:pStyle w:val="aa"/>
              <w:rPr>
                <w:rFonts w:ascii="Times New Roman" w:eastAsia="Times New Roman" w:hAnsi="Times New Roman"/>
                <w:sz w:val="28"/>
                <w:szCs w:val="28"/>
              </w:rPr>
            </w:pPr>
          </w:p>
        </w:tc>
        <w:tc>
          <w:tcPr>
            <w:tcW w:w="4786" w:type="dxa"/>
          </w:tcPr>
          <w:p w:rsidR="001A1AAA" w:rsidRPr="007976F1" w:rsidRDefault="005E212C" w:rsidP="007976F1">
            <w:pPr>
              <w:pStyle w:val="aa"/>
              <w:rPr>
                <w:rFonts w:ascii="Times New Roman" w:hAnsi="Times New Roman"/>
                <w:sz w:val="28"/>
                <w:szCs w:val="28"/>
              </w:rPr>
            </w:pPr>
            <w:r w:rsidRPr="005E212C">
              <w:rPr>
                <w:rFonts w:eastAsia="Times New Roman"/>
              </w:rPr>
              <w:lastRenderedPageBreak/>
              <w:t>-</w:t>
            </w:r>
            <w:r w:rsidR="001A1AAA" w:rsidRPr="007976F1">
              <w:rPr>
                <w:rFonts w:ascii="Times New Roman" w:eastAsia="Times New Roman" w:hAnsi="Times New Roman"/>
                <w:sz w:val="28"/>
                <w:szCs w:val="28"/>
              </w:rPr>
              <w:t>Игры однообразны,</w:t>
            </w:r>
            <w:r w:rsidR="001A1AAA" w:rsidRPr="007976F1">
              <w:rPr>
                <w:rFonts w:ascii="Times New Roman" w:hAnsi="Times New Roman"/>
                <w:sz w:val="28"/>
                <w:szCs w:val="28"/>
              </w:rPr>
              <w:t xml:space="preserve"> ребенок</w:t>
            </w:r>
            <w:r w:rsidR="007976F1" w:rsidRPr="007976F1">
              <w:rPr>
                <w:rFonts w:ascii="Times New Roman" w:hAnsi="Times New Roman"/>
                <w:sz w:val="28"/>
                <w:szCs w:val="28"/>
              </w:rPr>
              <w:t xml:space="preserve"> </w:t>
            </w:r>
            <w:r w:rsidR="001A1AAA" w:rsidRPr="007976F1">
              <w:rPr>
                <w:rFonts w:ascii="Times New Roman" w:hAnsi="Times New Roman"/>
                <w:sz w:val="28"/>
                <w:szCs w:val="28"/>
              </w:rPr>
              <w:t>воспроизводит  одни  и   те  же  игровые действия</w:t>
            </w:r>
            <w:r w:rsidR="007976F1" w:rsidRPr="007976F1">
              <w:rPr>
                <w:rFonts w:ascii="Times New Roman" w:hAnsi="Times New Roman"/>
                <w:sz w:val="28"/>
                <w:szCs w:val="28"/>
              </w:rPr>
              <w:t>.</w:t>
            </w:r>
          </w:p>
          <w:p w:rsidR="001A1AAA" w:rsidRPr="007976F1" w:rsidRDefault="001A1AAA" w:rsidP="007976F1">
            <w:pPr>
              <w:pStyle w:val="aa"/>
              <w:rPr>
                <w:rFonts w:ascii="Times New Roman" w:eastAsia="Times New Roman" w:hAnsi="Times New Roman"/>
                <w:sz w:val="28"/>
                <w:szCs w:val="28"/>
              </w:rPr>
            </w:pPr>
            <w:r w:rsidRPr="007976F1">
              <w:rPr>
                <w:rFonts w:ascii="Times New Roman" w:hAnsi="Times New Roman"/>
                <w:sz w:val="28"/>
                <w:szCs w:val="28"/>
              </w:rPr>
              <w:t xml:space="preserve">-В  совместной игре с  воспитателем </w:t>
            </w:r>
            <w:proofErr w:type="spellStart"/>
            <w:r w:rsidRPr="007976F1">
              <w:rPr>
                <w:rFonts w:ascii="Times New Roman" w:hAnsi="Times New Roman"/>
                <w:sz w:val="28"/>
                <w:szCs w:val="28"/>
              </w:rPr>
              <w:t>малоинициативен</w:t>
            </w:r>
            <w:proofErr w:type="spellEnd"/>
            <w:r w:rsidRPr="007976F1">
              <w:rPr>
                <w:rFonts w:ascii="Times New Roman" w:hAnsi="Times New Roman"/>
                <w:sz w:val="28"/>
                <w:szCs w:val="28"/>
              </w:rPr>
              <w:t>.</w:t>
            </w:r>
          </w:p>
          <w:p w:rsidR="007976F1" w:rsidRPr="007976F1" w:rsidRDefault="001A1AAA" w:rsidP="007976F1">
            <w:pPr>
              <w:pStyle w:val="aa"/>
              <w:rPr>
                <w:rFonts w:ascii="Times New Roman" w:hAnsi="Times New Roman"/>
                <w:sz w:val="28"/>
                <w:szCs w:val="28"/>
              </w:rPr>
            </w:pPr>
            <w:r w:rsidRPr="007976F1">
              <w:rPr>
                <w:rFonts w:ascii="Times New Roman" w:eastAsia="Times New Roman" w:hAnsi="Times New Roman"/>
                <w:sz w:val="28"/>
                <w:szCs w:val="28"/>
              </w:rPr>
              <w:t>-П</w:t>
            </w:r>
            <w:r w:rsidRPr="007976F1">
              <w:rPr>
                <w:rFonts w:ascii="Times New Roman" w:hAnsi="Times New Roman"/>
                <w:sz w:val="28"/>
                <w:szCs w:val="28"/>
              </w:rPr>
              <w:t>роявляет   неустойчивость   в   игровом общении:</w:t>
            </w:r>
            <w:r w:rsidR="007976F1" w:rsidRPr="007976F1">
              <w:rPr>
                <w:rFonts w:ascii="Times New Roman" w:hAnsi="Times New Roman"/>
                <w:sz w:val="28"/>
                <w:szCs w:val="28"/>
              </w:rPr>
              <w:t xml:space="preserve"> </w:t>
            </w:r>
            <w:r w:rsidRPr="007976F1">
              <w:rPr>
                <w:rFonts w:ascii="Times New Roman" w:hAnsi="Times New Roman"/>
                <w:sz w:val="28"/>
                <w:szCs w:val="28"/>
              </w:rPr>
              <w:t>дружеское  отношение   часто</w:t>
            </w:r>
            <w:r w:rsidR="007976F1" w:rsidRPr="007976F1">
              <w:rPr>
                <w:rFonts w:ascii="Times New Roman" w:hAnsi="Times New Roman"/>
                <w:sz w:val="28"/>
                <w:szCs w:val="28"/>
              </w:rPr>
              <w:t xml:space="preserve"> </w:t>
            </w:r>
            <w:r w:rsidRPr="007976F1">
              <w:rPr>
                <w:rFonts w:ascii="Times New Roman" w:hAnsi="Times New Roman"/>
                <w:sz w:val="28"/>
                <w:szCs w:val="28"/>
              </w:rPr>
              <w:t xml:space="preserve">сменяется конфликтами, </w:t>
            </w:r>
            <w:r w:rsidR="007976F1" w:rsidRPr="007976F1">
              <w:rPr>
                <w:rFonts w:ascii="Times New Roman" w:hAnsi="Times New Roman"/>
                <w:sz w:val="28"/>
                <w:szCs w:val="28"/>
              </w:rPr>
              <w:t>п</w:t>
            </w:r>
            <w:r w:rsidRPr="007976F1">
              <w:rPr>
                <w:rFonts w:ascii="Times New Roman" w:hAnsi="Times New Roman"/>
                <w:sz w:val="28"/>
                <w:szCs w:val="28"/>
              </w:rPr>
              <w:t>опытка</w:t>
            </w:r>
            <w:r w:rsidR="007976F1" w:rsidRPr="007976F1">
              <w:rPr>
                <w:rFonts w:ascii="Times New Roman" w:hAnsi="Times New Roman"/>
                <w:sz w:val="28"/>
                <w:szCs w:val="28"/>
              </w:rPr>
              <w:t xml:space="preserve">ми завладеть игрушками других детей; </w:t>
            </w:r>
          </w:p>
          <w:p w:rsidR="007976F1" w:rsidRDefault="007976F1" w:rsidP="007976F1">
            <w:pPr>
              <w:pStyle w:val="aa"/>
              <w:rPr>
                <w:rFonts w:ascii="Times New Roman" w:hAnsi="Times New Roman"/>
                <w:sz w:val="28"/>
                <w:szCs w:val="28"/>
              </w:rPr>
            </w:pPr>
            <w:r w:rsidRPr="007976F1">
              <w:rPr>
                <w:rFonts w:ascii="Times New Roman" w:hAnsi="Times New Roman"/>
                <w:sz w:val="28"/>
                <w:szCs w:val="28"/>
              </w:rPr>
              <w:t>-Игровое сосредоточение недостаточное начинает  игровые   действия  и   быстро</w:t>
            </w:r>
            <w:r>
              <w:rPr>
                <w:rFonts w:ascii="Times New Roman" w:hAnsi="Times New Roman"/>
                <w:sz w:val="28"/>
                <w:szCs w:val="28"/>
              </w:rPr>
              <w:t xml:space="preserve"> </w:t>
            </w:r>
            <w:r w:rsidRPr="007976F1">
              <w:rPr>
                <w:rFonts w:ascii="Times New Roman" w:hAnsi="Times New Roman"/>
                <w:sz w:val="28"/>
                <w:szCs w:val="28"/>
              </w:rPr>
              <w:t>прек</w:t>
            </w:r>
            <w:r>
              <w:rPr>
                <w:rFonts w:ascii="Times New Roman" w:hAnsi="Times New Roman"/>
                <w:sz w:val="28"/>
                <w:szCs w:val="28"/>
              </w:rPr>
              <w:t xml:space="preserve">ращает   их,    переходит   к </w:t>
            </w:r>
            <w:r w:rsidRPr="007976F1">
              <w:rPr>
                <w:rFonts w:ascii="Times New Roman" w:hAnsi="Times New Roman"/>
                <w:sz w:val="28"/>
                <w:szCs w:val="28"/>
              </w:rPr>
              <w:t>новым</w:t>
            </w:r>
            <w:r>
              <w:rPr>
                <w:rFonts w:ascii="Times New Roman" w:hAnsi="Times New Roman"/>
                <w:sz w:val="28"/>
                <w:szCs w:val="28"/>
              </w:rPr>
              <w:t xml:space="preserve"> </w:t>
            </w:r>
            <w:r w:rsidRPr="007976F1">
              <w:rPr>
                <w:rFonts w:ascii="Times New Roman" w:hAnsi="Times New Roman"/>
                <w:sz w:val="28"/>
                <w:szCs w:val="28"/>
              </w:rPr>
              <w:t>игрушкам  и  так   же  быстро  оставляет</w:t>
            </w:r>
            <w:r>
              <w:rPr>
                <w:rFonts w:ascii="Times New Roman" w:hAnsi="Times New Roman"/>
                <w:sz w:val="28"/>
                <w:szCs w:val="28"/>
              </w:rPr>
              <w:t xml:space="preserve"> </w:t>
            </w:r>
            <w:r w:rsidRPr="007976F1">
              <w:rPr>
                <w:rFonts w:ascii="Times New Roman" w:hAnsi="Times New Roman"/>
                <w:sz w:val="28"/>
                <w:szCs w:val="28"/>
              </w:rPr>
              <w:t>игру, не развив сюжет.</w:t>
            </w:r>
          </w:p>
          <w:p w:rsidR="005E212C" w:rsidRPr="005E212C" w:rsidRDefault="007976F1" w:rsidP="007976F1">
            <w:pPr>
              <w:pStyle w:val="aa"/>
              <w:rPr>
                <w:rFonts w:ascii="Times New Roman" w:eastAsia="Times New Roman" w:hAnsi="Times New Roman"/>
                <w:sz w:val="28"/>
                <w:szCs w:val="28"/>
              </w:rPr>
            </w:pPr>
            <w:r>
              <w:rPr>
                <w:rFonts w:ascii="Times New Roman" w:hAnsi="Times New Roman"/>
                <w:sz w:val="28"/>
                <w:szCs w:val="28"/>
              </w:rPr>
              <w:t>-</w:t>
            </w:r>
            <w:r w:rsidRPr="007976F1">
              <w:rPr>
                <w:rFonts w:ascii="Times New Roman" w:hAnsi="Times New Roman"/>
                <w:sz w:val="28"/>
                <w:szCs w:val="28"/>
              </w:rPr>
              <w:t>Дидактических играх часто</w:t>
            </w:r>
            <w:r>
              <w:rPr>
                <w:rFonts w:ascii="Times New Roman" w:hAnsi="Times New Roman"/>
                <w:sz w:val="28"/>
                <w:szCs w:val="28"/>
              </w:rPr>
              <w:t xml:space="preserve"> </w:t>
            </w:r>
            <w:r w:rsidRPr="007976F1">
              <w:rPr>
                <w:rFonts w:ascii="Times New Roman" w:hAnsi="Times New Roman"/>
                <w:sz w:val="28"/>
                <w:szCs w:val="28"/>
              </w:rPr>
              <w:t>пр</w:t>
            </w:r>
            <w:r>
              <w:rPr>
                <w:rFonts w:ascii="Times New Roman" w:hAnsi="Times New Roman"/>
                <w:sz w:val="28"/>
                <w:szCs w:val="28"/>
              </w:rPr>
              <w:t xml:space="preserve">инимает   игровую   задачу  и </w:t>
            </w:r>
            <w:r w:rsidRPr="007976F1">
              <w:rPr>
                <w:rFonts w:ascii="Times New Roman" w:hAnsi="Times New Roman"/>
                <w:sz w:val="28"/>
                <w:szCs w:val="28"/>
              </w:rPr>
              <w:t>просто</w:t>
            </w:r>
            <w:r>
              <w:rPr>
                <w:rFonts w:ascii="Times New Roman" w:hAnsi="Times New Roman"/>
                <w:sz w:val="28"/>
                <w:szCs w:val="28"/>
              </w:rPr>
              <w:t xml:space="preserve"> </w:t>
            </w:r>
            <w:r w:rsidRPr="007976F1">
              <w:rPr>
                <w:rFonts w:ascii="Times New Roman" w:hAnsi="Times New Roman"/>
                <w:sz w:val="28"/>
                <w:szCs w:val="28"/>
              </w:rPr>
              <w:t xml:space="preserve">манипулирует с игровым </w:t>
            </w:r>
            <w:r w:rsidRPr="007976F1">
              <w:rPr>
                <w:rFonts w:ascii="Times New Roman" w:hAnsi="Times New Roman"/>
                <w:sz w:val="28"/>
                <w:szCs w:val="28"/>
              </w:rPr>
              <w:lastRenderedPageBreak/>
              <w:t>материалом</w:t>
            </w:r>
            <w:r>
              <w:rPr>
                <w:rFonts w:ascii="Times New Roman" w:hAnsi="Times New Roman"/>
                <w:sz w:val="28"/>
                <w:szCs w:val="28"/>
              </w:rPr>
              <w:t>.</w:t>
            </w:r>
          </w:p>
        </w:tc>
      </w:tr>
    </w:tbl>
    <w:p w:rsidR="00127AF0" w:rsidRDefault="00127AF0" w:rsidP="005F74DA">
      <w:pPr>
        <w:pStyle w:val="aa"/>
        <w:jc w:val="center"/>
        <w:rPr>
          <w:rFonts w:ascii="Times New Roman" w:hAnsi="Times New Roman"/>
          <w:b/>
          <w:sz w:val="28"/>
          <w:szCs w:val="28"/>
        </w:rPr>
      </w:pPr>
    </w:p>
    <w:p w:rsidR="005E212C" w:rsidRPr="00127AF0" w:rsidRDefault="005E212C" w:rsidP="005F74DA">
      <w:pPr>
        <w:pStyle w:val="aa"/>
        <w:jc w:val="center"/>
        <w:rPr>
          <w:rFonts w:ascii="Times New Roman" w:hAnsi="Times New Roman"/>
          <w:b/>
          <w:sz w:val="32"/>
          <w:szCs w:val="32"/>
        </w:rPr>
      </w:pPr>
      <w:r w:rsidRPr="00127AF0">
        <w:rPr>
          <w:rFonts w:ascii="Times New Roman" w:hAnsi="Times New Roman"/>
          <w:b/>
          <w:sz w:val="32"/>
          <w:szCs w:val="32"/>
        </w:rPr>
        <w:t>2.2.ОБРАЗОВАТЕЛЬНАЯ ОБЛАСТЬ</w:t>
      </w:r>
    </w:p>
    <w:p w:rsidR="005E212C" w:rsidRPr="00127AF0" w:rsidRDefault="005E212C" w:rsidP="005F74DA">
      <w:pPr>
        <w:pStyle w:val="aa"/>
        <w:jc w:val="center"/>
        <w:rPr>
          <w:rFonts w:ascii="Times New Roman" w:hAnsi="Times New Roman"/>
          <w:b/>
          <w:sz w:val="32"/>
          <w:szCs w:val="32"/>
        </w:rPr>
      </w:pPr>
      <w:r w:rsidRPr="00127AF0">
        <w:rPr>
          <w:rFonts w:ascii="Times New Roman" w:hAnsi="Times New Roman"/>
          <w:b/>
          <w:sz w:val="32"/>
          <w:szCs w:val="32"/>
        </w:rPr>
        <w:t>«СОЦИАЛЬНО-КОММУНИКАТИВНОЕ РАЗВИТИЕ»</w:t>
      </w:r>
    </w:p>
    <w:p w:rsidR="005E212C" w:rsidRPr="00877FF6" w:rsidRDefault="005E212C" w:rsidP="005E212C">
      <w:pPr>
        <w:pStyle w:val="aa"/>
        <w:rPr>
          <w:rFonts w:ascii="Times New Roman" w:hAnsi="Times New Roman"/>
          <w:sz w:val="28"/>
          <w:szCs w:val="28"/>
        </w:rPr>
      </w:pPr>
    </w:p>
    <w:p w:rsidR="005E212C" w:rsidRPr="00877FF6" w:rsidRDefault="005E212C" w:rsidP="007976F1">
      <w:pPr>
        <w:pStyle w:val="aa"/>
        <w:ind w:firstLine="851"/>
        <w:jc w:val="both"/>
        <w:rPr>
          <w:rFonts w:ascii="Times New Roman" w:hAnsi="Times New Roman"/>
          <w:b/>
          <w:sz w:val="28"/>
          <w:szCs w:val="28"/>
        </w:rPr>
      </w:pPr>
      <w:r w:rsidRPr="00877FF6">
        <w:rPr>
          <w:rFonts w:ascii="Times New Roman" w:hAnsi="Times New Roman"/>
          <w:b/>
          <w:i/>
          <w:iCs/>
          <w:sz w:val="28"/>
          <w:szCs w:val="28"/>
        </w:rPr>
        <w:t xml:space="preserve">Задачи образовательной деятельности </w:t>
      </w:r>
    </w:p>
    <w:p w:rsidR="007976F1" w:rsidRDefault="005E212C" w:rsidP="007976F1">
      <w:pPr>
        <w:pStyle w:val="13"/>
        <w:widowControl w:val="0"/>
        <w:autoSpaceDE w:val="0"/>
        <w:autoSpaceDN w:val="0"/>
        <w:spacing w:after="0" w:line="344" w:lineRule="exact"/>
        <w:ind w:firstLine="851"/>
        <w:jc w:val="both"/>
        <w:rPr>
          <w:rFonts w:ascii="Times New Roman" w:hAnsi="Times New Roman" w:cs="Times New Roman"/>
          <w:color w:val="000000"/>
          <w:sz w:val="28"/>
        </w:rPr>
      </w:pPr>
      <w:r w:rsidRPr="00877FF6">
        <w:rPr>
          <w:rFonts w:ascii="Times New Roman" w:hAnsi="Times New Roman"/>
          <w:sz w:val="28"/>
          <w:szCs w:val="28"/>
        </w:rPr>
        <w:t xml:space="preserve">- </w:t>
      </w:r>
      <w:r w:rsidR="007976F1">
        <w:rPr>
          <w:rFonts w:ascii="Times New Roman" w:hAnsi="Times New Roman" w:cs="Times New Roman"/>
          <w:color w:val="000000"/>
          <w:sz w:val="28"/>
        </w:rPr>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014462" w:rsidRDefault="007976F1" w:rsidP="007976F1">
      <w:pPr>
        <w:pStyle w:val="13"/>
        <w:widowControl w:val="0"/>
        <w:autoSpaceDE w:val="0"/>
        <w:autoSpaceDN w:val="0"/>
        <w:spacing w:after="0" w:line="322" w:lineRule="exact"/>
        <w:ind w:firstLine="851"/>
        <w:jc w:val="both"/>
        <w:rPr>
          <w:rFonts w:ascii="Times New Roman" w:hAnsi="Times New Roman" w:cs="Times New Roman"/>
          <w:color w:val="000000"/>
          <w:sz w:val="28"/>
        </w:rPr>
      </w:pPr>
      <w:r>
        <w:rPr>
          <w:rFonts w:ascii="Times New Roman" w:hAnsi="Times New Roman" w:cs="Times New Roman"/>
          <w:color w:val="000000"/>
          <w:sz w:val="28"/>
        </w:rPr>
        <w:t>- Развивать</w:t>
      </w:r>
      <w:r w:rsidRPr="007976F1">
        <w:rPr>
          <w:rFonts w:ascii="Times New Roman" w:hAnsi="Times New Roman" w:cs="Times New Roman"/>
          <w:color w:val="000000"/>
          <w:sz w:val="28"/>
        </w:rPr>
        <w:t xml:space="preserve"> </w:t>
      </w:r>
      <w:r>
        <w:rPr>
          <w:rFonts w:ascii="Times New Roman" w:hAnsi="Times New Roman" w:cs="Times New Roman"/>
          <w:color w:val="000000"/>
          <w:sz w:val="28"/>
        </w:rPr>
        <w:t>эмоциональную</w:t>
      </w:r>
      <w:r w:rsidRPr="007976F1">
        <w:rPr>
          <w:rFonts w:ascii="Times New Roman" w:hAnsi="Times New Roman" w:cs="Times New Roman"/>
          <w:color w:val="000000"/>
          <w:sz w:val="28"/>
        </w:rPr>
        <w:t xml:space="preserve"> </w:t>
      </w:r>
      <w:r>
        <w:rPr>
          <w:rFonts w:ascii="Times New Roman" w:hAnsi="Times New Roman" w:cs="Times New Roman"/>
          <w:color w:val="000000"/>
          <w:sz w:val="28"/>
        </w:rPr>
        <w:t>отзывчивость,</w:t>
      </w:r>
      <w:r w:rsidRPr="007976F1">
        <w:rPr>
          <w:rFonts w:ascii="Times New Roman" w:hAnsi="Times New Roman" w:cs="Times New Roman"/>
          <w:color w:val="000000"/>
          <w:sz w:val="28"/>
        </w:rPr>
        <w:t xml:space="preserve"> </w:t>
      </w:r>
      <w:r>
        <w:rPr>
          <w:rFonts w:ascii="Times New Roman" w:hAnsi="Times New Roman" w:cs="Times New Roman"/>
          <w:color w:val="000000"/>
          <w:sz w:val="28"/>
        </w:rPr>
        <w:t>любовь к родителям,</w:t>
      </w:r>
      <w:r w:rsidRPr="007976F1">
        <w:rPr>
          <w:rFonts w:ascii="Times New Roman" w:hAnsi="Times New Roman" w:cs="Times New Roman"/>
          <w:color w:val="000000"/>
          <w:sz w:val="28"/>
        </w:rPr>
        <w:t xml:space="preserve"> </w:t>
      </w:r>
      <w:r>
        <w:rPr>
          <w:rFonts w:ascii="Times New Roman" w:hAnsi="Times New Roman" w:cs="Times New Roman"/>
          <w:color w:val="000000"/>
          <w:sz w:val="28"/>
        </w:rPr>
        <w:t>привязанность и доверие к воспитателю</w:t>
      </w:r>
      <w:r w:rsidR="00014462">
        <w:rPr>
          <w:rFonts w:ascii="Times New Roman" w:hAnsi="Times New Roman" w:cs="Times New Roman"/>
          <w:color w:val="000000"/>
          <w:sz w:val="28"/>
        </w:rPr>
        <w:t>.</w:t>
      </w:r>
    </w:p>
    <w:p w:rsidR="00014462" w:rsidRDefault="00014462" w:rsidP="00014462">
      <w:pPr>
        <w:pStyle w:val="13"/>
        <w:widowControl w:val="0"/>
        <w:autoSpaceDE w:val="0"/>
        <w:autoSpaceDN w:val="0"/>
        <w:spacing w:after="0" w:line="322" w:lineRule="exact"/>
        <w:ind w:firstLine="851"/>
        <w:jc w:val="both"/>
        <w:rPr>
          <w:rFonts w:ascii="Times New Roman" w:hAnsi="Times New Roman" w:cs="Times New Roman"/>
          <w:color w:val="000000"/>
          <w:sz w:val="28"/>
        </w:rPr>
      </w:pPr>
      <w:r>
        <w:rPr>
          <w:rFonts w:ascii="Times New Roman" w:hAnsi="Times New Roman" w:cs="Times New Roman"/>
          <w:color w:val="000000"/>
          <w:sz w:val="28"/>
        </w:rPr>
        <w:t>-</w:t>
      </w:r>
      <w:r w:rsidR="007976F1" w:rsidRPr="007976F1">
        <w:rPr>
          <w:rFonts w:ascii="Times New Roman" w:hAnsi="Times New Roman" w:cs="Times New Roman"/>
          <w:color w:val="000000"/>
          <w:sz w:val="28"/>
        </w:rPr>
        <w:t xml:space="preserve"> </w:t>
      </w:r>
      <w:r w:rsidR="007976F1">
        <w:rPr>
          <w:rFonts w:ascii="Times New Roman" w:hAnsi="Times New Roman" w:cs="Times New Roman"/>
          <w:color w:val="000000"/>
          <w:sz w:val="28"/>
        </w:rPr>
        <w:t>Помогать   детям  в  освоении  способов  взаимодействия  со сверстниками  в</w:t>
      </w:r>
      <w:r>
        <w:rPr>
          <w:rFonts w:ascii="Times New Roman" w:hAnsi="Times New Roman" w:cs="Times New Roman"/>
          <w:color w:val="000000"/>
          <w:sz w:val="28"/>
        </w:rPr>
        <w:t xml:space="preserve"> </w:t>
      </w:r>
      <w:r w:rsidR="007976F1">
        <w:rPr>
          <w:rFonts w:ascii="Times New Roman" w:hAnsi="Times New Roman" w:cs="Times New Roman"/>
          <w:color w:val="000000"/>
          <w:sz w:val="28"/>
        </w:rPr>
        <w:t>игре,  в  повседневном общении  и  бытовой  деятельности  (спокойно  играть</w:t>
      </w:r>
      <w:r>
        <w:rPr>
          <w:rFonts w:ascii="Times New Roman" w:hAnsi="Times New Roman" w:cs="Times New Roman"/>
          <w:color w:val="000000"/>
          <w:sz w:val="28"/>
        </w:rPr>
        <w:t xml:space="preserve"> </w:t>
      </w:r>
      <w:r w:rsidR="007976F1">
        <w:rPr>
          <w:rFonts w:ascii="Times New Roman" w:hAnsi="Times New Roman" w:cs="Times New Roman"/>
          <w:color w:val="000000"/>
          <w:sz w:val="28"/>
        </w:rPr>
        <w:t>рядом,   обмениваться   игрушками,  объединяться   в   парной   игре,   вместе</w:t>
      </w:r>
      <w:r>
        <w:rPr>
          <w:rFonts w:ascii="Times New Roman" w:hAnsi="Times New Roman" w:cs="Times New Roman"/>
          <w:color w:val="000000"/>
          <w:sz w:val="28"/>
        </w:rPr>
        <w:t xml:space="preserve"> </w:t>
      </w:r>
      <w:r w:rsidR="007976F1">
        <w:rPr>
          <w:rFonts w:ascii="Times New Roman" w:hAnsi="Times New Roman" w:cs="Times New Roman"/>
          <w:color w:val="000000"/>
          <w:sz w:val="28"/>
        </w:rPr>
        <w:t>рассматривать картинки, наблюдать за домашними животными и пр.).</w:t>
      </w:r>
    </w:p>
    <w:p w:rsidR="007976F1" w:rsidRPr="00014462" w:rsidRDefault="00014462" w:rsidP="00014462">
      <w:pPr>
        <w:pStyle w:val="aa"/>
        <w:ind w:firstLine="851"/>
        <w:jc w:val="both"/>
        <w:rPr>
          <w:rFonts w:ascii="Times New Roman" w:hAnsi="Times New Roman"/>
          <w:sz w:val="28"/>
          <w:szCs w:val="28"/>
        </w:rPr>
      </w:pPr>
      <w:r w:rsidRPr="00014462">
        <w:rPr>
          <w:rFonts w:ascii="Times New Roman" w:hAnsi="Times New Roman"/>
          <w:sz w:val="28"/>
          <w:szCs w:val="28"/>
        </w:rPr>
        <w:t>-</w:t>
      </w:r>
      <w:r w:rsidR="007976F1" w:rsidRPr="00014462">
        <w:rPr>
          <w:rFonts w:ascii="Times New Roman" w:hAnsi="Times New Roman"/>
          <w:sz w:val="28"/>
          <w:szCs w:val="28"/>
        </w:rPr>
        <w:t>Постепенно приучать  детей  к выполнению  элементарных  правил  культуры</w:t>
      </w:r>
      <w:r w:rsidRPr="00014462">
        <w:rPr>
          <w:rFonts w:ascii="Times New Roman" w:hAnsi="Times New Roman"/>
          <w:sz w:val="28"/>
          <w:szCs w:val="28"/>
        </w:rPr>
        <w:t xml:space="preserve"> </w:t>
      </w:r>
      <w:r w:rsidR="007976F1" w:rsidRPr="00014462">
        <w:rPr>
          <w:rFonts w:ascii="Times New Roman" w:hAnsi="Times New Roman"/>
          <w:sz w:val="28"/>
          <w:szCs w:val="28"/>
        </w:rPr>
        <w:t>поведения в детском саду.</w:t>
      </w:r>
    </w:p>
    <w:p w:rsidR="005E212C" w:rsidRPr="00014462" w:rsidRDefault="005E212C" w:rsidP="00014462">
      <w:pPr>
        <w:pStyle w:val="aa"/>
        <w:ind w:firstLine="851"/>
        <w:jc w:val="both"/>
        <w:rPr>
          <w:rFonts w:ascii="Times New Roman" w:hAnsi="Times New Roman"/>
          <w:b/>
          <w:sz w:val="28"/>
          <w:szCs w:val="28"/>
        </w:rPr>
      </w:pPr>
    </w:p>
    <w:p w:rsidR="005E212C" w:rsidRPr="00014462" w:rsidRDefault="005E212C" w:rsidP="00014462">
      <w:pPr>
        <w:pStyle w:val="aa"/>
        <w:ind w:firstLine="851"/>
        <w:jc w:val="center"/>
        <w:rPr>
          <w:rFonts w:ascii="Times New Roman" w:hAnsi="Times New Roman"/>
          <w:b/>
          <w:i/>
          <w:iCs/>
          <w:sz w:val="28"/>
          <w:szCs w:val="28"/>
        </w:rPr>
      </w:pPr>
      <w:r w:rsidRPr="00014462">
        <w:rPr>
          <w:rFonts w:ascii="Times New Roman" w:hAnsi="Times New Roman"/>
          <w:b/>
          <w:i/>
          <w:iCs/>
          <w:sz w:val="28"/>
          <w:szCs w:val="28"/>
        </w:rPr>
        <w:t>Содержание образовательной деятельности</w:t>
      </w:r>
    </w:p>
    <w:p w:rsidR="005E212C" w:rsidRPr="00014462" w:rsidRDefault="005E212C" w:rsidP="00014462">
      <w:pPr>
        <w:pStyle w:val="aa"/>
        <w:ind w:firstLine="851"/>
        <w:jc w:val="both"/>
        <w:rPr>
          <w:rFonts w:ascii="Times New Roman" w:hAnsi="Times New Roman"/>
          <w:sz w:val="28"/>
          <w:szCs w:val="28"/>
        </w:rPr>
      </w:pPr>
    </w:p>
    <w:p w:rsidR="00014462" w:rsidRPr="00014462" w:rsidRDefault="00014462" w:rsidP="00014462">
      <w:pPr>
        <w:pStyle w:val="aa"/>
        <w:ind w:firstLine="851"/>
        <w:jc w:val="both"/>
        <w:rPr>
          <w:rFonts w:ascii="Times New Roman" w:hAnsi="Times New Roman"/>
          <w:sz w:val="28"/>
          <w:szCs w:val="28"/>
        </w:rPr>
      </w:pPr>
      <w:r w:rsidRPr="00014462">
        <w:rPr>
          <w:rFonts w:ascii="Times New Roman" w:hAnsi="Times New Roman"/>
          <w:b/>
          <w:i/>
          <w:sz w:val="28"/>
          <w:szCs w:val="28"/>
        </w:rPr>
        <w:t xml:space="preserve">Эмоции.    </w:t>
      </w:r>
      <w:r w:rsidRPr="00014462">
        <w:rPr>
          <w:rFonts w:ascii="Times New Roman" w:hAnsi="Times New Roman"/>
          <w:sz w:val="28"/>
          <w:szCs w:val="28"/>
        </w:rPr>
        <w:t>Понимание    и    раз</w:t>
      </w:r>
      <w:r>
        <w:rPr>
          <w:rFonts w:ascii="Times New Roman" w:hAnsi="Times New Roman"/>
          <w:sz w:val="28"/>
          <w:szCs w:val="28"/>
        </w:rPr>
        <w:t xml:space="preserve">личение    отдельных    ярко </w:t>
      </w:r>
      <w:r w:rsidRPr="00014462">
        <w:rPr>
          <w:rFonts w:ascii="Times New Roman" w:hAnsi="Times New Roman"/>
          <w:sz w:val="28"/>
          <w:szCs w:val="28"/>
        </w:rPr>
        <w:t>выраженных</w:t>
      </w:r>
      <w:r>
        <w:rPr>
          <w:rFonts w:ascii="Times New Roman" w:hAnsi="Times New Roman"/>
          <w:sz w:val="28"/>
          <w:szCs w:val="28"/>
        </w:rPr>
        <w:t xml:space="preserve"> </w:t>
      </w:r>
      <w:r w:rsidRPr="00014462">
        <w:rPr>
          <w:rFonts w:ascii="Times New Roman" w:hAnsi="Times New Roman"/>
          <w:sz w:val="28"/>
          <w:szCs w:val="28"/>
        </w:rPr>
        <w:t>эмоциональных  состояний  людей  (радость,  веселье,  слезы,  гнев).  Учет  их  в</w:t>
      </w:r>
      <w:r>
        <w:rPr>
          <w:rFonts w:ascii="Times New Roman" w:hAnsi="Times New Roman"/>
          <w:sz w:val="28"/>
          <w:szCs w:val="28"/>
        </w:rPr>
        <w:t xml:space="preserve"> </w:t>
      </w:r>
      <w:r w:rsidRPr="00014462">
        <w:rPr>
          <w:rFonts w:ascii="Times New Roman" w:hAnsi="Times New Roman"/>
          <w:sz w:val="28"/>
          <w:szCs w:val="28"/>
        </w:rPr>
        <w:t>общении   при   поддержке,    побуждении   или   показе    взрослого:   пожалеть,</w:t>
      </w:r>
      <w:r>
        <w:rPr>
          <w:rFonts w:ascii="Times New Roman" w:hAnsi="Times New Roman"/>
          <w:sz w:val="28"/>
          <w:szCs w:val="28"/>
        </w:rPr>
        <w:t xml:space="preserve"> </w:t>
      </w:r>
      <w:r w:rsidRPr="00014462">
        <w:rPr>
          <w:rFonts w:ascii="Times New Roman" w:hAnsi="Times New Roman"/>
          <w:sz w:val="28"/>
          <w:szCs w:val="28"/>
        </w:rPr>
        <w:t>угостить, ласково обратиться.</w:t>
      </w:r>
    </w:p>
    <w:p w:rsidR="00014462" w:rsidRDefault="00014462" w:rsidP="00014462">
      <w:pPr>
        <w:pStyle w:val="aa"/>
        <w:ind w:firstLine="851"/>
        <w:jc w:val="both"/>
        <w:rPr>
          <w:rFonts w:ascii="Times New Roman" w:hAnsi="Times New Roman"/>
          <w:sz w:val="28"/>
          <w:szCs w:val="28"/>
        </w:rPr>
      </w:pPr>
      <w:r w:rsidRPr="00014462">
        <w:rPr>
          <w:rFonts w:ascii="Times New Roman" w:hAnsi="Times New Roman"/>
          <w:b/>
          <w:i/>
          <w:sz w:val="28"/>
          <w:szCs w:val="28"/>
        </w:rPr>
        <w:t xml:space="preserve">Взаимоотношения. </w:t>
      </w:r>
      <w:r w:rsidRPr="00014462">
        <w:rPr>
          <w:rFonts w:ascii="Times New Roman" w:hAnsi="Times New Roman"/>
          <w:sz w:val="28"/>
          <w:szCs w:val="28"/>
        </w:rPr>
        <w:t>Представление  о действиях и  поступках взрослых  и</w:t>
      </w:r>
      <w:r>
        <w:rPr>
          <w:rFonts w:ascii="Times New Roman" w:hAnsi="Times New Roman"/>
          <w:sz w:val="28"/>
          <w:szCs w:val="28"/>
        </w:rPr>
        <w:t xml:space="preserve"> </w:t>
      </w:r>
      <w:r w:rsidRPr="00014462">
        <w:rPr>
          <w:rFonts w:ascii="Times New Roman" w:hAnsi="Times New Roman"/>
          <w:sz w:val="28"/>
          <w:szCs w:val="28"/>
        </w:rPr>
        <w:t>детей,  в  которых  проявляется доброе  отношение  и  забота  о  людях,    членах</w:t>
      </w:r>
      <w:r>
        <w:rPr>
          <w:rFonts w:ascii="Times New Roman" w:hAnsi="Times New Roman"/>
          <w:sz w:val="28"/>
          <w:szCs w:val="28"/>
        </w:rPr>
        <w:t xml:space="preserve"> </w:t>
      </w:r>
      <w:r w:rsidRPr="00014462">
        <w:rPr>
          <w:rFonts w:ascii="Times New Roman" w:hAnsi="Times New Roman"/>
          <w:sz w:val="28"/>
          <w:szCs w:val="28"/>
        </w:rPr>
        <w:t>семьи, а также  о животных, растениях.  Освоение простых способов общения  и</w:t>
      </w:r>
      <w:r>
        <w:rPr>
          <w:rFonts w:ascii="Times New Roman" w:hAnsi="Times New Roman"/>
          <w:sz w:val="28"/>
          <w:szCs w:val="28"/>
        </w:rPr>
        <w:t xml:space="preserve"> </w:t>
      </w:r>
      <w:r w:rsidRPr="00014462">
        <w:rPr>
          <w:rFonts w:ascii="Times New Roman" w:hAnsi="Times New Roman"/>
          <w:sz w:val="28"/>
          <w:szCs w:val="28"/>
        </w:rPr>
        <w:t>взаимодействия: обращаться  к детям по  именам, договариваться о  совместных</w:t>
      </w:r>
      <w:r>
        <w:rPr>
          <w:rFonts w:ascii="Times New Roman" w:hAnsi="Times New Roman"/>
          <w:sz w:val="28"/>
          <w:szCs w:val="28"/>
        </w:rPr>
        <w:t xml:space="preserve"> </w:t>
      </w:r>
      <w:r w:rsidRPr="00014462">
        <w:rPr>
          <w:rFonts w:ascii="Times New Roman" w:hAnsi="Times New Roman"/>
          <w:sz w:val="28"/>
          <w:szCs w:val="28"/>
        </w:rPr>
        <w:t>действиях («Давай кормить кукол»), вступать в парное общение.</w:t>
      </w:r>
      <w:r>
        <w:rPr>
          <w:rFonts w:ascii="Times New Roman" w:hAnsi="Times New Roman"/>
          <w:sz w:val="28"/>
          <w:szCs w:val="28"/>
        </w:rPr>
        <w:t xml:space="preserve"> </w:t>
      </w:r>
    </w:p>
    <w:p w:rsidR="00014462" w:rsidRPr="00014462" w:rsidRDefault="00014462" w:rsidP="00014462">
      <w:pPr>
        <w:pStyle w:val="aa"/>
        <w:ind w:firstLine="851"/>
        <w:jc w:val="both"/>
        <w:rPr>
          <w:rFonts w:ascii="Times New Roman" w:hAnsi="Times New Roman"/>
          <w:sz w:val="28"/>
          <w:szCs w:val="28"/>
        </w:rPr>
      </w:pPr>
      <w:r w:rsidRPr="00014462">
        <w:rPr>
          <w:rFonts w:ascii="Times New Roman" w:hAnsi="Times New Roman"/>
          <w:sz w:val="28"/>
          <w:szCs w:val="28"/>
        </w:rPr>
        <w:t>Участие  в  совместных  игровых  и  бытовых  действиях  с  воспитателем,</w:t>
      </w:r>
      <w:r>
        <w:rPr>
          <w:rFonts w:ascii="Times New Roman" w:hAnsi="Times New Roman"/>
          <w:sz w:val="28"/>
          <w:szCs w:val="28"/>
        </w:rPr>
        <w:t xml:space="preserve"> </w:t>
      </w:r>
      <w:r w:rsidRPr="00014462">
        <w:rPr>
          <w:rFonts w:ascii="Times New Roman" w:hAnsi="Times New Roman"/>
          <w:sz w:val="28"/>
          <w:szCs w:val="28"/>
        </w:rPr>
        <w:t xml:space="preserve">готовность   отвечать  на   </w:t>
      </w:r>
      <w:r>
        <w:rPr>
          <w:rFonts w:ascii="Times New Roman" w:hAnsi="Times New Roman"/>
          <w:sz w:val="28"/>
          <w:szCs w:val="28"/>
        </w:rPr>
        <w:t xml:space="preserve">его   вопросы,   действовать </w:t>
      </w:r>
      <w:r w:rsidRPr="00014462">
        <w:rPr>
          <w:rFonts w:ascii="Times New Roman" w:hAnsi="Times New Roman"/>
          <w:sz w:val="28"/>
          <w:szCs w:val="28"/>
        </w:rPr>
        <w:t>согласовано,   учитывать</w:t>
      </w:r>
      <w:r>
        <w:rPr>
          <w:rFonts w:ascii="Times New Roman" w:hAnsi="Times New Roman"/>
          <w:sz w:val="28"/>
          <w:szCs w:val="28"/>
        </w:rPr>
        <w:t xml:space="preserve"> </w:t>
      </w:r>
      <w:r w:rsidRPr="00014462">
        <w:rPr>
          <w:rFonts w:ascii="Times New Roman" w:hAnsi="Times New Roman"/>
          <w:sz w:val="28"/>
          <w:szCs w:val="28"/>
        </w:rPr>
        <w:t>советы и предложения педагога.</w:t>
      </w:r>
    </w:p>
    <w:p w:rsidR="00014462" w:rsidRPr="00014462" w:rsidRDefault="00014462" w:rsidP="00014462">
      <w:pPr>
        <w:pStyle w:val="aa"/>
        <w:ind w:firstLine="851"/>
        <w:jc w:val="both"/>
        <w:rPr>
          <w:rFonts w:ascii="Times New Roman" w:hAnsi="Times New Roman"/>
          <w:b/>
          <w:i/>
          <w:sz w:val="28"/>
          <w:szCs w:val="28"/>
        </w:rPr>
      </w:pPr>
      <w:r w:rsidRPr="00014462">
        <w:rPr>
          <w:rFonts w:ascii="Times New Roman" w:hAnsi="Times New Roman"/>
          <w:b/>
          <w:i/>
          <w:sz w:val="28"/>
          <w:szCs w:val="28"/>
        </w:rPr>
        <w:t xml:space="preserve">Культура    поведения,    общения    </w:t>
      </w:r>
      <w:proofErr w:type="gramStart"/>
      <w:r w:rsidRPr="00014462">
        <w:rPr>
          <w:rFonts w:ascii="Times New Roman" w:hAnsi="Times New Roman"/>
          <w:b/>
          <w:i/>
          <w:sz w:val="28"/>
          <w:szCs w:val="28"/>
        </w:rPr>
        <w:t>со</w:t>
      </w:r>
      <w:proofErr w:type="gramEnd"/>
      <w:r w:rsidRPr="00014462">
        <w:rPr>
          <w:rFonts w:ascii="Times New Roman" w:hAnsi="Times New Roman"/>
          <w:b/>
          <w:i/>
          <w:sz w:val="28"/>
          <w:szCs w:val="28"/>
        </w:rPr>
        <w:t xml:space="preserve">    взрослыми    и    сверстниками.</w:t>
      </w:r>
      <w:r>
        <w:rPr>
          <w:rFonts w:ascii="Times New Roman" w:hAnsi="Times New Roman"/>
          <w:b/>
          <w:i/>
          <w:sz w:val="28"/>
          <w:szCs w:val="28"/>
        </w:rPr>
        <w:t xml:space="preserve"> </w:t>
      </w:r>
      <w:r w:rsidRPr="00014462">
        <w:rPr>
          <w:rFonts w:ascii="Times New Roman" w:hAnsi="Times New Roman"/>
          <w:sz w:val="28"/>
          <w:szCs w:val="28"/>
        </w:rPr>
        <w:t>Представление об  элементарных правилах  культуры поведения,  упражнение в</w:t>
      </w:r>
      <w:r>
        <w:rPr>
          <w:rFonts w:ascii="Times New Roman" w:hAnsi="Times New Roman"/>
          <w:b/>
          <w:i/>
          <w:sz w:val="28"/>
          <w:szCs w:val="28"/>
        </w:rPr>
        <w:t xml:space="preserve"> </w:t>
      </w:r>
      <w:r w:rsidRPr="00014462">
        <w:rPr>
          <w:rFonts w:ascii="Times New Roman" w:hAnsi="Times New Roman"/>
          <w:sz w:val="28"/>
          <w:szCs w:val="28"/>
        </w:rPr>
        <w:t>их выполнении  (здороваться, прощаться,  благодарить). Понимание, что  у всех</w:t>
      </w:r>
      <w:r>
        <w:rPr>
          <w:rFonts w:ascii="Times New Roman" w:hAnsi="Times New Roman"/>
          <w:b/>
          <w:i/>
          <w:sz w:val="28"/>
          <w:szCs w:val="28"/>
        </w:rPr>
        <w:t xml:space="preserve"> </w:t>
      </w:r>
      <w:r w:rsidRPr="00014462">
        <w:rPr>
          <w:rFonts w:ascii="Times New Roman" w:hAnsi="Times New Roman"/>
          <w:sz w:val="28"/>
          <w:szCs w:val="28"/>
        </w:rPr>
        <w:t>детей  равные  права   на  игрушки,  что   в  детском  саду  мальчики   и  девочки</w:t>
      </w:r>
      <w:r>
        <w:rPr>
          <w:rFonts w:ascii="Times New Roman" w:hAnsi="Times New Roman"/>
          <w:b/>
          <w:i/>
          <w:sz w:val="28"/>
          <w:szCs w:val="28"/>
        </w:rPr>
        <w:t xml:space="preserve"> </w:t>
      </w:r>
      <w:r w:rsidRPr="00014462">
        <w:rPr>
          <w:rFonts w:ascii="Times New Roman" w:hAnsi="Times New Roman"/>
          <w:sz w:val="28"/>
          <w:szCs w:val="28"/>
        </w:rPr>
        <w:t>относятся друг к другу доброжелательно,  делятся игрушками, не обижают друг</w:t>
      </w:r>
      <w:r>
        <w:rPr>
          <w:rFonts w:ascii="Times New Roman" w:hAnsi="Times New Roman"/>
          <w:b/>
          <w:i/>
          <w:sz w:val="28"/>
          <w:szCs w:val="28"/>
        </w:rPr>
        <w:t xml:space="preserve"> </w:t>
      </w:r>
      <w:r w:rsidRPr="00014462">
        <w:rPr>
          <w:rFonts w:ascii="Times New Roman" w:hAnsi="Times New Roman"/>
          <w:sz w:val="28"/>
          <w:szCs w:val="28"/>
        </w:rPr>
        <w:t>друга.</w:t>
      </w:r>
    </w:p>
    <w:p w:rsidR="00014462" w:rsidRDefault="00014462" w:rsidP="00014462">
      <w:pPr>
        <w:pStyle w:val="13"/>
        <w:widowControl w:val="0"/>
        <w:autoSpaceDE w:val="0"/>
        <w:autoSpaceDN w:val="0"/>
        <w:spacing w:after="0" w:line="311" w:lineRule="exact"/>
        <w:ind w:firstLine="851"/>
        <w:jc w:val="both"/>
        <w:rPr>
          <w:rFonts w:ascii="Times New Roman" w:hAnsi="Times New Roman" w:cs="Times New Roman"/>
          <w:color w:val="000000"/>
          <w:sz w:val="28"/>
        </w:rPr>
      </w:pPr>
      <w:r>
        <w:rPr>
          <w:rFonts w:ascii="Times New Roman" w:hAnsi="Times New Roman" w:cs="Times New Roman"/>
          <w:b/>
          <w:i/>
          <w:color w:val="000000"/>
          <w:sz w:val="28"/>
        </w:rPr>
        <w:t xml:space="preserve">Семья. </w:t>
      </w:r>
      <w:r>
        <w:rPr>
          <w:rFonts w:ascii="Times New Roman" w:hAnsi="Times New Roman" w:cs="Times New Roman"/>
          <w:color w:val="000000"/>
          <w:sz w:val="28"/>
        </w:rPr>
        <w:t>Представление о семье, членах семьи,  их отношениях (родители и</w:t>
      </w:r>
      <w:r w:rsidRPr="00014462">
        <w:rPr>
          <w:color w:val="000000"/>
          <w:sz w:val="28"/>
        </w:rPr>
        <w:t xml:space="preserve"> </w:t>
      </w:r>
      <w:r>
        <w:rPr>
          <w:rFonts w:ascii="Times New Roman" w:hAnsi="Times New Roman" w:cs="Times New Roman"/>
          <w:color w:val="000000"/>
          <w:sz w:val="28"/>
        </w:rPr>
        <w:t>дети любят  друг друга, заботятся  друг о  друге). Отвечать на  вопросы о   своей семье, о радостных семейных событиях.</w:t>
      </w:r>
    </w:p>
    <w:p w:rsidR="00014462" w:rsidRDefault="00014462" w:rsidP="00014462">
      <w:pPr>
        <w:pStyle w:val="13"/>
        <w:widowControl w:val="0"/>
        <w:autoSpaceDE w:val="0"/>
        <w:autoSpaceDN w:val="0"/>
        <w:spacing w:after="0" w:line="311" w:lineRule="exact"/>
        <w:rPr>
          <w:rFonts w:ascii="Times New Roman" w:hAnsi="Times New Roman" w:cs="Times New Roman"/>
          <w:color w:val="000000"/>
          <w:sz w:val="28"/>
        </w:rPr>
      </w:pPr>
    </w:p>
    <w:p w:rsidR="003E49AF" w:rsidRDefault="003E49AF" w:rsidP="00F515E3">
      <w:pPr>
        <w:pStyle w:val="aa"/>
        <w:jc w:val="center"/>
        <w:rPr>
          <w:rFonts w:ascii="Times New Roman" w:hAnsi="Times New Roman"/>
          <w:b/>
          <w:i/>
          <w:iCs/>
          <w:sz w:val="28"/>
          <w:szCs w:val="28"/>
        </w:rPr>
      </w:pPr>
    </w:p>
    <w:p w:rsidR="003E49AF" w:rsidRDefault="003E49AF" w:rsidP="00F515E3">
      <w:pPr>
        <w:pStyle w:val="aa"/>
        <w:jc w:val="center"/>
        <w:rPr>
          <w:rFonts w:ascii="Times New Roman" w:hAnsi="Times New Roman"/>
          <w:b/>
          <w:i/>
          <w:iCs/>
          <w:sz w:val="28"/>
          <w:szCs w:val="28"/>
        </w:rPr>
      </w:pPr>
    </w:p>
    <w:p w:rsidR="00014462" w:rsidRDefault="00014462" w:rsidP="00014462">
      <w:pPr>
        <w:pStyle w:val="aa"/>
        <w:rPr>
          <w:rFonts w:ascii="Times New Roman" w:hAnsi="Times New Roman"/>
          <w:b/>
          <w:i/>
          <w:iCs/>
          <w:sz w:val="28"/>
          <w:szCs w:val="28"/>
        </w:rPr>
      </w:pPr>
    </w:p>
    <w:p w:rsidR="005E212C" w:rsidRPr="00877FF6" w:rsidRDefault="005E212C" w:rsidP="00F515E3">
      <w:pPr>
        <w:pStyle w:val="aa"/>
        <w:jc w:val="center"/>
        <w:rPr>
          <w:rFonts w:ascii="Times New Roman" w:hAnsi="Times New Roman"/>
          <w:b/>
          <w:i/>
          <w:iCs/>
          <w:sz w:val="28"/>
          <w:szCs w:val="28"/>
        </w:rPr>
      </w:pPr>
      <w:r w:rsidRPr="00877FF6">
        <w:rPr>
          <w:rFonts w:ascii="Times New Roman" w:hAnsi="Times New Roman"/>
          <w:b/>
          <w:i/>
          <w:iCs/>
          <w:sz w:val="28"/>
          <w:szCs w:val="28"/>
        </w:rPr>
        <w:t>Результаты образовательной деятельности</w:t>
      </w:r>
    </w:p>
    <w:p w:rsidR="005E212C" w:rsidRPr="00877FF6" w:rsidRDefault="005E212C" w:rsidP="005E212C">
      <w:pPr>
        <w:pStyle w:val="aa"/>
        <w:rPr>
          <w:rFonts w:ascii="Times New Roman" w:hAnsi="Times New Roman"/>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E212C" w:rsidRPr="00877FF6" w:rsidTr="005E212C">
        <w:tc>
          <w:tcPr>
            <w:tcW w:w="4785" w:type="dxa"/>
          </w:tcPr>
          <w:p w:rsidR="005E212C" w:rsidRPr="005E212C" w:rsidRDefault="005E212C" w:rsidP="005E212C">
            <w:pPr>
              <w:pStyle w:val="aa"/>
              <w:jc w:val="center"/>
              <w:rPr>
                <w:rFonts w:ascii="Times New Roman" w:eastAsia="Times New Roman" w:hAnsi="Times New Roman"/>
                <w:b/>
                <w:sz w:val="28"/>
                <w:szCs w:val="28"/>
              </w:rPr>
            </w:pPr>
            <w:r w:rsidRPr="005E212C">
              <w:rPr>
                <w:rFonts w:ascii="Times New Roman" w:eastAsia="Times New Roman" w:hAnsi="Times New Roman"/>
                <w:b/>
                <w:sz w:val="28"/>
                <w:szCs w:val="28"/>
              </w:rPr>
              <w:t>Достижения ребенка</w:t>
            </w:r>
          </w:p>
          <w:p w:rsidR="005E212C" w:rsidRPr="005E212C" w:rsidRDefault="005E212C" w:rsidP="005E212C">
            <w:pPr>
              <w:pStyle w:val="aa"/>
              <w:jc w:val="center"/>
              <w:rPr>
                <w:rFonts w:ascii="Times New Roman" w:eastAsia="Times New Roman" w:hAnsi="Times New Roman"/>
                <w:sz w:val="28"/>
                <w:szCs w:val="28"/>
              </w:rPr>
            </w:pPr>
            <w:r w:rsidRPr="005E212C">
              <w:rPr>
                <w:rFonts w:ascii="Times New Roman" w:eastAsia="Times New Roman" w:hAnsi="Times New Roman"/>
                <w:b/>
                <w:sz w:val="28"/>
                <w:szCs w:val="28"/>
              </w:rPr>
              <w:t>(«Что нас радует»)</w:t>
            </w:r>
          </w:p>
        </w:tc>
        <w:tc>
          <w:tcPr>
            <w:tcW w:w="4786" w:type="dxa"/>
          </w:tcPr>
          <w:p w:rsidR="005E212C" w:rsidRPr="00751292" w:rsidRDefault="005E212C" w:rsidP="00B9557C">
            <w:pPr>
              <w:pStyle w:val="aa"/>
              <w:rPr>
                <w:rFonts w:ascii="Times New Roman" w:eastAsia="Times New Roman" w:hAnsi="Times New Roman"/>
                <w:b/>
                <w:sz w:val="28"/>
                <w:szCs w:val="28"/>
              </w:rPr>
            </w:pPr>
            <w:r w:rsidRPr="005E212C">
              <w:rPr>
                <w:rFonts w:ascii="Times New Roman" w:eastAsia="Times New Roman" w:hAnsi="Times New Roman"/>
                <w:b/>
                <w:sz w:val="28"/>
                <w:szCs w:val="28"/>
              </w:rPr>
              <w:t xml:space="preserve">Вызывает озабоченность и требует совместных усилий педагогов и родителей </w:t>
            </w:r>
          </w:p>
        </w:tc>
      </w:tr>
      <w:tr w:rsidR="005E212C" w:rsidRPr="00877FF6" w:rsidTr="005E212C">
        <w:tc>
          <w:tcPr>
            <w:tcW w:w="4785" w:type="dxa"/>
          </w:tcPr>
          <w:p w:rsidR="005E212C" w:rsidRDefault="005E212C" w:rsidP="00751292">
            <w:pPr>
              <w:pStyle w:val="aa"/>
              <w:jc w:val="both"/>
              <w:rPr>
                <w:rFonts w:ascii="Times New Roman" w:eastAsia="Times New Roman" w:hAnsi="Times New Roman"/>
                <w:sz w:val="28"/>
                <w:szCs w:val="28"/>
              </w:rPr>
            </w:pPr>
            <w:r w:rsidRPr="005E212C">
              <w:rPr>
                <w:rFonts w:ascii="Times New Roman" w:eastAsia="Times New Roman" w:hAnsi="Times New Roman"/>
                <w:sz w:val="28"/>
                <w:szCs w:val="28"/>
              </w:rPr>
              <w:t xml:space="preserve">- </w:t>
            </w:r>
            <w:r w:rsidR="00751292">
              <w:rPr>
                <w:rFonts w:ascii="Times New Roman" w:eastAsia="Times New Roman" w:hAnsi="Times New Roman"/>
                <w:sz w:val="28"/>
                <w:szCs w:val="28"/>
              </w:rPr>
              <w:t>ребенок приветлив с окружающими, проявляет интерес к словам и действиям взрослых, охотно посещает детский сад.</w:t>
            </w:r>
          </w:p>
          <w:p w:rsidR="00751292" w:rsidRDefault="00751292" w:rsidP="00751292">
            <w:pPr>
              <w:pStyle w:val="aa"/>
              <w:jc w:val="both"/>
              <w:rPr>
                <w:rFonts w:ascii="Times New Roman" w:eastAsia="Times New Roman" w:hAnsi="Times New Roman"/>
                <w:sz w:val="28"/>
                <w:szCs w:val="28"/>
              </w:rPr>
            </w:pPr>
            <w:r>
              <w:rPr>
                <w:rFonts w:ascii="Times New Roman" w:eastAsia="Times New Roman" w:hAnsi="Times New Roman"/>
                <w:sz w:val="28"/>
                <w:szCs w:val="28"/>
              </w:rPr>
              <w:t>- по показу и побуждению взрослых эмоционально откликается на ярко выраженное состояние близких и сверстников.</w:t>
            </w:r>
          </w:p>
          <w:p w:rsidR="00751292" w:rsidRDefault="00751292" w:rsidP="00751292">
            <w:pPr>
              <w:pStyle w:val="aa"/>
              <w:jc w:val="both"/>
              <w:rPr>
                <w:rFonts w:ascii="Times New Roman" w:eastAsia="Times New Roman" w:hAnsi="Times New Roman"/>
                <w:sz w:val="28"/>
                <w:szCs w:val="28"/>
              </w:rPr>
            </w:pPr>
            <w:r>
              <w:rPr>
                <w:rFonts w:ascii="Times New Roman" w:eastAsia="Times New Roman" w:hAnsi="Times New Roman"/>
                <w:sz w:val="28"/>
                <w:szCs w:val="28"/>
              </w:rPr>
              <w:t>- ребенок дружелюбно настроен, спокойно играет рядом с детьми, вступает в общение по поводу игрушек, игровых действий.</w:t>
            </w:r>
          </w:p>
          <w:p w:rsidR="00751292" w:rsidRDefault="00751292" w:rsidP="00751292">
            <w:pPr>
              <w:pStyle w:val="aa"/>
              <w:jc w:val="both"/>
              <w:rPr>
                <w:rFonts w:ascii="Times New Roman" w:eastAsia="Times New Roman" w:hAnsi="Times New Roman"/>
                <w:sz w:val="28"/>
                <w:szCs w:val="28"/>
              </w:rPr>
            </w:pPr>
            <w:r>
              <w:rPr>
                <w:rFonts w:ascii="Times New Roman" w:eastAsia="Times New Roman" w:hAnsi="Times New Roman"/>
                <w:sz w:val="28"/>
                <w:szCs w:val="28"/>
              </w:rPr>
              <w:t>- 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751292" w:rsidRPr="005E212C" w:rsidRDefault="00751292" w:rsidP="00751292">
            <w:pPr>
              <w:pStyle w:val="aa"/>
              <w:jc w:val="both"/>
              <w:rPr>
                <w:rFonts w:ascii="Times New Roman" w:eastAsia="Times New Roman" w:hAnsi="Times New Roman"/>
                <w:sz w:val="28"/>
                <w:szCs w:val="28"/>
              </w:rPr>
            </w:pPr>
            <w:r>
              <w:rPr>
                <w:rFonts w:ascii="Times New Roman" w:eastAsia="Times New Roman" w:hAnsi="Times New Roman"/>
                <w:sz w:val="28"/>
                <w:szCs w:val="28"/>
              </w:rPr>
              <w:t>- говорит о себе в первом лице, положительно оценивает себя, проявляет доверие к миру.</w:t>
            </w:r>
          </w:p>
        </w:tc>
        <w:tc>
          <w:tcPr>
            <w:tcW w:w="4786" w:type="dxa"/>
          </w:tcPr>
          <w:p w:rsidR="005E212C" w:rsidRDefault="00751292" w:rsidP="00751292">
            <w:pPr>
              <w:pStyle w:val="aa"/>
              <w:jc w:val="both"/>
              <w:rPr>
                <w:rFonts w:ascii="Times New Roman" w:eastAsia="Times New Roman" w:hAnsi="Times New Roman"/>
                <w:sz w:val="28"/>
                <w:szCs w:val="28"/>
              </w:rPr>
            </w:pPr>
            <w:r>
              <w:rPr>
                <w:rFonts w:ascii="Times New Roman" w:eastAsia="Times New Roman" w:hAnsi="Times New Roman"/>
                <w:sz w:val="28"/>
                <w:szCs w:val="28"/>
              </w:rPr>
              <w:t xml:space="preserve">- ребенок проявляет недоверие к окружающим, контакты со сверстниками непродолжительны, </w:t>
            </w:r>
            <w:proofErr w:type="spellStart"/>
            <w:r w:rsidR="00951BF0">
              <w:rPr>
                <w:rFonts w:ascii="Times New Roman" w:eastAsia="Times New Roman" w:hAnsi="Times New Roman"/>
                <w:sz w:val="28"/>
                <w:szCs w:val="28"/>
              </w:rPr>
              <w:t>ситуативны</w:t>
            </w:r>
            <w:proofErr w:type="spellEnd"/>
            <w:r>
              <w:rPr>
                <w:rFonts w:ascii="Times New Roman" w:eastAsia="Times New Roman" w:hAnsi="Times New Roman"/>
                <w:sz w:val="28"/>
                <w:szCs w:val="28"/>
              </w:rPr>
              <w:t>, игровые действия однообразны, преобладают индиви</w:t>
            </w:r>
            <w:r w:rsidR="00951BF0">
              <w:rPr>
                <w:rFonts w:ascii="Times New Roman" w:eastAsia="Times New Roman" w:hAnsi="Times New Roman"/>
                <w:sz w:val="28"/>
                <w:szCs w:val="28"/>
              </w:rPr>
              <w:t>дуальные кратковременные игры.</w:t>
            </w:r>
          </w:p>
          <w:p w:rsidR="00951BF0" w:rsidRDefault="00951BF0" w:rsidP="00751292">
            <w:pPr>
              <w:pStyle w:val="aa"/>
              <w:jc w:val="both"/>
              <w:rPr>
                <w:rFonts w:ascii="Times New Roman" w:eastAsia="Times New Roman" w:hAnsi="Times New Roman"/>
                <w:sz w:val="28"/>
                <w:szCs w:val="28"/>
              </w:rPr>
            </w:pPr>
            <w:r>
              <w:rPr>
                <w:rFonts w:ascii="Times New Roman" w:eastAsia="Times New Roman" w:hAnsi="Times New Roman"/>
                <w:sz w:val="28"/>
                <w:szCs w:val="28"/>
              </w:rPr>
              <w:t>-наблюдается отдельные негативные реакции на просьбы взрослых: упрямство, капризы, немотивированные требования.</w:t>
            </w:r>
          </w:p>
          <w:p w:rsidR="00EA4C61" w:rsidRDefault="00951BF0" w:rsidP="00751292">
            <w:pPr>
              <w:pStyle w:val="aa"/>
              <w:jc w:val="both"/>
              <w:rPr>
                <w:rFonts w:ascii="Times New Roman" w:eastAsia="Times New Roman" w:hAnsi="Times New Roman"/>
                <w:sz w:val="28"/>
                <w:szCs w:val="28"/>
              </w:rPr>
            </w:pPr>
            <w:r>
              <w:rPr>
                <w:rFonts w:ascii="Times New Roman" w:eastAsia="Times New Roman" w:hAnsi="Times New Roman"/>
                <w:sz w:val="28"/>
                <w:szCs w:val="28"/>
              </w:rPr>
              <w:t>- ребенок реагирует на эмоци</w:t>
            </w:r>
            <w:r w:rsidR="00EA4C61">
              <w:rPr>
                <w:rFonts w:ascii="Times New Roman" w:eastAsia="Times New Roman" w:hAnsi="Times New Roman"/>
                <w:sz w:val="28"/>
                <w:szCs w:val="28"/>
              </w:rPr>
              <w:t>ональное состояние окружающих только по побуждению и показу взрослого.</w:t>
            </w:r>
          </w:p>
          <w:p w:rsidR="00951BF0" w:rsidRPr="005E212C" w:rsidRDefault="00EA4C61" w:rsidP="00751292">
            <w:pPr>
              <w:pStyle w:val="aa"/>
              <w:jc w:val="both"/>
              <w:rPr>
                <w:rFonts w:ascii="Times New Roman" w:eastAsia="Times New Roman" w:hAnsi="Times New Roman"/>
                <w:sz w:val="28"/>
                <w:szCs w:val="28"/>
              </w:rPr>
            </w:pPr>
            <w:r>
              <w:rPr>
                <w:rFonts w:ascii="Times New Roman" w:eastAsia="Times New Roman" w:hAnsi="Times New Roman"/>
                <w:sz w:val="28"/>
                <w:szCs w:val="28"/>
              </w:rPr>
              <w:t>- Настроение ребенка неустойчиво: спокойное состояние чередуется с  плаксивостью, негативными проявлениями по отношению к сверстникам или взрослым.</w:t>
            </w:r>
          </w:p>
        </w:tc>
      </w:tr>
    </w:tbl>
    <w:p w:rsidR="005E212C" w:rsidRDefault="005E212C" w:rsidP="005E212C">
      <w:pPr>
        <w:pStyle w:val="aa"/>
        <w:jc w:val="center"/>
        <w:rPr>
          <w:rFonts w:ascii="Times New Roman" w:hAnsi="Times New Roman"/>
          <w:b/>
          <w:sz w:val="28"/>
          <w:szCs w:val="28"/>
        </w:rPr>
      </w:pPr>
    </w:p>
    <w:p w:rsidR="00543036" w:rsidRDefault="00543036" w:rsidP="00EA4C61">
      <w:pPr>
        <w:pStyle w:val="aa"/>
        <w:rPr>
          <w:rFonts w:ascii="Times New Roman" w:hAnsi="Times New Roman"/>
          <w:b/>
          <w:sz w:val="28"/>
          <w:szCs w:val="28"/>
        </w:rPr>
      </w:pPr>
    </w:p>
    <w:p w:rsidR="005E212C" w:rsidRPr="00127AF0" w:rsidRDefault="005E212C" w:rsidP="002051BA">
      <w:pPr>
        <w:pStyle w:val="aa"/>
        <w:jc w:val="center"/>
        <w:rPr>
          <w:rFonts w:ascii="Times New Roman" w:hAnsi="Times New Roman"/>
          <w:b/>
          <w:sz w:val="32"/>
          <w:szCs w:val="32"/>
        </w:rPr>
      </w:pPr>
      <w:r w:rsidRPr="00127AF0">
        <w:rPr>
          <w:rFonts w:ascii="Times New Roman" w:hAnsi="Times New Roman"/>
          <w:b/>
          <w:sz w:val="32"/>
          <w:szCs w:val="32"/>
        </w:rPr>
        <w:t>2.3.ОБРАЗОВАТЕЛЬНАЯ ОБЛАСТЬ</w:t>
      </w:r>
    </w:p>
    <w:p w:rsidR="005E212C" w:rsidRPr="00127AF0" w:rsidRDefault="005E212C" w:rsidP="002051BA">
      <w:pPr>
        <w:pStyle w:val="aa"/>
        <w:jc w:val="center"/>
        <w:rPr>
          <w:rFonts w:ascii="Times New Roman" w:hAnsi="Times New Roman"/>
          <w:b/>
          <w:sz w:val="32"/>
          <w:szCs w:val="32"/>
        </w:rPr>
      </w:pPr>
      <w:r w:rsidRPr="00127AF0">
        <w:rPr>
          <w:rFonts w:ascii="Times New Roman" w:hAnsi="Times New Roman"/>
          <w:b/>
          <w:sz w:val="32"/>
          <w:szCs w:val="32"/>
        </w:rPr>
        <w:t>«ПОЗНАВАТЕЛЬНОЕ РАЗВИТИЕ»</w:t>
      </w:r>
    </w:p>
    <w:p w:rsidR="005E212C" w:rsidRPr="00877FF6" w:rsidRDefault="005E212C" w:rsidP="005E212C">
      <w:pPr>
        <w:pStyle w:val="aa"/>
        <w:jc w:val="center"/>
        <w:rPr>
          <w:rFonts w:ascii="Times New Roman" w:hAnsi="Times New Roman"/>
          <w:b/>
          <w:sz w:val="28"/>
          <w:szCs w:val="28"/>
        </w:rPr>
      </w:pPr>
    </w:p>
    <w:p w:rsidR="005E212C" w:rsidRDefault="005E212C" w:rsidP="005E212C">
      <w:pPr>
        <w:pStyle w:val="aa"/>
        <w:jc w:val="center"/>
        <w:rPr>
          <w:rFonts w:ascii="Times New Roman" w:hAnsi="Times New Roman"/>
          <w:b/>
          <w:i/>
          <w:iCs/>
          <w:sz w:val="28"/>
          <w:szCs w:val="28"/>
        </w:rPr>
      </w:pPr>
      <w:r w:rsidRPr="00877FF6">
        <w:rPr>
          <w:rFonts w:ascii="Times New Roman" w:hAnsi="Times New Roman"/>
          <w:b/>
          <w:i/>
          <w:iCs/>
          <w:sz w:val="28"/>
          <w:szCs w:val="28"/>
        </w:rPr>
        <w:t>Задачи образовательной деятельности</w:t>
      </w:r>
    </w:p>
    <w:p w:rsidR="005E212C" w:rsidRPr="00877FF6" w:rsidRDefault="005E212C" w:rsidP="005E212C">
      <w:pPr>
        <w:pStyle w:val="aa"/>
        <w:jc w:val="center"/>
        <w:rPr>
          <w:rFonts w:ascii="Times New Roman" w:hAnsi="Times New Roman"/>
          <w:b/>
          <w:sz w:val="28"/>
          <w:szCs w:val="28"/>
        </w:rPr>
      </w:pPr>
    </w:p>
    <w:p w:rsidR="00EA4C61" w:rsidRDefault="005E212C" w:rsidP="00EA4C61">
      <w:pPr>
        <w:pStyle w:val="13"/>
        <w:widowControl w:val="0"/>
        <w:autoSpaceDE w:val="0"/>
        <w:autoSpaceDN w:val="0"/>
        <w:spacing w:after="0" w:line="344" w:lineRule="exact"/>
        <w:ind w:firstLine="851"/>
        <w:jc w:val="both"/>
        <w:rPr>
          <w:rFonts w:ascii="Times New Roman" w:hAnsi="Times New Roman" w:cs="Times New Roman"/>
          <w:color w:val="000000"/>
          <w:sz w:val="28"/>
        </w:rPr>
      </w:pPr>
      <w:r>
        <w:rPr>
          <w:rFonts w:ascii="Times New Roman" w:hAnsi="Times New Roman"/>
          <w:sz w:val="28"/>
          <w:szCs w:val="28"/>
        </w:rPr>
        <w:t xml:space="preserve">- </w:t>
      </w:r>
      <w:r w:rsidR="00EA4C61">
        <w:rPr>
          <w:rFonts w:ascii="Times New Roman" w:hAnsi="Times New Roman" w:cs="Times New Roman"/>
          <w:color w:val="000000"/>
          <w:sz w:val="28"/>
        </w:rPr>
        <w:t xml:space="preserve">Поддерживать    детское    любопытство    и    развивать    интерес    детей к совместному   </w:t>
      </w:r>
      <w:proofErr w:type="gramStart"/>
      <w:r w:rsidR="00EA4C61">
        <w:rPr>
          <w:rFonts w:ascii="Times New Roman" w:hAnsi="Times New Roman" w:cs="Times New Roman"/>
          <w:color w:val="000000"/>
          <w:sz w:val="28"/>
        </w:rPr>
        <w:t>со</w:t>
      </w:r>
      <w:proofErr w:type="gramEnd"/>
      <w:r w:rsidR="00EA4C61">
        <w:rPr>
          <w:rFonts w:ascii="Times New Roman" w:hAnsi="Times New Roman" w:cs="Times New Roman"/>
          <w:color w:val="000000"/>
          <w:sz w:val="28"/>
        </w:rPr>
        <w:t xml:space="preserve">   взрослым   и   самостоятельному   познанию    (наблюдать, обследовать, экспериментировать с разнообразными материалами).</w:t>
      </w:r>
    </w:p>
    <w:p w:rsidR="00EA4C61" w:rsidRDefault="00EA4C61" w:rsidP="00EA4C61">
      <w:pPr>
        <w:pStyle w:val="13"/>
        <w:widowControl w:val="0"/>
        <w:autoSpaceDE w:val="0"/>
        <w:autoSpaceDN w:val="0"/>
        <w:spacing w:after="0" w:line="344" w:lineRule="exact"/>
        <w:ind w:firstLine="851"/>
        <w:jc w:val="both"/>
        <w:rPr>
          <w:rFonts w:ascii="Times New Roman" w:hAnsi="Times New Roman" w:cs="Times New Roman"/>
          <w:color w:val="000000"/>
          <w:sz w:val="28"/>
        </w:rPr>
      </w:pPr>
      <w:proofErr w:type="gramStart"/>
      <w:r>
        <w:rPr>
          <w:rFonts w:ascii="Times New Roman" w:hAnsi="Times New Roman" w:cs="Times New Roman"/>
          <w:color w:val="000000"/>
          <w:sz w:val="28"/>
        </w:rPr>
        <w:t xml:space="preserve">-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w:t>
      </w:r>
      <w:r>
        <w:rPr>
          <w:rFonts w:ascii="Times New Roman" w:hAnsi="Times New Roman" w:cs="Times New Roman"/>
          <w:color w:val="000000"/>
          <w:sz w:val="28"/>
        </w:rPr>
        <w:lastRenderedPageBreak/>
        <w:t>(погладить,    надавить, понюхать, прокатить, попробовать на вкус, обвести пальцем контур);</w:t>
      </w:r>
      <w:proofErr w:type="gramEnd"/>
    </w:p>
    <w:p w:rsidR="00EA4C61" w:rsidRDefault="00EA4C61" w:rsidP="00EA4C61">
      <w:pPr>
        <w:pStyle w:val="13"/>
        <w:widowControl w:val="0"/>
        <w:autoSpaceDE w:val="0"/>
        <w:autoSpaceDN w:val="0"/>
        <w:spacing w:after="0" w:line="344" w:lineRule="exact"/>
        <w:ind w:firstLine="851"/>
        <w:jc w:val="both"/>
        <w:rPr>
          <w:color w:val="000000"/>
          <w:sz w:val="28"/>
        </w:rPr>
      </w:pPr>
      <w:r>
        <w:rPr>
          <w:rFonts w:ascii="Times New Roman" w:hAnsi="Times New Roman" w:cs="Times New Roman"/>
          <w:color w:val="000000"/>
          <w:sz w:val="28"/>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w:t>
      </w:r>
      <w:r>
        <w:rPr>
          <w:rFonts w:ascii="Times New Roman"/>
          <w:color w:val="000000"/>
          <w:sz w:val="28"/>
        </w:rPr>
        <w:t>-</w:t>
      </w:r>
      <w:r>
        <w:rPr>
          <w:rFonts w:ascii="Times New Roman" w:hAnsi="Times New Roman" w:cs="Times New Roman"/>
          <w:color w:val="000000"/>
          <w:sz w:val="28"/>
        </w:rPr>
        <w:t>экспериментировании, развивающих и  дидактических играх и  других видах</w:t>
      </w:r>
      <w:r>
        <w:rPr>
          <w:color w:val="000000"/>
          <w:sz w:val="28"/>
        </w:rPr>
        <w:t xml:space="preserve"> </w:t>
      </w:r>
      <w:r>
        <w:rPr>
          <w:rFonts w:ascii="Times New Roman" w:hAnsi="Times New Roman" w:cs="Times New Roman"/>
          <w:color w:val="000000"/>
          <w:sz w:val="28"/>
        </w:rPr>
        <w:t>деятельности).</w:t>
      </w:r>
    </w:p>
    <w:p w:rsidR="00EA4C61" w:rsidRDefault="00EA4C61" w:rsidP="00EA4C61">
      <w:pPr>
        <w:pStyle w:val="13"/>
        <w:widowControl w:val="0"/>
        <w:autoSpaceDE w:val="0"/>
        <w:autoSpaceDN w:val="0"/>
        <w:spacing w:after="0" w:line="344" w:lineRule="exact"/>
        <w:ind w:firstLine="851"/>
        <w:jc w:val="both"/>
        <w:rPr>
          <w:color w:val="000000"/>
          <w:sz w:val="28"/>
        </w:rPr>
      </w:pPr>
      <w:r>
        <w:rPr>
          <w:rFonts w:ascii="Times New Roman" w:hAnsi="Times New Roman" w:cs="Times New Roman"/>
          <w:color w:val="000000"/>
          <w:sz w:val="28"/>
        </w:rPr>
        <w:t>-Обогащать    представления     об    объектах     ближайшего    окружения     и</w:t>
      </w:r>
      <w:r>
        <w:rPr>
          <w:color w:val="000000"/>
          <w:sz w:val="28"/>
        </w:rPr>
        <w:t xml:space="preserve"> </w:t>
      </w:r>
      <w:r>
        <w:rPr>
          <w:rFonts w:ascii="Times New Roman" w:hAnsi="Times New Roman" w:cs="Times New Roman"/>
          <w:color w:val="000000"/>
          <w:sz w:val="28"/>
        </w:rPr>
        <w:t>поддерживать   стремление    отражать   их   в    разных   продуктах   детской</w:t>
      </w:r>
      <w:r>
        <w:rPr>
          <w:color w:val="000000"/>
          <w:sz w:val="28"/>
        </w:rPr>
        <w:t xml:space="preserve"> </w:t>
      </w:r>
      <w:r>
        <w:rPr>
          <w:rFonts w:ascii="Times New Roman" w:hAnsi="Times New Roman" w:cs="Times New Roman"/>
          <w:color w:val="000000"/>
          <w:sz w:val="28"/>
        </w:rPr>
        <w:t>деятельности.</w:t>
      </w:r>
    </w:p>
    <w:p w:rsidR="00EA4C61" w:rsidRDefault="00EA4C61" w:rsidP="00EA4C61">
      <w:pPr>
        <w:pStyle w:val="13"/>
        <w:widowControl w:val="0"/>
        <w:autoSpaceDE w:val="0"/>
        <w:autoSpaceDN w:val="0"/>
        <w:spacing w:after="0" w:line="344" w:lineRule="exact"/>
        <w:ind w:firstLine="851"/>
        <w:jc w:val="both"/>
        <w:rPr>
          <w:color w:val="000000"/>
          <w:sz w:val="28"/>
        </w:rPr>
      </w:pPr>
      <w:r>
        <w:rPr>
          <w:color w:val="000000"/>
          <w:sz w:val="28"/>
        </w:rPr>
        <w:t>-</w:t>
      </w:r>
      <w:r>
        <w:rPr>
          <w:rFonts w:ascii="Times New Roman" w:hAnsi="Times New Roman" w:cs="Times New Roman"/>
          <w:color w:val="000000"/>
          <w:sz w:val="28"/>
        </w:rPr>
        <w:t>Развивать представления  детей о  взрослых и сверстниках,  особенностях их</w:t>
      </w:r>
      <w:r>
        <w:rPr>
          <w:color w:val="000000"/>
          <w:sz w:val="28"/>
        </w:rPr>
        <w:t xml:space="preserve"> </w:t>
      </w:r>
      <w:r>
        <w:rPr>
          <w:rFonts w:ascii="Times New Roman" w:hAnsi="Times New Roman" w:cs="Times New Roman"/>
          <w:color w:val="000000"/>
          <w:sz w:val="28"/>
        </w:rPr>
        <w:t>внешнего вида,   о делах и добрых  поступках людей, о семье  и родственных</w:t>
      </w:r>
      <w:r>
        <w:rPr>
          <w:color w:val="000000"/>
          <w:sz w:val="28"/>
        </w:rPr>
        <w:t xml:space="preserve"> </w:t>
      </w:r>
      <w:r>
        <w:rPr>
          <w:rFonts w:ascii="Times New Roman" w:hAnsi="Times New Roman" w:cs="Times New Roman"/>
          <w:color w:val="000000"/>
          <w:sz w:val="28"/>
        </w:rPr>
        <w:t>отношениях.</w:t>
      </w:r>
    </w:p>
    <w:p w:rsidR="00EA4C61" w:rsidRPr="00127AF0" w:rsidRDefault="00EA4C61" w:rsidP="00127AF0">
      <w:pPr>
        <w:pStyle w:val="13"/>
        <w:widowControl w:val="0"/>
        <w:autoSpaceDE w:val="0"/>
        <w:autoSpaceDN w:val="0"/>
        <w:spacing w:after="0" w:line="344" w:lineRule="exact"/>
        <w:ind w:firstLine="851"/>
        <w:jc w:val="both"/>
        <w:rPr>
          <w:color w:val="000000"/>
          <w:sz w:val="28"/>
        </w:rPr>
      </w:pPr>
      <w:r>
        <w:rPr>
          <w:rFonts w:ascii="Times New Roman" w:hAnsi="Times New Roman" w:cs="Times New Roman"/>
          <w:color w:val="000000"/>
          <w:sz w:val="28"/>
        </w:rPr>
        <w:t>- Расширять   представления    детей   о    детском    саде   и    его   ближайшем</w:t>
      </w:r>
      <w:r>
        <w:rPr>
          <w:color w:val="000000"/>
          <w:sz w:val="28"/>
        </w:rPr>
        <w:t xml:space="preserve"> </w:t>
      </w:r>
      <w:r>
        <w:rPr>
          <w:rFonts w:ascii="Times New Roman" w:hAnsi="Times New Roman" w:cs="Times New Roman"/>
          <w:color w:val="000000"/>
          <w:sz w:val="28"/>
        </w:rPr>
        <w:t>окружении</w:t>
      </w:r>
      <w:r>
        <w:rPr>
          <w:rFonts w:ascii="Times New Roman"/>
          <w:color w:val="000000"/>
          <w:sz w:val="28"/>
        </w:rPr>
        <w:t>.</w:t>
      </w:r>
    </w:p>
    <w:p w:rsidR="005E212C" w:rsidRPr="00877FF6" w:rsidRDefault="005E212C" w:rsidP="005E212C">
      <w:pPr>
        <w:pStyle w:val="aa"/>
        <w:rPr>
          <w:rFonts w:ascii="Times New Roman" w:hAnsi="Times New Roman"/>
          <w:sz w:val="28"/>
          <w:szCs w:val="28"/>
        </w:rPr>
      </w:pPr>
    </w:p>
    <w:p w:rsidR="005E212C" w:rsidRPr="00B44F9B" w:rsidRDefault="005E212C" w:rsidP="00B44F9B">
      <w:pPr>
        <w:pStyle w:val="aa"/>
        <w:jc w:val="center"/>
        <w:rPr>
          <w:rFonts w:ascii="Times New Roman" w:hAnsi="Times New Roman"/>
          <w:b/>
          <w:i/>
          <w:iCs/>
          <w:sz w:val="28"/>
          <w:szCs w:val="28"/>
        </w:rPr>
      </w:pPr>
      <w:r w:rsidRPr="00877FF6">
        <w:rPr>
          <w:rFonts w:ascii="Times New Roman" w:hAnsi="Times New Roman"/>
          <w:b/>
          <w:i/>
          <w:iCs/>
          <w:sz w:val="28"/>
          <w:szCs w:val="28"/>
        </w:rPr>
        <w:t>Содержание образовательной деятельности</w:t>
      </w:r>
    </w:p>
    <w:p w:rsidR="005E212C" w:rsidRPr="00877FF6" w:rsidRDefault="005E212C" w:rsidP="005E212C">
      <w:pPr>
        <w:pStyle w:val="aa"/>
        <w:rPr>
          <w:rFonts w:ascii="Times New Roman" w:hAnsi="Times New Roman"/>
          <w:sz w:val="28"/>
          <w:szCs w:val="28"/>
        </w:rPr>
      </w:pPr>
    </w:p>
    <w:p w:rsidR="00B44F9B" w:rsidRDefault="00B44F9B" w:rsidP="00B44F9B">
      <w:pPr>
        <w:pStyle w:val="13"/>
        <w:widowControl w:val="0"/>
        <w:autoSpaceDE w:val="0"/>
        <w:autoSpaceDN w:val="0"/>
        <w:spacing w:after="0" w:line="311" w:lineRule="exact"/>
        <w:ind w:firstLine="851"/>
        <w:jc w:val="both"/>
        <w:rPr>
          <w:color w:val="000000"/>
          <w:sz w:val="28"/>
        </w:rPr>
      </w:pPr>
      <w:r>
        <w:rPr>
          <w:rFonts w:ascii="Times New Roman" w:hAnsi="Times New Roman" w:cs="Times New Roman"/>
          <w:b/>
          <w:i/>
          <w:color w:val="000000"/>
          <w:sz w:val="28"/>
        </w:rPr>
        <w:t>Развитие сенсорной культуры</w:t>
      </w:r>
      <w:r w:rsidRPr="00B44F9B">
        <w:rPr>
          <w:color w:val="000000"/>
          <w:sz w:val="28"/>
        </w:rPr>
        <w:t xml:space="preserve"> </w:t>
      </w:r>
    </w:p>
    <w:p w:rsidR="00B44F9B" w:rsidRDefault="00B44F9B" w:rsidP="00B44F9B">
      <w:pPr>
        <w:pStyle w:val="13"/>
        <w:widowControl w:val="0"/>
        <w:autoSpaceDE w:val="0"/>
        <w:autoSpaceDN w:val="0"/>
        <w:spacing w:after="0" w:line="240" w:lineRule="auto"/>
        <w:ind w:firstLine="851"/>
        <w:jc w:val="both"/>
        <w:rPr>
          <w:rFonts w:ascii="Times New Roman" w:hAnsi="Times New Roman" w:cs="Times New Roman"/>
          <w:color w:val="000000"/>
          <w:sz w:val="28"/>
        </w:rPr>
      </w:pPr>
      <w:proofErr w:type="gramStart"/>
      <w:r>
        <w:rPr>
          <w:rFonts w:ascii="Times New Roman" w:hAnsi="Times New Roman" w:cs="Times New Roman"/>
          <w:color w:val="000000"/>
          <w:sz w:val="28"/>
        </w:rPr>
        <w:t>Различение  цветов   спектра  –  красный,   оранжевый,  желтый,  зеленый, синий, фиолетовый, черный, белый, освоение 2</w:t>
      </w:r>
      <w:r>
        <w:rPr>
          <w:rFonts w:ascii="Times New Roman"/>
          <w:color w:val="000000"/>
          <w:sz w:val="28"/>
        </w:rPr>
        <w:t>-</w:t>
      </w:r>
      <w:r>
        <w:rPr>
          <w:rFonts w:ascii="Times New Roman" w:hAnsi="Times New Roman" w:cs="Times New Roman"/>
          <w:color w:val="000000"/>
          <w:sz w:val="28"/>
        </w:rPr>
        <w:t>4 слов, обозначающих цвет.</w:t>
      </w:r>
      <w:proofErr w:type="gramEnd"/>
    </w:p>
    <w:p w:rsidR="00B44F9B" w:rsidRDefault="00B44F9B" w:rsidP="00B44F9B">
      <w:pPr>
        <w:pStyle w:val="13"/>
        <w:widowControl w:val="0"/>
        <w:autoSpaceDE w:val="0"/>
        <w:autoSpaceDN w:val="0"/>
        <w:spacing w:after="0" w:line="240" w:lineRule="auto"/>
        <w:ind w:firstLine="851"/>
        <w:jc w:val="both"/>
        <w:rPr>
          <w:rFonts w:ascii="Times New Roman" w:hAnsi="Times New Roman" w:cs="Times New Roman"/>
          <w:color w:val="000000"/>
          <w:sz w:val="28"/>
        </w:rPr>
      </w:pPr>
      <w:proofErr w:type="gramStart"/>
      <w:r>
        <w:rPr>
          <w:rFonts w:ascii="Times New Roman" w:hAnsi="Times New Roman" w:cs="Times New Roman"/>
          <w:color w:val="000000"/>
          <w:sz w:val="28"/>
        </w:rPr>
        <w:t>Узнавание, обследование осязательно</w:t>
      </w:r>
      <w:r>
        <w:rPr>
          <w:rFonts w:ascii="Times New Roman"/>
          <w:color w:val="000000"/>
          <w:sz w:val="28"/>
        </w:rPr>
        <w:t>-</w:t>
      </w:r>
      <w:r>
        <w:rPr>
          <w:rFonts w:ascii="Times New Roman" w:hAnsi="Times New Roman" w:cs="Times New Roman"/>
          <w:color w:val="000000"/>
          <w:sz w:val="28"/>
        </w:rPr>
        <w:t>двигательным способом и  название некоторых  фигур  (круг,  квадрат,   овал,  прямоугольник,  треугольник,  звезда, крест).</w:t>
      </w:r>
      <w:proofErr w:type="gramEnd"/>
    </w:p>
    <w:p w:rsidR="00B44F9B" w:rsidRDefault="00B44F9B" w:rsidP="00B44F9B">
      <w:pPr>
        <w:pStyle w:val="13"/>
        <w:widowControl w:val="0"/>
        <w:autoSpaceDE w:val="0"/>
        <w:autoSpaceDN w:val="0"/>
        <w:spacing w:after="0" w:line="240" w:lineRule="auto"/>
        <w:ind w:firstLine="851"/>
        <w:jc w:val="both"/>
        <w:rPr>
          <w:rFonts w:ascii="Times New Roman" w:hAnsi="Times New Roman" w:cs="Times New Roman"/>
          <w:color w:val="000000"/>
          <w:sz w:val="28"/>
        </w:rPr>
      </w:pPr>
      <w:r>
        <w:rPr>
          <w:rFonts w:ascii="Times New Roman" w:hAnsi="Times New Roman" w:cs="Times New Roman"/>
          <w:color w:val="000000"/>
          <w:sz w:val="28"/>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w:t>
      </w:r>
    </w:p>
    <w:p w:rsidR="00B44F9B" w:rsidRDefault="00B44F9B" w:rsidP="00B44F9B">
      <w:pPr>
        <w:pStyle w:val="13"/>
        <w:widowControl w:val="0"/>
        <w:autoSpaceDE w:val="0"/>
        <w:autoSpaceDN w:val="0"/>
        <w:spacing w:after="0" w:line="240" w:lineRule="auto"/>
        <w:ind w:firstLine="851"/>
        <w:jc w:val="both"/>
        <w:rPr>
          <w:rFonts w:ascii="Times New Roman" w:hAnsi="Times New Roman" w:cs="Times New Roman"/>
          <w:color w:val="000000"/>
          <w:sz w:val="28"/>
        </w:rPr>
      </w:pPr>
      <w:r>
        <w:rPr>
          <w:rFonts w:ascii="Times New Roman" w:hAnsi="Times New Roman" w:cs="Times New Roman"/>
          <w:color w:val="000000"/>
          <w:sz w:val="28"/>
        </w:rPr>
        <w:t>Сравнение  (с  помощью  взрослого)  двух   предметов  по  1</w:t>
      </w:r>
      <w:r>
        <w:rPr>
          <w:rFonts w:ascii="Times New Roman"/>
          <w:color w:val="000000"/>
          <w:sz w:val="28"/>
        </w:rPr>
        <w:t>-</w:t>
      </w:r>
      <w:r>
        <w:rPr>
          <w:rFonts w:ascii="Times New Roman" w:hAnsi="Times New Roman" w:cs="Times New Roman"/>
          <w:color w:val="000000"/>
          <w:sz w:val="28"/>
        </w:rPr>
        <w:t>2  признакам, выделение сходства и отличия.</w:t>
      </w:r>
    </w:p>
    <w:p w:rsidR="00B44F9B" w:rsidRDefault="00B44F9B" w:rsidP="00B44F9B">
      <w:pPr>
        <w:pStyle w:val="13"/>
        <w:widowControl w:val="0"/>
        <w:autoSpaceDE w:val="0"/>
        <w:autoSpaceDN w:val="0"/>
        <w:spacing w:after="0" w:line="240" w:lineRule="auto"/>
        <w:ind w:firstLine="851"/>
        <w:jc w:val="both"/>
        <w:rPr>
          <w:rFonts w:ascii="Times New Roman" w:hAnsi="Times New Roman" w:cs="Times New Roman"/>
          <w:color w:val="000000"/>
          <w:sz w:val="28"/>
        </w:rPr>
      </w:pPr>
      <w:r>
        <w:rPr>
          <w:rFonts w:ascii="Times New Roman" w:hAnsi="Times New Roman" w:cs="Times New Roman"/>
          <w:color w:val="000000"/>
          <w:sz w:val="28"/>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B44F9B" w:rsidRDefault="00B44F9B" w:rsidP="00A527F2">
      <w:pPr>
        <w:pStyle w:val="13"/>
        <w:widowControl w:val="0"/>
        <w:autoSpaceDE w:val="0"/>
        <w:autoSpaceDN w:val="0"/>
        <w:spacing w:after="0" w:line="240" w:lineRule="auto"/>
        <w:ind w:firstLine="851"/>
        <w:jc w:val="both"/>
        <w:rPr>
          <w:rFonts w:ascii="Times New Roman" w:hAnsi="Times New Roman" w:cs="Times New Roman"/>
          <w:b/>
          <w:i/>
          <w:color w:val="000000"/>
          <w:sz w:val="28"/>
        </w:rPr>
      </w:pPr>
      <w:r>
        <w:rPr>
          <w:rFonts w:ascii="Times New Roman" w:hAnsi="Times New Roman" w:cs="Times New Roman"/>
          <w:b/>
          <w:i/>
          <w:color w:val="000000"/>
          <w:sz w:val="28"/>
        </w:rPr>
        <w:t>Формирование первичных представлений о себе, других людях</w:t>
      </w:r>
    </w:p>
    <w:p w:rsidR="00B44F9B" w:rsidRDefault="00B44F9B" w:rsidP="00136D62">
      <w:pPr>
        <w:pStyle w:val="13"/>
        <w:widowControl w:val="0"/>
        <w:autoSpaceDE w:val="0"/>
        <w:autoSpaceDN w:val="0"/>
        <w:spacing w:after="0" w:line="240" w:lineRule="auto"/>
        <w:ind w:firstLine="851"/>
        <w:jc w:val="both"/>
        <w:rPr>
          <w:rFonts w:ascii="Times New Roman" w:hAnsi="Times New Roman" w:cs="Times New Roman"/>
          <w:color w:val="000000"/>
          <w:sz w:val="28"/>
        </w:rPr>
      </w:pPr>
      <w:r>
        <w:rPr>
          <w:rFonts w:ascii="Times New Roman" w:hAnsi="Times New Roman" w:cs="Times New Roman"/>
          <w:color w:val="000000"/>
          <w:sz w:val="28"/>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w:t>
      </w:r>
      <w:r w:rsidR="00A527F2">
        <w:rPr>
          <w:rFonts w:ascii="Times New Roman" w:hAnsi="Times New Roman" w:cs="Times New Roman"/>
          <w:color w:val="000000"/>
          <w:sz w:val="28"/>
        </w:rPr>
        <w:t xml:space="preserve">одежде. </w:t>
      </w:r>
      <w:r>
        <w:rPr>
          <w:rFonts w:ascii="Times New Roman" w:hAnsi="Times New Roman" w:cs="Times New Roman"/>
          <w:color w:val="000000"/>
          <w:sz w:val="28"/>
        </w:rPr>
        <w:t>Освоение  умения   находить   общее  и   отличное   во  внешнем   виде</w:t>
      </w:r>
      <w:r w:rsidR="00A527F2">
        <w:rPr>
          <w:rFonts w:ascii="Times New Roman" w:hAnsi="Times New Roman" w:cs="Times New Roman"/>
          <w:color w:val="000000"/>
          <w:sz w:val="28"/>
        </w:rPr>
        <w:t xml:space="preserve"> </w:t>
      </w:r>
      <w:r>
        <w:rPr>
          <w:rFonts w:ascii="Times New Roman" w:hAnsi="Times New Roman" w:cs="Times New Roman"/>
          <w:color w:val="000000"/>
          <w:sz w:val="28"/>
        </w:rPr>
        <w:t>взрослых    и     детей    разного     возраста.    Освоение    слов,     обозначающих</w:t>
      </w:r>
      <w:r w:rsidR="00A527F2">
        <w:rPr>
          <w:rFonts w:ascii="Times New Roman" w:hAnsi="Times New Roman" w:cs="Times New Roman"/>
          <w:color w:val="000000"/>
          <w:sz w:val="28"/>
        </w:rPr>
        <w:t xml:space="preserve"> </w:t>
      </w:r>
      <w:r>
        <w:rPr>
          <w:rFonts w:ascii="Times New Roman" w:hAnsi="Times New Roman" w:cs="Times New Roman"/>
          <w:color w:val="000000"/>
          <w:sz w:val="28"/>
        </w:rPr>
        <w:t>разнообразные действия взрослых.</w:t>
      </w:r>
    </w:p>
    <w:p w:rsidR="00A527F2" w:rsidRDefault="00B44F9B" w:rsidP="00136D62">
      <w:pPr>
        <w:pStyle w:val="13"/>
        <w:widowControl w:val="0"/>
        <w:autoSpaceDE w:val="0"/>
        <w:autoSpaceDN w:val="0"/>
        <w:spacing w:after="0" w:line="240" w:lineRule="auto"/>
        <w:ind w:firstLine="851"/>
        <w:jc w:val="both"/>
        <w:rPr>
          <w:rFonts w:ascii="Times New Roman" w:hAnsi="Times New Roman" w:cs="Times New Roman"/>
          <w:color w:val="000000"/>
          <w:sz w:val="28"/>
        </w:rPr>
      </w:pPr>
      <w:r>
        <w:rPr>
          <w:rFonts w:ascii="Times New Roman" w:hAnsi="Times New Roman" w:cs="Times New Roman"/>
          <w:color w:val="000000"/>
          <w:sz w:val="28"/>
        </w:rPr>
        <w:lastRenderedPageBreak/>
        <w:t>Освоение умения узнавать свой  детский сад, группу, своих воспитателей,</w:t>
      </w:r>
      <w:r w:rsidR="00A527F2">
        <w:rPr>
          <w:rFonts w:ascii="Times New Roman" w:hAnsi="Times New Roman" w:cs="Times New Roman"/>
          <w:color w:val="000000"/>
          <w:sz w:val="28"/>
        </w:rPr>
        <w:t xml:space="preserve"> </w:t>
      </w:r>
      <w:r>
        <w:rPr>
          <w:rFonts w:ascii="Times New Roman" w:hAnsi="Times New Roman" w:cs="Times New Roman"/>
          <w:color w:val="000000"/>
          <w:sz w:val="28"/>
        </w:rPr>
        <w:t>их  помощников.  Понимание,  где  в   детском  саду  хранятся  игрушки,  книги,</w:t>
      </w:r>
      <w:r w:rsidR="00A527F2">
        <w:rPr>
          <w:rFonts w:ascii="Times New Roman" w:hAnsi="Times New Roman" w:cs="Times New Roman"/>
          <w:color w:val="000000"/>
          <w:sz w:val="28"/>
        </w:rPr>
        <w:t xml:space="preserve"> </w:t>
      </w:r>
      <w:r>
        <w:rPr>
          <w:rFonts w:ascii="Times New Roman" w:hAnsi="Times New Roman" w:cs="Times New Roman"/>
          <w:color w:val="000000"/>
          <w:sz w:val="28"/>
        </w:rPr>
        <w:t>посуда, чем можно пользоваться.</w:t>
      </w:r>
      <w:r w:rsidR="00A527F2" w:rsidRPr="00A527F2">
        <w:rPr>
          <w:rFonts w:ascii="Times New Roman" w:hAnsi="Times New Roman" w:cs="Times New Roman"/>
          <w:color w:val="000000"/>
          <w:sz w:val="28"/>
        </w:rPr>
        <w:t xml:space="preserve"> </w:t>
      </w:r>
    </w:p>
    <w:p w:rsidR="00136D62" w:rsidRDefault="00A527F2" w:rsidP="00136D62">
      <w:pPr>
        <w:pStyle w:val="13"/>
        <w:widowControl w:val="0"/>
        <w:autoSpaceDE w:val="0"/>
        <w:autoSpaceDN w:val="0"/>
        <w:spacing w:after="0" w:line="240" w:lineRule="auto"/>
        <w:ind w:firstLine="851"/>
        <w:jc w:val="both"/>
        <w:rPr>
          <w:rFonts w:ascii="Times New Roman" w:hAnsi="Times New Roman" w:cs="Times New Roman"/>
          <w:b/>
          <w:i/>
          <w:color w:val="000000"/>
          <w:sz w:val="28"/>
        </w:rPr>
      </w:pPr>
      <w:r>
        <w:rPr>
          <w:rFonts w:ascii="Times New Roman" w:hAnsi="Times New Roman" w:cs="Times New Roman"/>
          <w:color w:val="000000"/>
          <w:sz w:val="28"/>
        </w:rPr>
        <w:t>Освоение   представлений  ребенка   о  себе</w:t>
      </w:r>
      <w:r>
        <w:rPr>
          <w:rFonts w:ascii="Times New Roman"/>
          <w:b/>
          <w:i/>
          <w:color w:val="000000"/>
          <w:sz w:val="28"/>
        </w:rPr>
        <w:t xml:space="preserve">,  </w:t>
      </w:r>
      <w:r>
        <w:rPr>
          <w:rFonts w:ascii="Times New Roman" w:hAnsi="Times New Roman" w:cs="Times New Roman"/>
          <w:color w:val="000000"/>
          <w:sz w:val="28"/>
        </w:rPr>
        <w:t xml:space="preserve">имени,   фамилии,  половой </w:t>
      </w:r>
      <w:r w:rsidRPr="00A527F2">
        <w:rPr>
          <w:rFonts w:ascii="Times New Roman" w:hAnsi="Times New Roman" w:cs="Times New Roman"/>
          <w:color w:val="000000"/>
          <w:sz w:val="28"/>
        </w:rPr>
        <w:t xml:space="preserve"> </w:t>
      </w:r>
      <w:r>
        <w:rPr>
          <w:rFonts w:ascii="Times New Roman" w:hAnsi="Times New Roman" w:cs="Times New Roman"/>
          <w:color w:val="000000"/>
          <w:sz w:val="28"/>
        </w:rPr>
        <w:t>принадлежности,</w:t>
      </w:r>
      <w:r w:rsidRPr="00A527F2">
        <w:rPr>
          <w:rFonts w:ascii="Times New Roman" w:hAnsi="Times New Roman" w:cs="Times New Roman"/>
          <w:color w:val="000000"/>
          <w:sz w:val="28"/>
        </w:rPr>
        <w:t xml:space="preserve"> </w:t>
      </w:r>
      <w:r>
        <w:rPr>
          <w:rFonts w:ascii="Times New Roman" w:hAnsi="Times New Roman" w:cs="Times New Roman"/>
          <w:color w:val="000000"/>
          <w:sz w:val="28"/>
        </w:rPr>
        <w:t>возрасте,</w:t>
      </w:r>
      <w:r w:rsidRPr="00A527F2">
        <w:rPr>
          <w:rFonts w:ascii="Times New Roman" w:hAnsi="Times New Roman" w:cs="Times New Roman"/>
          <w:color w:val="000000"/>
          <w:sz w:val="28"/>
        </w:rPr>
        <w:t xml:space="preserve"> </w:t>
      </w:r>
      <w:r>
        <w:rPr>
          <w:rFonts w:ascii="Times New Roman" w:hAnsi="Times New Roman" w:cs="Times New Roman"/>
          <w:color w:val="000000"/>
          <w:sz w:val="28"/>
        </w:rPr>
        <w:t>любимых игрушках,</w:t>
      </w:r>
      <w:r w:rsidRPr="00A527F2">
        <w:rPr>
          <w:rFonts w:ascii="Times New Roman" w:hAnsi="Times New Roman" w:cs="Times New Roman"/>
          <w:color w:val="000000"/>
          <w:sz w:val="28"/>
        </w:rPr>
        <w:t xml:space="preserve"> </w:t>
      </w:r>
      <w:r>
        <w:rPr>
          <w:rFonts w:ascii="Times New Roman" w:hAnsi="Times New Roman" w:cs="Times New Roman"/>
          <w:color w:val="000000"/>
          <w:sz w:val="28"/>
        </w:rPr>
        <w:t>занятиях.</w:t>
      </w:r>
      <w:r w:rsidRPr="00A527F2">
        <w:rPr>
          <w:rFonts w:ascii="Times New Roman" w:hAnsi="Times New Roman" w:cs="Times New Roman"/>
          <w:color w:val="000000"/>
          <w:sz w:val="28"/>
        </w:rPr>
        <w:t xml:space="preserve"> </w:t>
      </w:r>
      <w:r>
        <w:rPr>
          <w:rFonts w:ascii="Times New Roman" w:hAnsi="Times New Roman" w:cs="Times New Roman"/>
          <w:color w:val="000000"/>
          <w:sz w:val="28"/>
        </w:rPr>
        <w:t>Освоение</w:t>
      </w:r>
      <w:r w:rsidRPr="00A527F2">
        <w:rPr>
          <w:rFonts w:ascii="Times New Roman" w:hAnsi="Times New Roman" w:cs="Times New Roman"/>
          <w:color w:val="000000"/>
          <w:sz w:val="28"/>
        </w:rPr>
        <w:t xml:space="preserve"> </w:t>
      </w:r>
      <w:r>
        <w:rPr>
          <w:rFonts w:ascii="Times New Roman" w:hAnsi="Times New Roman" w:cs="Times New Roman"/>
          <w:color w:val="000000"/>
          <w:sz w:val="28"/>
        </w:rPr>
        <w:t>представлений  о  составе  своей  семьи,  любимых занятиях  близких. Развитие умений узнавать дом, квартиру, в которой ребенок живет, группу детского сада.</w:t>
      </w:r>
      <w:r w:rsidR="00136D62" w:rsidRPr="00136D62">
        <w:rPr>
          <w:rFonts w:ascii="Times New Roman" w:hAnsi="Times New Roman" w:cs="Times New Roman"/>
          <w:b/>
          <w:i/>
          <w:color w:val="000000"/>
          <w:sz w:val="28"/>
        </w:rPr>
        <w:t xml:space="preserve"> </w:t>
      </w:r>
    </w:p>
    <w:p w:rsidR="00136D62" w:rsidRDefault="00136D62" w:rsidP="00136D62">
      <w:pPr>
        <w:pStyle w:val="13"/>
        <w:widowControl w:val="0"/>
        <w:autoSpaceDE w:val="0"/>
        <w:autoSpaceDN w:val="0"/>
        <w:spacing w:after="0" w:line="240" w:lineRule="auto"/>
        <w:ind w:firstLine="851"/>
        <w:jc w:val="both"/>
        <w:rPr>
          <w:rFonts w:ascii="Times New Roman" w:hAnsi="Times New Roman" w:cs="Times New Roman"/>
          <w:b/>
          <w:i/>
          <w:color w:val="000000"/>
          <w:sz w:val="28"/>
        </w:rPr>
      </w:pPr>
      <w:r>
        <w:rPr>
          <w:rFonts w:ascii="Times New Roman" w:hAnsi="Times New Roman" w:cs="Times New Roman"/>
          <w:b/>
          <w:i/>
          <w:color w:val="000000"/>
          <w:sz w:val="28"/>
        </w:rPr>
        <w:t>Ребенок открывает мир природы</w:t>
      </w:r>
    </w:p>
    <w:p w:rsidR="00136D62" w:rsidRDefault="00136D62" w:rsidP="00136D62">
      <w:pPr>
        <w:pStyle w:val="13"/>
        <w:widowControl w:val="0"/>
        <w:autoSpaceDE w:val="0"/>
        <w:autoSpaceDN w:val="0"/>
        <w:spacing w:after="0" w:line="240" w:lineRule="auto"/>
        <w:ind w:firstLine="851"/>
        <w:jc w:val="both"/>
        <w:rPr>
          <w:rFonts w:ascii="Times New Roman" w:hAnsi="Times New Roman" w:cs="Times New Roman"/>
          <w:b/>
          <w:i/>
          <w:color w:val="000000"/>
          <w:sz w:val="28"/>
        </w:rPr>
      </w:pPr>
      <w:r>
        <w:rPr>
          <w:rFonts w:ascii="Times New Roman" w:hAnsi="Times New Roman" w:cs="Times New Roman"/>
          <w:color w:val="000000"/>
          <w:sz w:val="28"/>
        </w:rPr>
        <w:t>Освоение   представлений  об   объектах   и  явлениях   неживой   природы</w:t>
      </w:r>
      <w:r>
        <w:rPr>
          <w:rFonts w:ascii="Times New Roman" w:hAnsi="Times New Roman" w:cs="Times New Roman"/>
          <w:b/>
          <w:i/>
          <w:color w:val="000000"/>
          <w:sz w:val="28"/>
        </w:rPr>
        <w:t xml:space="preserve"> </w:t>
      </w:r>
      <w:r>
        <w:rPr>
          <w:rFonts w:ascii="Times New Roman" w:hAnsi="Times New Roman" w:cs="Times New Roman"/>
          <w:color w:val="000000"/>
          <w:sz w:val="28"/>
        </w:rPr>
        <w:t>(солнце, небо, дождь  и т.д.), о диких и  домашних животных, особенностях  их образа жизни.  Элементарное понимание, что животные живые.</w:t>
      </w:r>
      <w:r>
        <w:rPr>
          <w:rFonts w:ascii="Times New Roman" w:hAnsi="Times New Roman" w:cs="Times New Roman"/>
          <w:b/>
          <w:i/>
          <w:color w:val="000000"/>
          <w:sz w:val="28"/>
        </w:rPr>
        <w:t xml:space="preserve"> </w:t>
      </w:r>
      <w:r>
        <w:rPr>
          <w:rFonts w:ascii="Times New Roman" w:hAnsi="Times New Roman" w:cs="Times New Roman"/>
          <w:color w:val="000000"/>
          <w:sz w:val="28"/>
        </w:rPr>
        <w:t>Различение растений  ближайшего природного  окружения по  единичным</w:t>
      </w:r>
      <w:r>
        <w:rPr>
          <w:rFonts w:ascii="Times New Roman" w:hAnsi="Times New Roman" w:cs="Times New Roman"/>
          <w:b/>
          <w:i/>
          <w:color w:val="000000"/>
          <w:sz w:val="28"/>
        </w:rPr>
        <w:t xml:space="preserve"> </w:t>
      </w:r>
      <w:r>
        <w:rPr>
          <w:rFonts w:ascii="Times New Roman" w:hAnsi="Times New Roman" w:cs="Times New Roman"/>
          <w:color w:val="000000"/>
          <w:sz w:val="28"/>
        </w:rPr>
        <w:t>ярким признакам  (цвет, размер) их  названия. Умение выделять  части растения</w:t>
      </w:r>
      <w:r>
        <w:rPr>
          <w:rFonts w:ascii="Times New Roman" w:hAnsi="Times New Roman" w:cs="Times New Roman"/>
          <w:b/>
          <w:i/>
          <w:color w:val="000000"/>
          <w:sz w:val="28"/>
        </w:rPr>
        <w:t xml:space="preserve"> </w:t>
      </w:r>
      <w:r>
        <w:rPr>
          <w:rFonts w:ascii="Times New Roman" w:hAnsi="Times New Roman" w:cs="Times New Roman"/>
          <w:color w:val="000000"/>
          <w:sz w:val="28"/>
        </w:rPr>
        <w:t>(лист, цветок).</w:t>
      </w:r>
    </w:p>
    <w:p w:rsidR="00136D62" w:rsidRDefault="00136D62" w:rsidP="00136D62">
      <w:pPr>
        <w:pStyle w:val="13"/>
        <w:widowControl w:val="0"/>
        <w:autoSpaceDE w:val="0"/>
        <w:autoSpaceDN w:val="0"/>
        <w:spacing w:after="0" w:line="240" w:lineRule="auto"/>
        <w:ind w:firstLine="851"/>
        <w:jc w:val="both"/>
        <w:rPr>
          <w:rFonts w:ascii="Times New Roman" w:hAnsi="Times New Roman" w:cs="Times New Roman"/>
          <w:b/>
          <w:i/>
          <w:color w:val="000000"/>
          <w:sz w:val="28"/>
        </w:rPr>
      </w:pPr>
      <w:r>
        <w:rPr>
          <w:rFonts w:ascii="Times New Roman" w:hAnsi="Times New Roman" w:cs="Times New Roman"/>
          <w:color w:val="000000"/>
          <w:sz w:val="28"/>
        </w:rPr>
        <w:t>Знание  об   элементарных   потребностях  растений   и  животных:   пища,</w:t>
      </w:r>
      <w:r>
        <w:rPr>
          <w:rFonts w:ascii="Times New Roman" w:hAnsi="Times New Roman" w:cs="Times New Roman"/>
          <w:b/>
          <w:i/>
          <w:color w:val="000000"/>
          <w:sz w:val="28"/>
        </w:rPr>
        <w:t xml:space="preserve"> </w:t>
      </w:r>
      <w:r>
        <w:rPr>
          <w:rFonts w:ascii="Times New Roman" w:hAnsi="Times New Roman" w:cs="Times New Roman"/>
          <w:color w:val="000000"/>
          <w:sz w:val="28"/>
        </w:rPr>
        <w:t>влага, тепло</w:t>
      </w:r>
      <w:r>
        <w:rPr>
          <w:rFonts w:ascii="Times New Roman"/>
          <w:color w:val="000000"/>
          <w:sz w:val="28"/>
        </w:rPr>
        <w:t xml:space="preserve">.  </w:t>
      </w:r>
      <w:r>
        <w:rPr>
          <w:rFonts w:ascii="Times New Roman" w:hAnsi="Times New Roman" w:cs="Times New Roman"/>
          <w:color w:val="000000"/>
          <w:sz w:val="28"/>
        </w:rPr>
        <w:t>Понимание, что  человек ухаживает  за животными и  растениями,</w:t>
      </w:r>
      <w:r>
        <w:rPr>
          <w:rFonts w:ascii="Times New Roman" w:hAnsi="Times New Roman" w:cs="Times New Roman"/>
          <w:b/>
          <w:i/>
          <w:color w:val="000000"/>
          <w:sz w:val="28"/>
        </w:rPr>
        <w:t xml:space="preserve"> </w:t>
      </w:r>
      <w:r>
        <w:rPr>
          <w:rFonts w:ascii="Times New Roman" w:hAnsi="Times New Roman" w:cs="Times New Roman"/>
          <w:color w:val="000000"/>
          <w:sz w:val="28"/>
        </w:rPr>
        <w:t>проявляет   эмоции   и   чувства.  Комментирование   обнаруженных   признаков живого   у   животных    растений,   людей   (воробей    летает,   прыгает,   клюет</w:t>
      </w:r>
      <w:r>
        <w:rPr>
          <w:rFonts w:ascii="Times New Roman" w:hAnsi="Times New Roman" w:cs="Times New Roman"/>
          <w:b/>
          <w:i/>
          <w:color w:val="000000"/>
          <w:sz w:val="28"/>
        </w:rPr>
        <w:t xml:space="preserve"> </w:t>
      </w:r>
      <w:r>
        <w:rPr>
          <w:rFonts w:ascii="Times New Roman" w:hAnsi="Times New Roman" w:cs="Times New Roman"/>
          <w:color w:val="000000"/>
          <w:sz w:val="28"/>
        </w:rPr>
        <w:t>зернышки, я бегаю, прыгаю, ем кашу).</w:t>
      </w:r>
    </w:p>
    <w:p w:rsidR="00136D62" w:rsidRDefault="00136D62" w:rsidP="00136D62">
      <w:pPr>
        <w:pStyle w:val="13"/>
        <w:widowControl w:val="0"/>
        <w:autoSpaceDE w:val="0"/>
        <w:autoSpaceDN w:val="0"/>
        <w:spacing w:after="0" w:line="240" w:lineRule="auto"/>
        <w:ind w:firstLine="851"/>
        <w:jc w:val="both"/>
        <w:rPr>
          <w:rFonts w:ascii="Times New Roman" w:hAnsi="Times New Roman" w:cs="Times New Roman"/>
          <w:b/>
          <w:i/>
          <w:color w:val="000000"/>
          <w:sz w:val="28"/>
        </w:rPr>
      </w:pPr>
      <w:r>
        <w:rPr>
          <w:rFonts w:ascii="Times New Roman" w:hAnsi="Times New Roman" w:cs="Times New Roman"/>
          <w:color w:val="000000"/>
          <w:sz w:val="28"/>
        </w:rPr>
        <w:t>Накопление   впечатлений   о   ярких   сезонных   изменениях   в природе</w:t>
      </w:r>
      <w:r>
        <w:rPr>
          <w:rFonts w:ascii="Times New Roman" w:hAnsi="Times New Roman" w:cs="Times New Roman"/>
          <w:b/>
          <w:i/>
          <w:color w:val="000000"/>
          <w:sz w:val="28"/>
        </w:rPr>
        <w:t xml:space="preserve"> </w:t>
      </w:r>
      <w:r>
        <w:rPr>
          <w:rFonts w:ascii="Times New Roman" w:hAnsi="Times New Roman" w:cs="Times New Roman"/>
          <w:color w:val="000000"/>
          <w:sz w:val="28"/>
        </w:rPr>
        <w:t>(осенью  становится холоднее,  часто  идут дожди,  листья  желтеют и опадают;</w:t>
      </w:r>
      <w:r>
        <w:rPr>
          <w:rFonts w:ascii="Times New Roman" w:hAnsi="Times New Roman" w:cs="Times New Roman"/>
          <w:b/>
          <w:i/>
          <w:color w:val="000000"/>
          <w:sz w:val="28"/>
        </w:rPr>
        <w:t xml:space="preserve"> </w:t>
      </w:r>
      <w:r>
        <w:rPr>
          <w:rFonts w:ascii="Times New Roman" w:hAnsi="Times New Roman" w:cs="Times New Roman"/>
          <w:color w:val="000000"/>
          <w:sz w:val="28"/>
        </w:rPr>
        <w:t>исчезают насекомые и т.д.).</w:t>
      </w:r>
    </w:p>
    <w:p w:rsidR="00B44F9B" w:rsidRPr="00136D62" w:rsidRDefault="00136D62" w:rsidP="00136D62">
      <w:pPr>
        <w:pStyle w:val="13"/>
        <w:widowControl w:val="0"/>
        <w:autoSpaceDE w:val="0"/>
        <w:autoSpaceDN w:val="0"/>
        <w:spacing w:after="0" w:line="240" w:lineRule="auto"/>
        <w:ind w:firstLine="851"/>
        <w:jc w:val="both"/>
        <w:rPr>
          <w:rFonts w:ascii="Times New Roman" w:hAnsi="Times New Roman" w:cs="Times New Roman"/>
          <w:b/>
          <w:i/>
          <w:color w:val="000000"/>
          <w:sz w:val="28"/>
        </w:rPr>
      </w:pPr>
      <w:r>
        <w:rPr>
          <w:rFonts w:ascii="Times New Roman" w:hAnsi="Times New Roman" w:cs="Times New Roman"/>
          <w:color w:val="000000"/>
          <w:sz w:val="28"/>
        </w:rPr>
        <w:t>Освоение простейших способов экспериментирования с водой, песком.</w:t>
      </w:r>
    </w:p>
    <w:p w:rsidR="00136D62" w:rsidRDefault="00136D62" w:rsidP="00136D62">
      <w:pPr>
        <w:pStyle w:val="13"/>
        <w:widowControl w:val="0"/>
        <w:autoSpaceDE w:val="0"/>
        <w:autoSpaceDN w:val="0"/>
        <w:spacing w:after="0" w:line="240" w:lineRule="auto"/>
        <w:ind w:firstLine="851"/>
        <w:jc w:val="both"/>
        <w:rPr>
          <w:rFonts w:ascii="Times New Roman" w:hAnsi="Times New Roman" w:cs="Times New Roman"/>
          <w:b/>
          <w:i/>
          <w:color w:val="000000"/>
          <w:sz w:val="28"/>
        </w:rPr>
      </w:pPr>
      <w:r>
        <w:rPr>
          <w:rFonts w:ascii="Times New Roman" w:hAnsi="Times New Roman" w:cs="Times New Roman"/>
          <w:b/>
          <w:i/>
          <w:color w:val="000000"/>
          <w:sz w:val="28"/>
        </w:rPr>
        <w:t>Первые шаги в математику. Исследуем и экспериментируем.</w:t>
      </w:r>
    </w:p>
    <w:p w:rsidR="00136D62" w:rsidRDefault="00136D62" w:rsidP="00136D62">
      <w:pPr>
        <w:pStyle w:val="13"/>
        <w:widowControl w:val="0"/>
        <w:autoSpaceDE w:val="0"/>
        <w:autoSpaceDN w:val="0"/>
        <w:spacing w:after="0" w:line="240" w:lineRule="auto"/>
        <w:ind w:firstLine="851"/>
        <w:jc w:val="both"/>
        <w:rPr>
          <w:rFonts w:ascii="Times New Roman" w:hAnsi="Times New Roman" w:cs="Times New Roman"/>
          <w:b/>
          <w:i/>
          <w:color w:val="000000"/>
          <w:sz w:val="28"/>
        </w:rPr>
      </w:pPr>
      <w:proofErr w:type="gramStart"/>
      <w:r>
        <w:rPr>
          <w:rFonts w:ascii="Times New Roman" w:hAnsi="Times New Roman" w:cs="Times New Roman"/>
          <w:color w:val="000000"/>
          <w:sz w:val="28"/>
        </w:rPr>
        <w:t xml:space="preserve">Освоение  умения  пользоваться   </w:t>
      </w:r>
      <w:proofErr w:type="spellStart"/>
      <w:r>
        <w:rPr>
          <w:rFonts w:ascii="Times New Roman" w:hAnsi="Times New Roman" w:cs="Times New Roman"/>
          <w:color w:val="000000"/>
          <w:sz w:val="28"/>
        </w:rPr>
        <w:t>предэталонами</w:t>
      </w:r>
      <w:proofErr w:type="spellEnd"/>
      <w:r>
        <w:rPr>
          <w:rFonts w:ascii="Times New Roman" w:hAnsi="Times New Roman" w:cs="Times New Roman"/>
          <w:color w:val="000000"/>
          <w:sz w:val="28"/>
        </w:rPr>
        <w:t xml:space="preserve">  («Как  кирпичик»,  «как</w:t>
      </w:r>
      <w:r>
        <w:rPr>
          <w:rFonts w:ascii="Times New Roman" w:hAnsi="Times New Roman" w:cs="Times New Roman"/>
          <w:b/>
          <w:i/>
          <w:color w:val="000000"/>
          <w:sz w:val="28"/>
        </w:rPr>
        <w:t xml:space="preserve"> </w:t>
      </w:r>
      <w:r>
        <w:rPr>
          <w:rFonts w:ascii="Times New Roman" w:hAnsi="Times New Roman" w:cs="Times New Roman"/>
          <w:color w:val="000000"/>
          <w:sz w:val="28"/>
        </w:rPr>
        <w:t>крыша»),    эталонами    форм:    шар,    куб,     круг,    квадрат,    прямоугольник,</w:t>
      </w:r>
      <w:r>
        <w:rPr>
          <w:rFonts w:ascii="Times New Roman" w:hAnsi="Times New Roman" w:cs="Times New Roman"/>
          <w:b/>
          <w:i/>
          <w:color w:val="000000"/>
          <w:sz w:val="28"/>
        </w:rPr>
        <w:t xml:space="preserve"> </w:t>
      </w:r>
      <w:r>
        <w:rPr>
          <w:rFonts w:ascii="Times New Roman" w:hAnsi="Times New Roman" w:cs="Times New Roman"/>
          <w:color w:val="000000"/>
          <w:sz w:val="28"/>
        </w:rPr>
        <w:t>треугольник.</w:t>
      </w:r>
      <w:proofErr w:type="gramEnd"/>
      <w:r w:rsidRPr="00136D62">
        <w:rPr>
          <w:rFonts w:ascii="Times New Roman" w:hAnsi="Times New Roman" w:cs="Times New Roman"/>
          <w:color w:val="000000"/>
          <w:sz w:val="28"/>
        </w:rPr>
        <w:t xml:space="preserve"> </w:t>
      </w:r>
      <w:r>
        <w:rPr>
          <w:rFonts w:ascii="Times New Roman" w:hAnsi="Times New Roman" w:cs="Times New Roman"/>
          <w:color w:val="000000"/>
          <w:sz w:val="28"/>
        </w:rPr>
        <w:t>Проявление   интереса   к    играм   и   материалам,    с   которыми   можно</w:t>
      </w:r>
      <w:r>
        <w:rPr>
          <w:rFonts w:ascii="Times New Roman" w:hAnsi="Times New Roman" w:cs="Times New Roman"/>
          <w:b/>
          <w:i/>
          <w:color w:val="000000"/>
          <w:sz w:val="28"/>
        </w:rPr>
        <w:t xml:space="preserve"> </w:t>
      </w:r>
      <w:r>
        <w:rPr>
          <w:rFonts w:ascii="Times New Roman" w:hAnsi="Times New Roman" w:cs="Times New Roman"/>
          <w:color w:val="000000"/>
          <w:sz w:val="28"/>
        </w:rPr>
        <w:t>практически   действовать:  накладывать,   совмещать,   раскладывать   с   целью</w:t>
      </w:r>
      <w:r>
        <w:rPr>
          <w:rFonts w:ascii="Times New Roman" w:hAnsi="Times New Roman" w:cs="Times New Roman"/>
          <w:b/>
          <w:i/>
          <w:color w:val="000000"/>
          <w:sz w:val="28"/>
        </w:rPr>
        <w:t xml:space="preserve"> </w:t>
      </w:r>
      <w:r>
        <w:rPr>
          <w:rFonts w:ascii="Times New Roman" w:hAnsi="Times New Roman" w:cs="Times New Roman"/>
          <w:color w:val="000000"/>
          <w:sz w:val="28"/>
        </w:rPr>
        <w:t>получения какого</w:t>
      </w:r>
      <w:r>
        <w:rPr>
          <w:rFonts w:ascii="Times New Roman"/>
          <w:color w:val="000000"/>
          <w:sz w:val="28"/>
        </w:rPr>
        <w:t>-</w:t>
      </w:r>
      <w:r>
        <w:rPr>
          <w:rFonts w:ascii="Times New Roman" w:hAnsi="Times New Roman" w:cs="Times New Roman"/>
          <w:color w:val="000000"/>
          <w:sz w:val="28"/>
        </w:rPr>
        <w:t>либо «образа», изменять полученное.</w:t>
      </w:r>
      <w:r>
        <w:rPr>
          <w:rFonts w:ascii="Times New Roman" w:hAnsi="Times New Roman" w:cs="Times New Roman"/>
          <w:b/>
          <w:i/>
          <w:color w:val="000000"/>
          <w:sz w:val="28"/>
        </w:rPr>
        <w:t xml:space="preserve"> </w:t>
      </w:r>
      <w:proofErr w:type="gramStart"/>
      <w:r>
        <w:rPr>
          <w:rFonts w:ascii="Times New Roman" w:hAnsi="Times New Roman" w:cs="Times New Roman"/>
          <w:color w:val="000000"/>
          <w:sz w:val="28"/>
        </w:rPr>
        <w:t>Освоение  простых  связей  и  отношений:  больше  (меньше)  по  размеру,</w:t>
      </w:r>
      <w:r>
        <w:rPr>
          <w:rFonts w:ascii="Times New Roman" w:hAnsi="Times New Roman" w:cs="Times New Roman"/>
          <w:b/>
          <w:i/>
          <w:color w:val="000000"/>
          <w:sz w:val="28"/>
        </w:rPr>
        <w:t xml:space="preserve">  </w:t>
      </w:r>
      <w:r>
        <w:rPr>
          <w:rFonts w:ascii="Times New Roman" w:hAnsi="Times New Roman" w:cs="Times New Roman"/>
          <w:color w:val="000000"/>
          <w:sz w:val="28"/>
        </w:rPr>
        <w:t>такое же, больше (меньше) по  количеству, столько же, одинаковые и разные по</w:t>
      </w:r>
      <w:r>
        <w:rPr>
          <w:rFonts w:ascii="Times New Roman" w:hAnsi="Times New Roman" w:cs="Times New Roman"/>
          <w:b/>
          <w:i/>
          <w:color w:val="000000"/>
          <w:sz w:val="28"/>
        </w:rPr>
        <w:t xml:space="preserve"> </w:t>
      </w:r>
      <w:r>
        <w:rPr>
          <w:rFonts w:ascii="Times New Roman" w:hAnsi="Times New Roman" w:cs="Times New Roman"/>
          <w:color w:val="000000"/>
          <w:sz w:val="28"/>
        </w:rPr>
        <w:t>цвету   и   размеру,   ближе   (дальше),   раньше   (позже).</w:t>
      </w:r>
      <w:proofErr w:type="gramEnd"/>
      <w:r>
        <w:rPr>
          <w:rFonts w:ascii="Times New Roman" w:hAnsi="Times New Roman" w:cs="Times New Roman"/>
          <w:color w:val="000000"/>
          <w:sz w:val="28"/>
        </w:rPr>
        <w:t xml:space="preserve">   Овладение    умением</w:t>
      </w:r>
      <w:r>
        <w:rPr>
          <w:rFonts w:ascii="Times New Roman" w:hAnsi="Times New Roman" w:cs="Times New Roman"/>
          <w:b/>
          <w:i/>
          <w:color w:val="000000"/>
          <w:sz w:val="28"/>
        </w:rPr>
        <w:t xml:space="preserve"> </w:t>
      </w:r>
      <w:r>
        <w:rPr>
          <w:rFonts w:ascii="Times New Roman" w:hAnsi="Times New Roman" w:cs="Times New Roman"/>
          <w:color w:val="000000"/>
          <w:sz w:val="28"/>
        </w:rPr>
        <w:t>ориентироваться  в небольшом  пространстве:  впереди  (сзади), сверху  (снизу),</w:t>
      </w:r>
      <w:r>
        <w:rPr>
          <w:rFonts w:ascii="Times New Roman" w:hAnsi="Times New Roman" w:cs="Times New Roman"/>
          <w:b/>
          <w:i/>
          <w:color w:val="000000"/>
          <w:sz w:val="28"/>
        </w:rPr>
        <w:t xml:space="preserve"> </w:t>
      </w:r>
      <w:r>
        <w:rPr>
          <w:rFonts w:ascii="Times New Roman" w:hAnsi="Times New Roman" w:cs="Times New Roman"/>
          <w:color w:val="000000"/>
          <w:sz w:val="28"/>
        </w:rPr>
        <w:t>справа (слева).</w:t>
      </w:r>
    </w:p>
    <w:p w:rsidR="00136D62" w:rsidRDefault="00136D62" w:rsidP="00C53829">
      <w:pPr>
        <w:pStyle w:val="13"/>
        <w:widowControl w:val="0"/>
        <w:autoSpaceDE w:val="0"/>
        <w:autoSpaceDN w:val="0"/>
        <w:spacing w:after="0" w:line="240" w:lineRule="auto"/>
        <w:ind w:firstLine="851"/>
        <w:jc w:val="both"/>
        <w:rPr>
          <w:rFonts w:ascii="Times New Roman" w:hAnsi="Times New Roman" w:cs="Times New Roman"/>
          <w:color w:val="000000"/>
          <w:sz w:val="28"/>
        </w:rPr>
      </w:pPr>
      <w:r>
        <w:rPr>
          <w:rFonts w:ascii="Times New Roman" w:hAnsi="Times New Roman" w:cs="Times New Roman"/>
          <w:color w:val="000000"/>
          <w:sz w:val="28"/>
        </w:rPr>
        <w:t>Овладение  умением   воспринимать  и   обобщать  группу   предметов  по</w:t>
      </w:r>
      <w:r w:rsidR="00C53829">
        <w:rPr>
          <w:rFonts w:ascii="Times New Roman" w:hAnsi="Times New Roman" w:cs="Times New Roman"/>
          <w:b/>
          <w:i/>
          <w:color w:val="000000"/>
          <w:sz w:val="28"/>
        </w:rPr>
        <w:t xml:space="preserve"> </w:t>
      </w:r>
      <w:r>
        <w:rPr>
          <w:rFonts w:ascii="Times New Roman" w:hAnsi="Times New Roman" w:cs="Times New Roman"/>
          <w:color w:val="000000"/>
          <w:sz w:val="28"/>
        </w:rPr>
        <w:t>свойствам   (все  большие;   все  квадратные   и   большие),  уравнивать   группы</w:t>
      </w:r>
      <w:r w:rsidR="00C53829">
        <w:rPr>
          <w:rFonts w:ascii="Times New Roman" w:hAnsi="Times New Roman" w:cs="Times New Roman"/>
          <w:b/>
          <w:i/>
          <w:color w:val="000000"/>
          <w:sz w:val="28"/>
        </w:rPr>
        <w:t xml:space="preserve"> </w:t>
      </w:r>
      <w:r>
        <w:rPr>
          <w:rFonts w:ascii="Times New Roman" w:hAnsi="Times New Roman" w:cs="Times New Roman"/>
          <w:color w:val="000000"/>
          <w:sz w:val="28"/>
        </w:rPr>
        <w:t>предметов  (столько   же),  увеличивать  и   уменьшать  группы   предметов  (3</w:t>
      </w:r>
      <w:r>
        <w:rPr>
          <w:rFonts w:ascii="Times New Roman"/>
          <w:color w:val="000000"/>
          <w:sz w:val="28"/>
        </w:rPr>
        <w:t>-5</w:t>
      </w:r>
      <w:r w:rsidR="00C53829">
        <w:rPr>
          <w:rFonts w:ascii="Times New Roman" w:hAnsi="Times New Roman" w:cs="Times New Roman"/>
          <w:b/>
          <w:i/>
          <w:color w:val="000000"/>
          <w:sz w:val="28"/>
        </w:rPr>
        <w:t xml:space="preserve"> </w:t>
      </w:r>
      <w:r>
        <w:rPr>
          <w:rFonts w:ascii="Times New Roman" w:hAnsi="Times New Roman" w:cs="Times New Roman"/>
          <w:color w:val="000000"/>
          <w:sz w:val="28"/>
        </w:rPr>
        <w:t>предметов). Освоение п</w:t>
      </w:r>
      <w:r w:rsidR="00C53829">
        <w:rPr>
          <w:rFonts w:ascii="Times New Roman" w:hAnsi="Times New Roman" w:cs="Times New Roman"/>
          <w:color w:val="000000"/>
          <w:sz w:val="28"/>
        </w:rPr>
        <w:t xml:space="preserve">риемов  наложения и приложения. </w:t>
      </w:r>
      <w:r>
        <w:rPr>
          <w:rFonts w:ascii="Times New Roman" w:hAnsi="Times New Roman" w:cs="Times New Roman"/>
          <w:color w:val="000000"/>
          <w:sz w:val="28"/>
        </w:rPr>
        <w:t>Проявление интереса</w:t>
      </w:r>
      <w:r w:rsidR="00C53829">
        <w:rPr>
          <w:rFonts w:ascii="Times New Roman" w:hAnsi="Times New Roman" w:cs="Times New Roman"/>
          <w:b/>
          <w:i/>
          <w:color w:val="000000"/>
          <w:sz w:val="28"/>
        </w:rPr>
        <w:t xml:space="preserve"> </w:t>
      </w:r>
      <w:r>
        <w:rPr>
          <w:rFonts w:ascii="Times New Roman" w:hAnsi="Times New Roman" w:cs="Times New Roman"/>
          <w:color w:val="000000"/>
          <w:sz w:val="28"/>
        </w:rPr>
        <w:t xml:space="preserve">к </w:t>
      </w:r>
      <w:proofErr w:type="spellStart"/>
      <w:r>
        <w:rPr>
          <w:rFonts w:ascii="Times New Roman" w:hAnsi="Times New Roman" w:cs="Times New Roman"/>
          <w:color w:val="000000"/>
          <w:sz w:val="28"/>
        </w:rPr>
        <w:t>сосчитыванию</w:t>
      </w:r>
      <w:proofErr w:type="spellEnd"/>
      <w:r>
        <w:rPr>
          <w:rFonts w:ascii="Times New Roman" w:hAnsi="Times New Roman" w:cs="Times New Roman"/>
          <w:color w:val="000000"/>
          <w:sz w:val="28"/>
        </w:rPr>
        <w:t xml:space="preserve"> небольших групп предметов (3</w:t>
      </w:r>
      <w:r>
        <w:rPr>
          <w:rFonts w:ascii="Times New Roman"/>
          <w:color w:val="000000"/>
          <w:sz w:val="28"/>
        </w:rPr>
        <w:t>-</w:t>
      </w:r>
      <w:r>
        <w:rPr>
          <w:rFonts w:ascii="Times New Roman" w:hAnsi="Times New Roman" w:cs="Times New Roman"/>
          <w:color w:val="000000"/>
          <w:sz w:val="28"/>
        </w:rPr>
        <w:t>5 предметов).</w:t>
      </w:r>
    </w:p>
    <w:p w:rsidR="00A527F2" w:rsidRPr="00C53829" w:rsidRDefault="00C53829" w:rsidP="00C53829">
      <w:pPr>
        <w:pStyle w:val="13"/>
        <w:widowControl w:val="0"/>
        <w:autoSpaceDE w:val="0"/>
        <w:autoSpaceDN w:val="0"/>
        <w:spacing w:after="0" w:line="240" w:lineRule="auto"/>
        <w:ind w:firstLine="851"/>
        <w:jc w:val="both"/>
        <w:rPr>
          <w:rFonts w:ascii="Times New Roman" w:hAnsi="Times New Roman" w:cs="Times New Roman"/>
          <w:b/>
          <w:i/>
          <w:color w:val="000000"/>
          <w:sz w:val="28"/>
        </w:rPr>
      </w:pPr>
      <w:r>
        <w:rPr>
          <w:rFonts w:ascii="Times New Roman" w:hAnsi="Times New Roman" w:cs="Times New Roman"/>
          <w:color w:val="000000"/>
          <w:sz w:val="28"/>
        </w:rPr>
        <w:t>Освоение слов, обозначающих свойства и отношения предметов.</w:t>
      </w:r>
    </w:p>
    <w:p w:rsidR="00A527F2" w:rsidRDefault="00A527F2" w:rsidP="00A527F2">
      <w:pPr>
        <w:pStyle w:val="13"/>
        <w:framePr w:w="9853" w:wrap="auto" w:hAnchor="text" w:x="1841" w:y="6169"/>
        <w:widowControl w:val="0"/>
        <w:autoSpaceDE w:val="0"/>
        <w:autoSpaceDN w:val="0"/>
        <w:spacing w:after="0" w:line="311" w:lineRule="exact"/>
        <w:rPr>
          <w:rFonts w:ascii="Times New Roman" w:hAnsi="Times New Roman" w:cs="Times New Roman"/>
          <w:color w:val="000000"/>
          <w:sz w:val="28"/>
        </w:rPr>
      </w:pPr>
      <w:r>
        <w:rPr>
          <w:rFonts w:ascii="Times New Roman" w:hAnsi="Times New Roman" w:cs="Times New Roman"/>
          <w:color w:val="000000"/>
          <w:sz w:val="28"/>
        </w:rPr>
        <w:lastRenderedPageBreak/>
        <w:t>.</w:t>
      </w:r>
    </w:p>
    <w:p w:rsidR="005E212C" w:rsidRDefault="005E212C" w:rsidP="00C53829">
      <w:pPr>
        <w:pStyle w:val="aa"/>
        <w:rPr>
          <w:rFonts w:ascii="Times New Roman" w:hAnsi="Times New Roman"/>
          <w:b/>
          <w:i/>
          <w:iCs/>
          <w:sz w:val="28"/>
          <w:szCs w:val="28"/>
        </w:rPr>
      </w:pPr>
    </w:p>
    <w:p w:rsidR="005E212C" w:rsidRDefault="005E212C" w:rsidP="005E212C">
      <w:pPr>
        <w:pStyle w:val="aa"/>
        <w:jc w:val="center"/>
        <w:rPr>
          <w:rFonts w:ascii="Times New Roman" w:hAnsi="Times New Roman"/>
          <w:b/>
          <w:i/>
          <w:iCs/>
          <w:sz w:val="28"/>
          <w:szCs w:val="28"/>
        </w:rPr>
      </w:pPr>
      <w:r w:rsidRPr="00877FF6">
        <w:rPr>
          <w:rFonts w:ascii="Times New Roman" w:hAnsi="Times New Roman"/>
          <w:b/>
          <w:i/>
          <w:iCs/>
          <w:sz w:val="28"/>
          <w:szCs w:val="28"/>
        </w:rPr>
        <w:t>Результаты образовательной деятельности</w:t>
      </w:r>
    </w:p>
    <w:p w:rsidR="005E212C" w:rsidRPr="00877FF6" w:rsidRDefault="005E212C" w:rsidP="005E212C">
      <w:pPr>
        <w:pStyle w:val="aa"/>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36D62" w:rsidRPr="00877FF6" w:rsidTr="005E212C">
        <w:tc>
          <w:tcPr>
            <w:tcW w:w="4785" w:type="dxa"/>
          </w:tcPr>
          <w:p w:rsidR="005E212C" w:rsidRPr="005E212C" w:rsidRDefault="005E212C" w:rsidP="005E212C">
            <w:pPr>
              <w:pStyle w:val="aa"/>
              <w:jc w:val="center"/>
              <w:rPr>
                <w:rFonts w:ascii="Times New Roman" w:eastAsia="Times New Roman" w:hAnsi="Times New Roman"/>
                <w:b/>
                <w:sz w:val="28"/>
                <w:szCs w:val="28"/>
              </w:rPr>
            </w:pPr>
            <w:r w:rsidRPr="005E212C">
              <w:rPr>
                <w:rFonts w:ascii="Times New Roman" w:eastAsia="Times New Roman" w:hAnsi="Times New Roman"/>
                <w:b/>
                <w:sz w:val="28"/>
                <w:szCs w:val="28"/>
              </w:rPr>
              <w:t>Достижения ребенка</w:t>
            </w:r>
          </w:p>
          <w:p w:rsidR="005E212C" w:rsidRPr="005E212C" w:rsidRDefault="005E212C" w:rsidP="005E212C">
            <w:pPr>
              <w:pStyle w:val="aa"/>
              <w:jc w:val="center"/>
              <w:rPr>
                <w:rFonts w:ascii="Times New Roman" w:eastAsia="Times New Roman" w:hAnsi="Times New Roman"/>
                <w:sz w:val="28"/>
                <w:szCs w:val="28"/>
              </w:rPr>
            </w:pPr>
            <w:r w:rsidRPr="005E212C">
              <w:rPr>
                <w:rFonts w:ascii="Times New Roman" w:eastAsia="Times New Roman" w:hAnsi="Times New Roman"/>
                <w:b/>
                <w:sz w:val="28"/>
                <w:szCs w:val="28"/>
              </w:rPr>
              <w:t>(«Что нас радует»)</w:t>
            </w:r>
          </w:p>
        </w:tc>
        <w:tc>
          <w:tcPr>
            <w:tcW w:w="4786" w:type="dxa"/>
          </w:tcPr>
          <w:p w:rsidR="005E212C" w:rsidRPr="00C53829" w:rsidRDefault="005E212C" w:rsidP="00C53829">
            <w:pPr>
              <w:pStyle w:val="aa"/>
              <w:jc w:val="center"/>
              <w:rPr>
                <w:rFonts w:ascii="Times New Roman" w:eastAsia="Times New Roman" w:hAnsi="Times New Roman"/>
                <w:b/>
                <w:sz w:val="28"/>
                <w:szCs w:val="28"/>
              </w:rPr>
            </w:pPr>
            <w:r w:rsidRPr="005E212C">
              <w:rPr>
                <w:rFonts w:ascii="Times New Roman" w:eastAsia="Times New Roman" w:hAnsi="Times New Roman"/>
                <w:b/>
                <w:sz w:val="28"/>
                <w:szCs w:val="28"/>
              </w:rPr>
              <w:t>Вызывает озабоченность и требует совместных усилий педагогов и родителей</w:t>
            </w:r>
          </w:p>
        </w:tc>
      </w:tr>
      <w:tr w:rsidR="00136D62" w:rsidRPr="00877FF6" w:rsidTr="005E212C">
        <w:tc>
          <w:tcPr>
            <w:tcW w:w="4785" w:type="dxa"/>
          </w:tcPr>
          <w:p w:rsidR="005E212C" w:rsidRDefault="005E212C" w:rsidP="00C53829">
            <w:pPr>
              <w:pStyle w:val="aa"/>
              <w:rPr>
                <w:rFonts w:ascii="Times New Roman" w:eastAsia="Times New Roman" w:hAnsi="Times New Roman"/>
                <w:sz w:val="28"/>
                <w:szCs w:val="28"/>
              </w:rPr>
            </w:pPr>
            <w:r w:rsidRPr="005E212C">
              <w:rPr>
                <w:rFonts w:ascii="Times New Roman" w:eastAsia="Times New Roman" w:hAnsi="Times New Roman"/>
                <w:sz w:val="28"/>
                <w:szCs w:val="28"/>
              </w:rPr>
              <w:t xml:space="preserve">- ребенок </w:t>
            </w:r>
            <w:r w:rsidR="00C53829">
              <w:rPr>
                <w:rFonts w:ascii="Times New Roman" w:eastAsia="Times New Roman" w:hAnsi="Times New Roman"/>
                <w:sz w:val="28"/>
                <w:szCs w:val="28"/>
              </w:rPr>
              <w:t xml:space="preserve"> 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p w:rsidR="00C53829" w:rsidRDefault="00C53829" w:rsidP="00C53829">
            <w:pPr>
              <w:pStyle w:val="aa"/>
              <w:rPr>
                <w:rFonts w:ascii="Times New Roman" w:eastAsia="Times New Roman" w:hAnsi="Times New Roman"/>
                <w:sz w:val="28"/>
                <w:szCs w:val="28"/>
              </w:rPr>
            </w:pPr>
            <w:r>
              <w:rPr>
                <w:rFonts w:ascii="Times New Roman" w:eastAsia="Times New Roman" w:hAnsi="Times New Roman"/>
                <w:sz w:val="28"/>
                <w:szCs w:val="28"/>
              </w:rPr>
              <w:t>-с удовольствием включается в деятельность экспериментирования, организованную взрослым.</w:t>
            </w:r>
          </w:p>
          <w:p w:rsidR="00C53829" w:rsidRDefault="00C53829" w:rsidP="00C53829">
            <w:pPr>
              <w:pStyle w:val="aa"/>
              <w:rPr>
                <w:rFonts w:ascii="Times New Roman" w:eastAsia="Times New Roman" w:hAnsi="Times New Roman"/>
                <w:sz w:val="28"/>
                <w:szCs w:val="28"/>
              </w:rPr>
            </w:pPr>
            <w:r>
              <w:rPr>
                <w:rFonts w:ascii="Times New Roman" w:eastAsia="Times New Roman" w:hAnsi="Times New Roman"/>
                <w:sz w:val="28"/>
                <w:szCs w:val="28"/>
              </w:rPr>
              <w:t xml:space="preserve">- проявляет </w:t>
            </w:r>
            <w:r w:rsidR="00840B28">
              <w:rPr>
                <w:rFonts w:ascii="Times New Roman" w:eastAsia="Times New Roman" w:hAnsi="Times New Roman"/>
                <w:sz w:val="28"/>
                <w:szCs w:val="28"/>
              </w:rPr>
              <w:t>эмоции радостного удивления и словесную активность в процессе познания свойств и качеств предметов.</w:t>
            </w:r>
          </w:p>
          <w:p w:rsidR="00840B28" w:rsidRDefault="00840B28" w:rsidP="00C53829">
            <w:pPr>
              <w:pStyle w:val="aa"/>
              <w:rPr>
                <w:rFonts w:ascii="Times New Roman" w:eastAsia="Times New Roman" w:hAnsi="Times New Roman"/>
                <w:sz w:val="28"/>
                <w:szCs w:val="28"/>
              </w:rPr>
            </w:pPr>
            <w:r>
              <w:rPr>
                <w:rFonts w:ascii="Times New Roman" w:eastAsia="Times New Roman" w:hAnsi="Times New Roman"/>
                <w:sz w:val="28"/>
                <w:szCs w:val="28"/>
              </w:rPr>
              <w:t>- Задает вопросы о людях, их действиях. Различает людей по полу, возрасту (детей, взрослых, пожилых людей) как  в реальной жизни, так и на иллюстрациях.</w:t>
            </w:r>
          </w:p>
          <w:p w:rsidR="00840B28" w:rsidRPr="005E212C" w:rsidRDefault="00840B28" w:rsidP="00C53829">
            <w:pPr>
              <w:pStyle w:val="aa"/>
              <w:rPr>
                <w:rFonts w:ascii="Times New Roman" w:eastAsia="Times New Roman" w:hAnsi="Times New Roman"/>
                <w:sz w:val="28"/>
                <w:szCs w:val="28"/>
              </w:rPr>
            </w:pPr>
            <w:r>
              <w:rPr>
                <w:rFonts w:ascii="Times New Roman" w:eastAsia="Times New Roman" w:hAnsi="Times New Roman"/>
                <w:sz w:val="28"/>
                <w:szCs w:val="28"/>
              </w:rPr>
              <w:t>-знает свое имя, фамилию, пол, возраст.</w:t>
            </w:r>
          </w:p>
        </w:tc>
        <w:tc>
          <w:tcPr>
            <w:tcW w:w="4786" w:type="dxa"/>
          </w:tcPr>
          <w:p w:rsidR="005E212C" w:rsidRDefault="005E212C" w:rsidP="00840B28">
            <w:pPr>
              <w:pStyle w:val="aa"/>
              <w:rPr>
                <w:rFonts w:ascii="Times New Roman" w:eastAsia="Times New Roman" w:hAnsi="Times New Roman"/>
                <w:sz w:val="28"/>
                <w:szCs w:val="28"/>
              </w:rPr>
            </w:pPr>
            <w:r w:rsidRPr="005E212C">
              <w:rPr>
                <w:rFonts w:ascii="Times New Roman" w:eastAsia="Times New Roman" w:hAnsi="Times New Roman"/>
                <w:sz w:val="28"/>
                <w:szCs w:val="28"/>
              </w:rPr>
              <w:t xml:space="preserve">- </w:t>
            </w:r>
            <w:r w:rsidR="00840B28">
              <w:rPr>
                <w:rFonts w:ascii="Times New Roman" w:eastAsia="Times New Roman" w:hAnsi="Times New Roman"/>
                <w:sz w:val="28"/>
                <w:szCs w:val="28"/>
              </w:rPr>
              <w:t>малоактивен в игре -экспериментирования, использовании игры и игровых материалов, обследовании, наблюдении.</w:t>
            </w:r>
          </w:p>
          <w:p w:rsidR="00840B28" w:rsidRDefault="00840B28" w:rsidP="00840B28">
            <w:pPr>
              <w:pStyle w:val="aa"/>
              <w:rPr>
                <w:rFonts w:ascii="Times New Roman" w:eastAsia="Times New Roman" w:hAnsi="Times New Roman"/>
                <w:sz w:val="28"/>
                <w:szCs w:val="28"/>
              </w:rPr>
            </w:pPr>
            <w:r>
              <w:rPr>
                <w:rFonts w:ascii="Times New Roman" w:eastAsia="Times New Roman" w:hAnsi="Times New Roman"/>
                <w:sz w:val="28"/>
                <w:szCs w:val="28"/>
              </w:rPr>
              <w:t>-не учитывает сенсорные признаки предметов в практической деятельности.</w:t>
            </w:r>
          </w:p>
          <w:p w:rsidR="00840B28" w:rsidRDefault="00840B28" w:rsidP="00840B28">
            <w:pPr>
              <w:pStyle w:val="aa"/>
              <w:rPr>
                <w:rFonts w:ascii="Times New Roman" w:eastAsia="Times New Roman" w:hAnsi="Times New Roman"/>
                <w:sz w:val="28"/>
                <w:szCs w:val="28"/>
              </w:rPr>
            </w:pPr>
            <w:r>
              <w:rPr>
                <w:rFonts w:ascii="Times New Roman" w:eastAsia="Times New Roman" w:hAnsi="Times New Roman"/>
                <w:sz w:val="28"/>
                <w:szCs w:val="28"/>
              </w:rPr>
              <w:t>-небрежно обращается с предметами и объектами окружающего мира: ломает, брос</w:t>
            </w:r>
            <w:r w:rsidR="00E0437E">
              <w:rPr>
                <w:rFonts w:ascii="Times New Roman" w:eastAsia="Times New Roman" w:hAnsi="Times New Roman"/>
                <w:sz w:val="28"/>
                <w:szCs w:val="28"/>
              </w:rPr>
              <w:t>а</w:t>
            </w:r>
            <w:r>
              <w:rPr>
                <w:rFonts w:ascii="Times New Roman" w:eastAsia="Times New Roman" w:hAnsi="Times New Roman"/>
                <w:sz w:val="28"/>
                <w:szCs w:val="28"/>
              </w:rPr>
              <w:t>ет,</w:t>
            </w:r>
            <w:r w:rsidR="00E0437E">
              <w:rPr>
                <w:rFonts w:ascii="Times New Roman" w:eastAsia="Times New Roman" w:hAnsi="Times New Roman"/>
                <w:sz w:val="28"/>
                <w:szCs w:val="28"/>
              </w:rPr>
              <w:t xml:space="preserve"> </w:t>
            </w:r>
            <w:r>
              <w:rPr>
                <w:rFonts w:ascii="Times New Roman" w:eastAsia="Times New Roman" w:hAnsi="Times New Roman"/>
                <w:sz w:val="28"/>
                <w:szCs w:val="28"/>
              </w:rPr>
              <w:t>срывает растения.</w:t>
            </w:r>
          </w:p>
          <w:p w:rsidR="00E0437E" w:rsidRDefault="00E0437E" w:rsidP="00840B28">
            <w:pPr>
              <w:pStyle w:val="aa"/>
              <w:rPr>
                <w:rFonts w:ascii="Times New Roman" w:eastAsia="Times New Roman" w:hAnsi="Times New Roman"/>
                <w:sz w:val="28"/>
                <w:szCs w:val="28"/>
              </w:rPr>
            </w:pPr>
            <w:r>
              <w:rPr>
                <w:rFonts w:ascii="Times New Roman" w:eastAsia="Times New Roman" w:hAnsi="Times New Roman"/>
                <w:sz w:val="28"/>
                <w:szCs w:val="28"/>
              </w:rPr>
              <w:t>-не проявляет речевую активность.</w:t>
            </w:r>
          </w:p>
          <w:p w:rsidR="00E0437E" w:rsidRDefault="00E0437E" w:rsidP="00840B28">
            <w:pPr>
              <w:pStyle w:val="aa"/>
              <w:rPr>
                <w:rFonts w:ascii="Times New Roman" w:eastAsia="Times New Roman" w:hAnsi="Times New Roman"/>
                <w:sz w:val="28"/>
                <w:szCs w:val="28"/>
              </w:rPr>
            </w:pPr>
            <w:r>
              <w:rPr>
                <w:rFonts w:ascii="Times New Roman" w:eastAsia="Times New Roman" w:hAnsi="Times New Roman"/>
                <w:sz w:val="28"/>
                <w:szCs w:val="28"/>
              </w:rPr>
              <w:t>- не проявляет интерес к людям и к их действиям.</w:t>
            </w:r>
          </w:p>
          <w:p w:rsidR="00E0437E" w:rsidRPr="005E212C" w:rsidRDefault="00E0437E" w:rsidP="00840B28">
            <w:pPr>
              <w:pStyle w:val="aa"/>
              <w:rPr>
                <w:rFonts w:ascii="Times New Roman" w:eastAsia="Times New Roman" w:hAnsi="Times New Roman"/>
                <w:sz w:val="28"/>
                <w:szCs w:val="28"/>
              </w:rPr>
            </w:pPr>
            <w:r>
              <w:rPr>
                <w:rFonts w:ascii="Times New Roman" w:eastAsia="Times New Roman" w:hAnsi="Times New Roman"/>
                <w:sz w:val="28"/>
                <w:szCs w:val="28"/>
              </w:rPr>
              <w:t>-затрудняется в различении людей по полу, возрасту как в реальной жизни, так и на иллюстрациях.</w:t>
            </w:r>
          </w:p>
          <w:p w:rsidR="005E212C" w:rsidRPr="005E212C" w:rsidRDefault="005E212C" w:rsidP="00B9557C">
            <w:pPr>
              <w:pStyle w:val="aa"/>
              <w:rPr>
                <w:rFonts w:ascii="Times New Roman" w:eastAsia="Times New Roman" w:hAnsi="Times New Roman"/>
                <w:sz w:val="28"/>
                <w:szCs w:val="28"/>
              </w:rPr>
            </w:pPr>
          </w:p>
        </w:tc>
      </w:tr>
    </w:tbl>
    <w:p w:rsidR="009D7A94" w:rsidRDefault="009D7A94" w:rsidP="002051BA">
      <w:pPr>
        <w:pStyle w:val="aa"/>
        <w:jc w:val="center"/>
        <w:rPr>
          <w:rFonts w:ascii="Times New Roman" w:hAnsi="Times New Roman"/>
          <w:b/>
          <w:sz w:val="28"/>
          <w:szCs w:val="28"/>
        </w:rPr>
      </w:pPr>
    </w:p>
    <w:p w:rsidR="009D7A94" w:rsidRDefault="009D7A94" w:rsidP="002051BA">
      <w:pPr>
        <w:pStyle w:val="aa"/>
        <w:jc w:val="center"/>
        <w:rPr>
          <w:rFonts w:ascii="Times New Roman" w:hAnsi="Times New Roman"/>
          <w:b/>
          <w:sz w:val="28"/>
          <w:szCs w:val="28"/>
        </w:rPr>
      </w:pPr>
    </w:p>
    <w:p w:rsidR="005E212C" w:rsidRPr="00127AF0" w:rsidRDefault="005E212C" w:rsidP="002051BA">
      <w:pPr>
        <w:pStyle w:val="aa"/>
        <w:jc w:val="center"/>
        <w:rPr>
          <w:rFonts w:ascii="Times New Roman" w:hAnsi="Times New Roman"/>
          <w:b/>
          <w:sz w:val="32"/>
          <w:szCs w:val="32"/>
        </w:rPr>
      </w:pPr>
      <w:r w:rsidRPr="00127AF0">
        <w:rPr>
          <w:rFonts w:ascii="Times New Roman" w:hAnsi="Times New Roman"/>
          <w:b/>
          <w:sz w:val="32"/>
          <w:szCs w:val="32"/>
        </w:rPr>
        <w:t>2.4.ОБРАЗОВАТЕЛЬНАЯ ОБЛАСТЬ «РЕЧЕВОЕ РАЗВИТИЕ»</w:t>
      </w:r>
    </w:p>
    <w:p w:rsidR="005E212C" w:rsidRPr="00877FF6" w:rsidRDefault="005E212C" w:rsidP="005E212C">
      <w:pPr>
        <w:pStyle w:val="aa"/>
        <w:jc w:val="center"/>
        <w:rPr>
          <w:rFonts w:ascii="Times New Roman" w:hAnsi="Times New Roman"/>
          <w:b/>
          <w:sz w:val="28"/>
          <w:szCs w:val="28"/>
        </w:rPr>
      </w:pPr>
    </w:p>
    <w:p w:rsidR="005E212C" w:rsidRDefault="005E212C" w:rsidP="005E212C">
      <w:pPr>
        <w:pStyle w:val="aa"/>
        <w:jc w:val="center"/>
        <w:rPr>
          <w:rFonts w:ascii="Times New Roman" w:hAnsi="Times New Roman"/>
          <w:b/>
          <w:i/>
          <w:iCs/>
          <w:sz w:val="28"/>
          <w:szCs w:val="28"/>
        </w:rPr>
      </w:pPr>
      <w:r w:rsidRPr="00877FF6">
        <w:rPr>
          <w:rFonts w:ascii="Times New Roman" w:hAnsi="Times New Roman"/>
          <w:b/>
          <w:i/>
          <w:iCs/>
          <w:sz w:val="28"/>
          <w:szCs w:val="28"/>
        </w:rPr>
        <w:t>Задачи образовательной деятельности</w:t>
      </w:r>
    </w:p>
    <w:p w:rsidR="005E212C" w:rsidRPr="00877FF6" w:rsidRDefault="005E212C" w:rsidP="00E027B9">
      <w:pPr>
        <w:pStyle w:val="aa"/>
        <w:jc w:val="both"/>
        <w:rPr>
          <w:rFonts w:ascii="Times New Roman" w:hAnsi="Times New Roman"/>
          <w:b/>
          <w:sz w:val="28"/>
          <w:szCs w:val="28"/>
        </w:rPr>
      </w:pPr>
    </w:p>
    <w:p w:rsidR="00E027B9" w:rsidRPr="00E027B9" w:rsidRDefault="005E212C" w:rsidP="00E027B9">
      <w:pPr>
        <w:pStyle w:val="13"/>
        <w:widowControl w:val="0"/>
        <w:autoSpaceDE w:val="0"/>
        <w:autoSpaceDN w:val="0"/>
        <w:spacing w:after="0" w:line="344" w:lineRule="exact"/>
        <w:ind w:firstLine="851"/>
        <w:jc w:val="both"/>
        <w:rPr>
          <w:rFonts w:ascii="Times New Roman" w:hAnsi="Times New Roman" w:cs="Times New Roman"/>
          <w:sz w:val="28"/>
        </w:rPr>
      </w:pPr>
      <w:r w:rsidRPr="00E027B9">
        <w:rPr>
          <w:rFonts w:ascii="Times New Roman" w:hAnsi="Times New Roman" w:cs="Times New Roman"/>
          <w:sz w:val="28"/>
          <w:szCs w:val="28"/>
        </w:rPr>
        <w:t xml:space="preserve">- </w:t>
      </w:r>
      <w:r w:rsidR="00E0437E" w:rsidRPr="00E027B9">
        <w:rPr>
          <w:rFonts w:ascii="Times New Roman" w:hAnsi="Times New Roman" w:cs="Times New Roman"/>
          <w:sz w:val="28"/>
        </w:rPr>
        <w:t>Развивать  умение   использовать  дружелюбный,  спокойный   тон,  речевые</w:t>
      </w:r>
      <w:r w:rsidR="00E027B9" w:rsidRPr="00E027B9">
        <w:rPr>
          <w:rFonts w:ascii="Times New Roman" w:hAnsi="Times New Roman" w:cs="Times New Roman"/>
          <w:sz w:val="28"/>
        </w:rPr>
        <w:t xml:space="preserve"> </w:t>
      </w:r>
      <w:r w:rsidR="00E0437E" w:rsidRPr="00E027B9">
        <w:rPr>
          <w:rFonts w:ascii="Times New Roman" w:hAnsi="Times New Roman" w:cs="Times New Roman"/>
          <w:sz w:val="28"/>
        </w:rPr>
        <w:t xml:space="preserve">формы  вежливого  общения   </w:t>
      </w:r>
      <w:proofErr w:type="gramStart"/>
      <w:r w:rsidR="00E0437E" w:rsidRPr="00E027B9">
        <w:rPr>
          <w:rFonts w:ascii="Times New Roman" w:hAnsi="Times New Roman" w:cs="Times New Roman"/>
          <w:sz w:val="28"/>
        </w:rPr>
        <w:t>со</w:t>
      </w:r>
      <w:proofErr w:type="gramEnd"/>
      <w:r w:rsidR="00E0437E" w:rsidRPr="00E027B9">
        <w:rPr>
          <w:rFonts w:ascii="Times New Roman" w:hAnsi="Times New Roman" w:cs="Times New Roman"/>
          <w:sz w:val="28"/>
        </w:rPr>
        <w:t xml:space="preserve">  взрослыми  и   сверстниками:  здороваться,</w:t>
      </w:r>
      <w:r w:rsidR="00E027B9" w:rsidRPr="00E027B9">
        <w:rPr>
          <w:rFonts w:ascii="Times New Roman" w:hAnsi="Times New Roman" w:cs="Times New Roman"/>
          <w:sz w:val="28"/>
        </w:rPr>
        <w:t xml:space="preserve"> </w:t>
      </w:r>
      <w:r w:rsidR="00E0437E" w:rsidRPr="00E027B9">
        <w:rPr>
          <w:rFonts w:ascii="Times New Roman" w:hAnsi="Times New Roman" w:cs="Times New Roman"/>
          <w:sz w:val="28"/>
        </w:rPr>
        <w:t>прощаться, благодарить, выражать просьбу, знакомиться.</w:t>
      </w:r>
    </w:p>
    <w:p w:rsidR="00E027B9" w:rsidRPr="00E027B9" w:rsidRDefault="00E027B9" w:rsidP="00E027B9">
      <w:pPr>
        <w:pStyle w:val="13"/>
        <w:widowControl w:val="0"/>
        <w:autoSpaceDE w:val="0"/>
        <w:autoSpaceDN w:val="0"/>
        <w:spacing w:after="0" w:line="344" w:lineRule="exact"/>
        <w:ind w:firstLine="851"/>
        <w:jc w:val="both"/>
        <w:rPr>
          <w:rFonts w:ascii="Times New Roman" w:hAnsi="Times New Roman" w:cs="Times New Roman"/>
          <w:sz w:val="28"/>
        </w:rPr>
      </w:pPr>
      <w:r w:rsidRPr="00E027B9">
        <w:rPr>
          <w:rFonts w:ascii="Times New Roman" w:hAnsi="Times New Roman" w:cs="Times New Roman"/>
          <w:sz w:val="28"/>
        </w:rPr>
        <w:t xml:space="preserve">- </w:t>
      </w:r>
      <w:r w:rsidR="00E0437E" w:rsidRPr="00E027B9">
        <w:rPr>
          <w:rFonts w:ascii="Times New Roman" w:hAnsi="Times New Roman" w:cs="Times New Roman"/>
          <w:sz w:val="28"/>
        </w:rPr>
        <w:t>Развивать  умение  понимать  обращенную  речь  с  опорой  и  без  опоры  на</w:t>
      </w:r>
      <w:r w:rsidRPr="00E027B9">
        <w:rPr>
          <w:rFonts w:ascii="Times New Roman" w:hAnsi="Times New Roman" w:cs="Times New Roman"/>
          <w:sz w:val="28"/>
        </w:rPr>
        <w:t xml:space="preserve"> </w:t>
      </w:r>
      <w:r w:rsidR="00E0437E" w:rsidRPr="00E027B9">
        <w:rPr>
          <w:rFonts w:ascii="Times New Roman" w:hAnsi="Times New Roman" w:cs="Times New Roman"/>
          <w:sz w:val="28"/>
        </w:rPr>
        <w:t>наглядность.</w:t>
      </w:r>
    </w:p>
    <w:p w:rsidR="00E0437E" w:rsidRPr="00967897" w:rsidRDefault="00E027B9" w:rsidP="00E027B9">
      <w:pPr>
        <w:pStyle w:val="13"/>
        <w:widowControl w:val="0"/>
        <w:autoSpaceDE w:val="0"/>
        <w:autoSpaceDN w:val="0"/>
        <w:spacing w:after="0" w:line="344" w:lineRule="exact"/>
        <w:ind w:firstLine="851"/>
        <w:jc w:val="both"/>
        <w:rPr>
          <w:rFonts w:ascii="Times New Roman" w:hAnsi="Times New Roman" w:cs="Times New Roman"/>
          <w:sz w:val="28"/>
        </w:rPr>
      </w:pPr>
      <w:r w:rsidRPr="00E027B9">
        <w:rPr>
          <w:rFonts w:ascii="Times New Roman" w:hAnsi="Times New Roman" w:cs="Times New Roman"/>
          <w:sz w:val="28"/>
        </w:rPr>
        <w:t xml:space="preserve">- </w:t>
      </w:r>
      <w:r w:rsidR="00E0437E" w:rsidRPr="00E027B9">
        <w:rPr>
          <w:rFonts w:ascii="Times New Roman" w:hAnsi="Times New Roman" w:cs="Times New Roman"/>
          <w:sz w:val="28"/>
        </w:rPr>
        <w:t>Развивать   умение    отвечать   на    вопросы,   используя    форму   простого</w:t>
      </w:r>
      <w:r w:rsidRPr="00E027B9">
        <w:rPr>
          <w:rFonts w:ascii="Times New Roman" w:hAnsi="Times New Roman" w:cs="Times New Roman"/>
          <w:sz w:val="28"/>
        </w:rPr>
        <w:t xml:space="preserve"> </w:t>
      </w:r>
      <w:r w:rsidR="00E0437E" w:rsidRPr="00E027B9">
        <w:rPr>
          <w:rFonts w:ascii="Times New Roman" w:hAnsi="Times New Roman" w:cs="Times New Roman"/>
          <w:sz w:val="28"/>
        </w:rPr>
        <w:t>предложения или высказывания из 2-3 простых фраз.</w:t>
      </w:r>
    </w:p>
    <w:p w:rsidR="00E027B9" w:rsidRPr="00E027B9" w:rsidRDefault="00E027B9" w:rsidP="00E027B9">
      <w:pPr>
        <w:pStyle w:val="13"/>
        <w:widowControl w:val="0"/>
        <w:autoSpaceDE w:val="0"/>
        <w:autoSpaceDN w:val="0"/>
        <w:spacing w:after="0" w:line="344" w:lineRule="exact"/>
        <w:ind w:firstLine="851"/>
        <w:jc w:val="both"/>
        <w:rPr>
          <w:rFonts w:ascii="Times New Roman" w:hAnsi="Times New Roman" w:cs="Times New Roman"/>
          <w:sz w:val="28"/>
        </w:rPr>
      </w:pPr>
      <w:r w:rsidRPr="00E027B9">
        <w:rPr>
          <w:rFonts w:ascii="Times New Roman" w:hAnsi="Times New Roman" w:cs="Times New Roman"/>
          <w:sz w:val="28"/>
        </w:rPr>
        <w:t>- Развивать умение использовать в речи правильное сочетание прилагательных и существительных в роде, падеже.</w:t>
      </w:r>
    </w:p>
    <w:p w:rsidR="00E027B9" w:rsidRPr="00E027B9" w:rsidRDefault="00E027B9" w:rsidP="00E027B9">
      <w:pPr>
        <w:pStyle w:val="13"/>
        <w:widowControl w:val="0"/>
        <w:autoSpaceDE w:val="0"/>
        <w:autoSpaceDN w:val="0"/>
        <w:spacing w:after="0" w:line="311" w:lineRule="exact"/>
        <w:ind w:firstLine="851"/>
        <w:jc w:val="both"/>
        <w:rPr>
          <w:rFonts w:ascii="Times New Roman" w:hAnsi="Times New Roman" w:cs="Times New Roman"/>
          <w:sz w:val="28"/>
        </w:rPr>
      </w:pPr>
      <w:r w:rsidRPr="00E027B9">
        <w:rPr>
          <w:rFonts w:ascii="Times New Roman" w:hAnsi="Times New Roman" w:cs="Times New Roman"/>
          <w:sz w:val="28"/>
        </w:rPr>
        <w:t xml:space="preserve">-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E027B9" w:rsidRPr="00E027B9" w:rsidRDefault="00E027B9" w:rsidP="00E027B9">
      <w:pPr>
        <w:pStyle w:val="13"/>
        <w:widowControl w:val="0"/>
        <w:autoSpaceDE w:val="0"/>
        <w:autoSpaceDN w:val="0"/>
        <w:spacing w:after="0" w:line="311" w:lineRule="exact"/>
        <w:ind w:firstLine="851"/>
        <w:jc w:val="both"/>
        <w:rPr>
          <w:rFonts w:ascii="Times New Roman" w:hAnsi="Times New Roman" w:cs="Times New Roman"/>
          <w:sz w:val="28"/>
        </w:rPr>
      </w:pPr>
      <w:r>
        <w:rPr>
          <w:rFonts w:ascii="Times New Roman" w:hAnsi="Times New Roman" w:cs="Times New Roman"/>
          <w:sz w:val="28"/>
        </w:rPr>
        <w:t xml:space="preserve">- </w:t>
      </w:r>
      <w:r w:rsidRPr="00E027B9">
        <w:rPr>
          <w:rFonts w:ascii="Times New Roman" w:hAnsi="Times New Roman" w:cs="Times New Roman"/>
          <w:sz w:val="28"/>
        </w:rPr>
        <w:t>Развивать умение воспроизводить ритм стихотворения, правильно пользоваться речевым дыханием.</w:t>
      </w:r>
    </w:p>
    <w:p w:rsidR="00E027B9" w:rsidRPr="00E027B9" w:rsidRDefault="00E027B9" w:rsidP="00E027B9">
      <w:pPr>
        <w:pStyle w:val="13"/>
        <w:widowControl w:val="0"/>
        <w:autoSpaceDE w:val="0"/>
        <w:autoSpaceDN w:val="0"/>
        <w:spacing w:after="0" w:line="311" w:lineRule="exact"/>
        <w:ind w:firstLine="851"/>
        <w:jc w:val="both"/>
        <w:rPr>
          <w:rFonts w:ascii="Times New Roman" w:hAnsi="Times New Roman" w:cs="Times New Roman"/>
          <w:sz w:val="28"/>
        </w:rPr>
      </w:pPr>
      <w:r>
        <w:rPr>
          <w:rFonts w:ascii="Times New Roman" w:hAnsi="Times New Roman" w:cs="Times New Roman"/>
          <w:sz w:val="28"/>
        </w:rPr>
        <w:t>-</w:t>
      </w:r>
      <w:r w:rsidRPr="00E027B9">
        <w:rPr>
          <w:rFonts w:ascii="Times New Roman" w:hAnsi="Times New Roman" w:cs="Times New Roman"/>
          <w:sz w:val="28"/>
        </w:rPr>
        <w:sym w:font="VKTBSK+Symbol" w:char="0020"/>
      </w:r>
      <w:r w:rsidRPr="00E027B9">
        <w:rPr>
          <w:rFonts w:ascii="Times New Roman" w:hAnsi="Times New Roman" w:cs="Times New Roman"/>
          <w:sz w:val="28"/>
        </w:rPr>
        <w:t>Развивать   умение    слышать  в речи  взрослого  специально интонируемый звук.</w:t>
      </w:r>
    </w:p>
    <w:p w:rsidR="00E027B9" w:rsidRPr="00E027B9" w:rsidRDefault="00E027B9" w:rsidP="00E027B9">
      <w:pPr>
        <w:pStyle w:val="13"/>
        <w:widowControl w:val="0"/>
        <w:autoSpaceDE w:val="0"/>
        <w:autoSpaceDN w:val="0"/>
        <w:spacing w:after="0" w:line="344" w:lineRule="exact"/>
        <w:ind w:firstLine="851"/>
        <w:jc w:val="both"/>
        <w:rPr>
          <w:rFonts w:ascii="Times New Roman" w:hAnsi="Times New Roman" w:cs="Times New Roman"/>
          <w:color w:val="FF0000"/>
          <w:sz w:val="28"/>
        </w:rPr>
      </w:pPr>
    </w:p>
    <w:p w:rsidR="00E027B9" w:rsidRDefault="00E027B9" w:rsidP="00E027B9">
      <w:pPr>
        <w:pStyle w:val="13"/>
        <w:widowControl w:val="0"/>
        <w:autoSpaceDE w:val="0"/>
        <w:autoSpaceDN w:val="0"/>
        <w:spacing w:after="0" w:line="324" w:lineRule="exact"/>
        <w:ind w:left="428"/>
        <w:rPr>
          <w:rFonts w:ascii="Times New Roman" w:hAnsi="Times New Roman" w:cs="Times New Roman"/>
          <w:color w:val="000000"/>
          <w:sz w:val="28"/>
        </w:rPr>
      </w:pPr>
    </w:p>
    <w:p w:rsidR="005E212C" w:rsidRPr="00877FF6" w:rsidRDefault="00E0437E" w:rsidP="00E0437E">
      <w:pPr>
        <w:pStyle w:val="aa"/>
        <w:tabs>
          <w:tab w:val="left" w:pos="2386"/>
        </w:tabs>
        <w:rPr>
          <w:rFonts w:ascii="Times New Roman" w:hAnsi="Times New Roman"/>
          <w:sz w:val="28"/>
          <w:szCs w:val="28"/>
        </w:rPr>
      </w:pPr>
      <w:r>
        <w:rPr>
          <w:rFonts w:ascii="Times New Roman" w:hAnsi="Times New Roman"/>
          <w:sz w:val="28"/>
          <w:szCs w:val="28"/>
        </w:rPr>
        <w:tab/>
      </w:r>
    </w:p>
    <w:p w:rsidR="005E212C" w:rsidRPr="00877FF6" w:rsidRDefault="005E212C" w:rsidP="005E212C">
      <w:pPr>
        <w:pStyle w:val="aa"/>
        <w:jc w:val="center"/>
        <w:rPr>
          <w:rFonts w:ascii="Times New Roman" w:hAnsi="Times New Roman"/>
          <w:sz w:val="28"/>
          <w:szCs w:val="28"/>
        </w:rPr>
      </w:pPr>
    </w:p>
    <w:p w:rsidR="005E212C" w:rsidRDefault="005E212C" w:rsidP="005E212C">
      <w:pPr>
        <w:pStyle w:val="aa"/>
        <w:jc w:val="center"/>
        <w:rPr>
          <w:rFonts w:ascii="Times New Roman" w:hAnsi="Times New Roman"/>
          <w:b/>
          <w:i/>
          <w:iCs/>
          <w:sz w:val="28"/>
          <w:szCs w:val="28"/>
        </w:rPr>
      </w:pPr>
      <w:r w:rsidRPr="00877FF6">
        <w:rPr>
          <w:rFonts w:ascii="Times New Roman" w:hAnsi="Times New Roman"/>
          <w:b/>
          <w:i/>
          <w:iCs/>
          <w:sz w:val="28"/>
          <w:szCs w:val="28"/>
        </w:rPr>
        <w:t>Содержание образовательной деятельности</w:t>
      </w:r>
    </w:p>
    <w:p w:rsidR="005E212C" w:rsidRPr="00877FF6" w:rsidRDefault="005E212C" w:rsidP="005E212C">
      <w:pPr>
        <w:pStyle w:val="aa"/>
        <w:jc w:val="center"/>
        <w:rPr>
          <w:rFonts w:ascii="Times New Roman" w:hAnsi="Times New Roman"/>
          <w:b/>
          <w:sz w:val="28"/>
          <w:szCs w:val="28"/>
        </w:rPr>
      </w:pPr>
    </w:p>
    <w:p w:rsidR="004A413A" w:rsidRDefault="00E027B9" w:rsidP="004A413A">
      <w:pPr>
        <w:pStyle w:val="13"/>
        <w:widowControl w:val="0"/>
        <w:autoSpaceDE w:val="0"/>
        <w:autoSpaceDN w:val="0"/>
        <w:spacing w:after="0" w:line="240" w:lineRule="auto"/>
        <w:ind w:firstLine="851"/>
        <w:jc w:val="both"/>
        <w:rPr>
          <w:rFonts w:ascii="Times New Roman" w:hAnsi="Times New Roman" w:cs="Times New Roman"/>
          <w:b/>
          <w:i/>
          <w:color w:val="000000"/>
          <w:sz w:val="28"/>
          <w:szCs w:val="28"/>
        </w:rPr>
      </w:pPr>
      <w:r w:rsidRPr="004A413A">
        <w:rPr>
          <w:rFonts w:ascii="Times New Roman" w:hAnsi="Times New Roman" w:cs="Times New Roman"/>
          <w:b/>
          <w:i/>
          <w:color w:val="000000"/>
          <w:sz w:val="28"/>
          <w:szCs w:val="28"/>
        </w:rPr>
        <w:t>Владение речью как средством общения и культуры.</w:t>
      </w:r>
    </w:p>
    <w:p w:rsidR="004A413A" w:rsidRDefault="004A413A" w:rsidP="004A413A">
      <w:pPr>
        <w:pStyle w:val="13"/>
        <w:widowControl w:val="0"/>
        <w:autoSpaceDE w:val="0"/>
        <w:autoSpaceDN w:val="0"/>
        <w:spacing w:after="0" w:line="240" w:lineRule="auto"/>
        <w:ind w:firstLine="851"/>
        <w:jc w:val="both"/>
        <w:rPr>
          <w:rFonts w:ascii="Times New Roman" w:hAnsi="Times New Roman" w:cs="Times New Roman"/>
          <w:color w:val="000000"/>
          <w:sz w:val="28"/>
          <w:szCs w:val="28"/>
        </w:rPr>
      </w:pPr>
      <w:r w:rsidRPr="004A413A">
        <w:rPr>
          <w:rFonts w:ascii="Times New Roman" w:hAnsi="Times New Roman" w:cs="Times New Roman"/>
          <w:color w:val="000000"/>
          <w:sz w:val="28"/>
          <w:szCs w:val="28"/>
        </w:rPr>
        <w:t>Освоение  умений:     по   инициативе  взрослого  называть   членов  своей</w:t>
      </w:r>
      <w:r>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семьи,    знакомых    литературных   героев    и    их    действия    на    картинках,</w:t>
      </w:r>
      <w:r>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разговаривать    о    любимых     игрушках;    элементарно    договариваться     со</w:t>
      </w:r>
      <w:r>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сверстником   о   совместных   действиях    в   игровом   общении;   с   помощью</w:t>
      </w:r>
      <w:r>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воспитателя    определять    и    называть    ярко    выраженные    эмоциональные</w:t>
      </w:r>
      <w:r>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состояния  детей  (радуются, смеются,  испугались,  плачут),  учитывать  их  при</w:t>
      </w:r>
      <w:r>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общении: пожалеть, развесели</w:t>
      </w:r>
      <w:r>
        <w:rPr>
          <w:rFonts w:ascii="Times New Roman" w:hAnsi="Times New Roman" w:cs="Times New Roman"/>
          <w:color w:val="000000"/>
          <w:sz w:val="28"/>
          <w:szCs w:val="28"/>
        </w:rPr>
        <w:t>ть, использовать ласковые слова.</w:t>
      </w:r>
    </w:p>
    <w:p w:rsidR="004A413A" w:rsidRDefault="004A413A" w:rsidP="004A413A">
      <w:pPr>
        <w:pStyle w:val="13"/>
        <w:widowControl w:val="0"/>
        <w:autoSpaceDE w:val="0"/>
        <w:autoSpaceDN w:val="0"/>
        <w:spacing w:after="0" w:line="240" w:lineRule="auto"/>
        <w:ind w:firstLine="851"/>
        <w:jc w:val="both"/>
        <w:rPr>
          <w:rFonts w:ascii="Times New Roman" w:hAnsi="Times New Roman" w:cs="Times New Roman"/>
          <w:b/>
          <w:i/>
          <w:color w:val="000000"/>
          <w:sz w:val="28"/>
          <w:szCs w:val="28"/>
        </w:rPr>
      </w:pPr>
      <w:r w:rsidRPr="004A413A">
        <w:rPr>
          <w:rFonts w:ascii="Times New Roman" w:hAnsi="Times New Roman" w:cs="Times New Roman"/>
          <w:color w:val="000000"/>
          <w:sz w:val="28"/>
          <w:szCs w:val="28"/>
        </w:rPr>
        <w:t>Освоение  и использование  основных форм  речевого этикета  в  ситуациях</w:t>
      </w:r>
      <w:r>
        <w:rPr>
          <w:rFonts w:ascii="Times New Roman" w:hAnsi="Times New Roman" w:cs="Times New Roman"/>
          <w:color w:val="000000"/>
          <w:sz w:val="28"/>
          <w:szCs w:val="28"/>
        </w:rPr>
        <w:t xml:space="preserve"> общения: приветствие (здравствуйте), просьба (дайте, пожалуйста)</w:t>
      </w:r>
      <w:r>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благодарность  (спасибо),   знакомство  (как   тебя  зовут,   меня  зовут…,  давай</w:t>
      </w:r>
      <w:r>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 xml:space="preserve">играть); различать  формы  обращения </w:t>
      </w:r>
      <w:proofErr w:type="gramStart"/>
      <w:r w:rsidRPr="004A413A">
        <w:rPr>
          <w:rFonts w:ascii="Times New Roman" w:hAnsi="Times New Roman" w:cs="Times New Roman"/>
          <w:color w:val="000000"/>
          <w:sz w:val="28"/>
          <w:szCs w:val="28"/>
        </w:rPr>
        <w:t>ко</w:t>
      </w:r>
      <w:proofErr w:type="gramEnd"/>
      <w:r w:rsidRPr="004A413A">
        <w:rPr>
          <w:rFonts w:ascii="Times New Roman" w:hAnsi="Times New Roman" w:cs="Times New Roman"/>
          <w:color w:val="000000"/>
          <w:sz w:val="28"/>
          <w:szCs w:val="28"/>
        </w:rPr>
        <w:t xml:space="preserve">  взрослому и  ребенку  (здравствуйте</w:t>
      </w:r>
      <w:r>
        <w:rPr>
          <w:rFonts w:ascii="Times New Roman" w:hAnsi="Times New Roman" w:cs="Times New Roman"/>
          <w:color w:val="000000"/>
          <w:sz w:val="28"/>
          <w:szCs w:val="28"/>
        </w:rPr>
        <w:t>-</w:t>
      </w:r>
      <w:r w:rsidRPr="004A413A">
        <w:rPr>
          <w:rFonts w:ascii="Times New Roman" w:hAnsi="Times New Roman" w:cs="Times New Roman"/>
          <w:color w:val="000000"/>
          <w:sz w:val="28"/>
          <w:szCs w:val="28"/>
        </w:rPr>
        <w:t>здравствуй); называть детей в группе по именам, использование ласковых форм</w:t>
      </w:r>
      <w:r>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имен.</w:t>
      </w:r>
    </w:p>
    <w:p w:rsidR="004A413A" w:rsidRDefault="004A413A" w:rsidP="004A413A">
      <w:pPr>
        <w:pStyle w:val="13"/>
        <w:widowControl w:val="0"/>
        <w:autoSpaceDE w:val="0"/>
        <w:autoSpaceDN w:val="0"/>
        <w:spacing w:after="0" w:line="240" w:lineRule="auto"/>
        <w:ind w:firstLine="851"/>
        <w:jc w:val="both"/>
        <w:rPr>
          <w:rFonts w:ascii="Times New Roman" w:hAnsi="Times New Roman" w:cs="Times New Roman"/>
          <w:b/>
          <w:i/>
          <w:color w:val="000000"/>
          <w:sz w:val="28"/>
          <w:szCs w:val="28"/>
        </w:rPr>
      </w:pPr>
      <w:r w:rsidRPr="004A413A">
        <w:rPr>
          <w:rFonts w:ascii="Times New Roman" w:hAnsi="Times New Roman" w:cs="Times New Roman"/>
          <w:b/>
          <w:i/>
          <w:color w:val="000000"/>
          <w:sz w:val="28"/>
          <w:szCs w:val="28"/>
        </w:rPr>
        <w:t>Развитие    связной,   грамматически    правильной    диалогической    и</w:t>
      </w:r>
      <w:r>
        <w:rPr>
          <w:rFonts w:ascii="Times New Roman" w:hAnsi="Times New Roman" w:cs="Times New Roman"/>
          <w:b/>
          <w:i/>
          <w:color w:val="000000"/>
          <w:sz w:val="28"/>
          <w:szCs w:val="28"/>
        </w:rPr>
        <w:t xml:space="preserve"> монологической  речи. </w:t>
      </w:r>
    </w:p>
    <w:p w:rsidR="004A413A" w:rsidRDefault="004A413A" w:rsidP="004A413A">
      <w:pPr>
        <w:pStyle w:val="13"/>
        <w:widowControl w:val="0"/>
        <w:autoSpaceDE w:val="0"/>
        <w:autoSpaceDN w:val="0"/>
        <w:spacing w:after="0" w:line="240" w:lineRule="auto"/>
        <w:ind w:firstLine="851"/>
        <w:jc w:val="both"/>
        <w:rPr>
          <w:rFonts w:ascii="Times New Roman" w:hAnsi="Times New Roman" w:cs="Times New Roman"/>
          <w:color w:val="000000"/>
          <w:sz w:val="28"/>
          <w:szCs w:val="28"/>
        </w:rPr>
      </w:pPr>
      <w:r w:rsidRPr="004A413A">
        <w:rPr>
          <w:rFonts w:ascii="Times New Roman" w:hAnsi="Times New Roman" w:cs="Times New Roman"/>
          <w:b/>
          <w:i/>
          <w:color w:val="000000"/>
          <w:sz w:val="28"/>
          <w:szCs w:val="28"/>
        </w:rPr>
        <w:t xml:space="preserve"> </w:t>
      </w:r>
      <w:proofErr w:type="gramStart"/>
      <w:r w:rsidRPr="004A413A">
        <w:rPr>
          <w:rFonts w:ascii="Times New Roman" w:hAnsi="Times New Roman" w:cs="Times New Roman"/>
          <w:color w:val="000000"/>
          <w:sz w:val="28"/>
          <w:szCs w:val="28"/>
        </w:rPr>
        <w:t>Освоение   умений  диалогической   речи:  отвечать   на</w:t>
      </w:r>
      <w:r>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 xml:space="preserve">вопросы  и  </w:t>
      </w:r>
      <w:r w:rsidRPr="004A413A">
        <w:rPr>
          <w:rFonts w:ascii="Times New Roman" w:hAnsi="Times New Roman" w:cs="Times New Roman"/>
          <w:color w:val="000000"/>
          <w:sz w:val="28"/>
          <w:szCs w:val="28"/>
        </w:rPr>
        <w:lastRenderedPageBreak/>
        <w:t>обращения взрослого;  сообщать  о  своих  впечатлениях, желаниях;</w:t>
      </w:r>
      <w:r>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задавать вопросы в  условиях наглядно представленной ситуации общения  (Кто</w:t>
      </w:r>
      <w:r>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это?</w:t>
      </w:r>
      <w:proofErr w:type="gramEnd"/>
      <w:r w:rsidRPr="004A413A">
        <w:rPr>
          <w:rFonts w:ascii="Times New Roman" w:hAnsi="Times New Roman" w:cs="Times New Roman"/>
          <w:color w:val="000000"/>
          <w:sz w:val="28"/>
          <w:szCs w:val="28"/>
        </w:rPr>
        <w:t xml:space="preserve"> Как его зовут? и т.п.) </w:t>
      </w:r>
    </w:p>
    <w:p w:rsidR="004A413A" w:rsidRPr="004A413A" w:rsidRDefault="004A413A" w:rsidP="004A413A">
      <w:pPr>
        <w:pStyle w:val="13"/>
        <w:widowControl w:val="0"/>
        <w:autoSpaceDE w:val="0"/>
        <w:autoSpaceDN w:val="0"/>
        <w:spacing w:after="0" w:line="240" w:lineRule="auto"/>
        <w:ind w:firstLine="851"/>
        <w:jc w:val="both"/>
        <w:rPr>
          <w:rFonts w:ascii="Times New Roman" w:hAnsi="Times New Roman" w:cs="Times New Roman"/>
          <w:b/>
          <w:i/>
          <w:color w:val="000000"/>
          <w:sz w:val="28"/>
          <w:szCs w:val="28"/>
        </w:rPr>
      </w:pPr>
      <w:r w:rsidRPr="004A413A">
        <w:rPr>
          <w:rFonts w:ascii="Times New Roman" w:hAnsi="Times New Roman" w:cs="Times New Roman"/>
          <w:color w:val="000000"/>
          <w:sz w:val="28"/>
          <w:szCs w:val="28"/>
        </w:rPr>
        <w:t>Освоение  умений монологической  речи:  по вопросам  воспитателя  составлять</w:t>
      </w:r>
      <w:r>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рассказ   по    картинке   из   3-4   предложений;</w:t>
      </w:r>
      <w:r>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совместно с воспитателем пересказывать   хорошо  знакомые   сказки;   читать  наизусть   короткие   стихи,</w:t>
      </w:r>
      <w:r>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слушать  чтение  детских  книг  и   рассматривать  иллюстрации;  согласовывать</w:t>
      </w:r>
      <w:r>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прилагательные   и   существительные   в   роде,   числе   и   падеже;   правильно</w:t>
      </w:r>
      <w:r>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использовать  в  речи  названия  животных и  их  детенышей  в  единственном  и</w:t>
      </w:r>
      <w:r>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множественном  числе:  кошка-  котенок, котята;  использовать  в  речи  простое</w:t>
      </w:r>
      <w:r>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распространенное  предложение;     с  помощью  воспитателя  строить  сложные</w:t>
      </w:r>
      <w:r>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предложения.</w:t>
      </w:r>
      <w:r>
        <w:rPr>
          <w:rFonts w:ascii="Times New Roman" w:hAnsi="Times New Roman" w:cs="Times New Roman"/>
          <w:b/>
          <w:i/>
          <w:color w:val="000000"/>
          <w:sz w:val="28"/>
          <w:szCs w:val="28"/>
        </w:rPr>
        <w:t xml:space="preserve"> </w:t>
      </w:r>
    </w:p>
    <w:p w:rsidR="00B07606" w:rsidRDefault="004A413A" w:rsidP="00B07606">
      <w:pPr>
        <w:pStyle w:val="13"/>
        <w:widowControl w:val="0"/>
        <w:autoSpaceDE w:val="0"/>
        <w:autoSpaceDN w:val="0"/>
        <w:spacing w:after="0" w:line="240" w:lineRule="auto"/>
        <w:ind w:firstLine="851"/>
        <w:jc w:val="both"/>
        <w:rPr>
          <w:rFonts w:ascii="Times New Roman" w:hAnsi="Times New Roman" w:cs="Times New Roman"/>
          <w:b/>
          <w:i/>
          <w:color w:val="000000"/>
          <w:sz w:val="28"/>
          <w:szCs w:val="28"/>
        </w:rPr>
      </w:pPr>
      <w:r w:rsidRPr="004A413A">
        <w:rPr>
          <w:rFonts w:ascii="Times New Roman" w:hAnsi="Times New Roman" w:cs="Times New Roman"/>
          <w:b/>
          <w:i/>
          <w:color w:val="000000"/>
          <w:sz w:val="28"/>
          <w:szCs w:val="28"/>
        </w:rPr>
        <w:t>Обогащение активного словаря.</w:t>
      </w:r>
    </w:p>
    <w:p w:rsidR="004A413A" w:rsidRPr="00B07606" w:rsidRDefault="004A413A" w:rsidP="00B07606">
      <w:pPr>
        <w:pStyle w:val="13"/>
        <w:widowControl w:val="0"/>
        <w:autoSpaceDE w:val="0"/>
        <w:autoSpaceDN w:val="0"/>
        <w:spacing w:after="0" w:line="240" w:lineRule="auto"/>
        <w:ind w:firstLine="851"/>
        <w:jc w:val="both"/>
        <w:rPr>
          <w:rFonts w:ascii="Times New Roman" w:hAnsi="Times New Roman" w:cs="Times New Roman"/>
          <w:b/>
          <w:i/>
          <w:color w:val="000000"/>
          <w:sz w:val="28"/>
          <w:szCs w:val="28"/>
        </w:rPr>
      </w:pPr>
      <w:r w:rsidRPr="004A413A">
        <w:rPr>
          <w:rFonts w:ascii="Times New Roman" w:hAnsi="Times New Roman" w:cs="Times New Roman"/>
          <w:color w:val="000000"/>
          <w:sz w:val="28"/>
          <w:szCs w:val="28"/>
        </w:rPr>
        <w:t>Использование   в    речи:   названий    предметов   и    объектов   близкого</w:t>
      </w:r>
      <w:r w:rsidR="00B07606">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окружения,  их   назначения,   частей  и   свойств,  действий   с  ними;   названий</w:t>
      </w:r>
      <w:r w:rsidR="00B07606">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действий гигиенических процессов умывания, одевания,  купания, еды, ухода за</w:t>
      </w:r>
      <w:r w:rsidR="00B07606">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внешним  видом   (причесаться,  аккуратно   повесить  одежду)  и   поддержания</w:t>
      </w:r>
      <w:r w:rsidR="00B07606">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 xml:space="preserve">порядка  (убрать  игрушки, поставить  стулья);  названий  некоторых  </w:t>
      </w:r>
      <w:r w:rsidRPr="004A413A">
        <w:rPr>
          <w:rFonts w:ascii="Times New Roman" w:hAnsi="Times New Roman" w:cs="Times New Roman"/>
          <w:i/>
          <w:color w:val="000000"/>
          <w:sz w:val="28"/>
          <w:szCs w:val="28"/>
        </w:rPr>
        <w:t>качеств  и</w:t>
      </w:r>
      <w:r w:rsidR="00B07606">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свойств  предметов  (мягкость,  твердость,   гладкость  и  др.;  предметы  рвутся,</w:t>
      </w:r>
      <w:r w:rsidR="00B07606">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 xml:space="preserve">бьются,  размокают);  </w:t>
      </w:r>
      <w:r w:rsidRPr="004A413A">
        <w:rPr>
          <w:rFonts w:ascii="Times New Roman" w:hAnsi="Times New Roman" w:cs="Times New Roman"/>
          <w:i/>
          <w:color w:val="000000"/>
          <w:sz w:val="28"/>
          <w:szCs w:val="28"/>
        </w:rPr>
        <w:t xml:space="preserve">материалов   </w:t>
      </w:r>
      <w:r w:rsidRPr="004A413A">
        <w:rPr>
          <w:rFonts w:ascii="Times New Roman" w:hAnsi="Times New Roman" w:cs="Times New Roman"/>
          <w:color w:val="000000"/>
          <w:sz w:val="28"/>
          <w:szCs w:val="28"/>
        </w:rPr>
        <w:t>(глина,  песок,  бумага,   ткань);  объектов  и</w:t>
      </w:r>
      <w:r w:rsidR="00B07606">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явлений природы: растения близкого  окружения, овощи и фрукты, домашние  и</w:t>
      </w:r>
      <w:r w:rsidR="00B07606">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некоторые дикие животные и их детеныши.</w:t>
      </w:r>
    </w:p>
    <w:p w:rsidR="004A413A" w:rsidRPr="004A413A" w:rsidRDefault="004A413A" w:rsidP="00B07606">
      <w:pPr>
        <w:pStyle w:val="13"/>
        <w:widowControl w:val="0"/>
        <w:autoSpaceDE w:val="0"/>
        <w:autoSpaceDN w:val="0"/>
        <w:spacing w:after="0" w:line="240" w:lineRule="auto"/>
        <w:ind w:firstLine="851"/>
        <w:jc w:val="both"/>
        <w:rPr>
          <w:rFonts w:ascii="Times New Roman" w:hAnsi="Times New Roman" w:cs="Times New Roman"/>
          <w:color w:val="000000"/>
          <w:sz w:val="28"/>
          <w:szCs w:val="28"/>
        </w:rPr>
      </w:pPr>
      <w:proofErr w:type="gramStart"/>
      <w:r w:rsidRPr="004A413A">
        <w:rPr>
          <w:rFonts w:ascii="Times New Roman" w:hAnsi="Times New Roman" w:cs="Times New Roman"/>
          <w:color w:val="000000"/>
          <w:sz w:val="28"/>
          <w:szCs w:val="28"/>
        </w:rPr>
        <w:t>Понимание   значения   обобщающих   слов:   игрушки,   одежда,    посуда,</w:t>
      </w:r>
      <w:r w:rsidR="00B07606">
        <w:rPr>
          <w:rFonts w:ascii="Times New Roman" w:hAnsi="Times New Roman" w:cs="Times New Roman"/>
          <w:color w:val="000000"/>
          <w:sz w:val="28"/>
          <w:szCs w:val="28"/>
        </w:rPr>
        <w:t xml:space="preserve"> </w:t>
      </w:r>
      <w:r w:rsidRPr="004A413A">
        <w:rPr>
          <w:rFonts w:ascii="Times New Roman" w:hAnsi="Times New Roman" w:cs="Times New Roman"/>
          <w:color w:val="000000"/>
          <w:sz w:val="28"/>
          <w:szCs w:val="28"/>
        </w:rPr>
        <w:t>мебель, овощи, фрукты, птицы, животные, звери и др.</w:t>
      </w:r>
      <w:proofErr w:type="gramEnd"/>
    </w:p>
    <w:p w:rsidR="00B07606" w:rsidRDefault="00B07606" w:rsidP="004A413A">
      <w:pPr>
        <w:pStyle w:val="13"/>
        <w:widowControl w:val="0"/>
        <w:autoSpaceDE w:val="0"/>
        <w:autoSpaceDN w:val="0"/>
        <w:spacing w:after="0" w:line="240" w:lineRule="auto"/>
        <w:ind w:firstLine="851"/>
        <w:jc w:val="both"/>
        <w:rPr>
          <w:rFonts w:ascii="Times New Roman" w:hAnsi="Times New Roman" w:cs="Times New Roman"/>
          <w:b/>
          <w:i/>
          <w:color w:val="000000"/>
          <w:sz w:val="28"/>
          <w:szCs w:val="28"/>
        </w:rPr>
      </w:pPr>
      <w:r w:rsidRPr="004A413A">
        <w:rPr>
          <w:rFonts w:ascii="Times New Roman" w:hAnsi="Times New Roman" w:cs="Times New Roman"/>
          <w:b/>
          <w:i/>
          <w:color w:val="000000"/>
          <w:sz w:val="28"/>
          <w:szCs w:val="28"/>
        </w:rPr>
        <w:t xml:space="preserve">Развитие  </w:t>
      </w:r>
      <w:r>
        <w:rPr>
          <w:rFonts w:ascii="Times New Roman" w:hAnsi="Times New Roman" w:cs="Times New Roman"/>
          <w:b/>
          <w:i/>
          <w:color w:val="000000"/>
          <w:sz w:val="28"/>
          <w:szCs w:val="28"/>
        </w:rPr>
        <w:t xml:space="preserve">звуковой и интонационной культуры речи, </w:t>
      </w:r>
      <w:r w:rsidR="004A413A" w:rsidRPr="004A413A">
        <w:rPr>
          <w:rFonts w:ascii="Times New Roman" w:hAnsi="Times New Roman" w:cs="Times New Roman"/>
          <w:b/>
          <w:i/>
          <w:color w:val="000000"/>
          <w:sz w:val="28"/>
          <w:szCs w:val="28"/>
        </w:rPr>
        <w:t xml:space="preserve">фонематического  слуха. </w:t>
      </w:r>
    </w:p>
    <w:p w:rsidR="004A413A" w:rsidRPr="004A413A" w:rsidRDefault="004A413A" w:rsidP="00B07606">
      <w:pPr>
        <w:pStyle w:val="13"/>
        <w:widowControl w:val="0"/>
        <w:autoSpaceDE w:val="0"/>
        <w:autoSpaceDN w:val="0"/>
        <w:spacing w:after="0" w:line="240" w:lineRule="auto"/>
        <w:ind w:firstLine="851"/>
        <w:jc w:val="both"/>
        <w:rPr>
          <w:rFonts w:ascii="Times New Roman" w:hAnsi="Times New Roman" w:cs="Times New Roman"/>
          <w:color w:val="000000"/>
          <w:sz w:val="28"/>
          <w:szCs w:val="28"/>
        </w:rPr>
      </w:pPr>
      <w:r w:rsidRPr="004A413A">
        <w:rPr>
          <w:rFonts w:ascii="Times New Roman" w:hAnsi="Times New Roman" w:cs="Times New Roman"/>
          <w:b/>
          <w:i/>
          <w:color w:val="000000"/>
          <w:sz w:val="28"/>
          <w:szCs w:val="28"/>
        </w:rPr>
        <w:t xml:space="preserve"> </w:t>
      </w:r>
      <w:r w:rsidRPr="004A413A">
        <w:rPr>
          <w:rFonts w:ascii="Times New Roman" w:hAnsi="Times New Roman" w:cs="Times New Roman"/>
          <w:color w:val="000000"/>
          <w:sz w:val="28"/>
          <w:szCs w:val="28"/>
        </w:rPr>
        <w:t>Развитие  умений:  правильно   произносить  гласные</w:t>
      </w:r>
      <w:r w:rsidR="00B07606">
        <w:rPr>
          <w:rFonts w:ascii="Times New Roman" w:hAnsi="Times New Roman" w:cs="Times New Roman"/>
          <w:color w:val="000000"/>
          <w:sz w:val="28"/>
          <w:szCs w:val="28"/>
        </w:rPr>
        <w:t xml:space="preserve"> </w:t>
      </w:r>
      <w:r w:rsidRPr="004A413A">
        <w:rPr>
          <w:rFonts w:ascii="Times New Roman" w:hAnsi="Times New Roman" w:cs="Times New Roman"/>
          <w:color w:val="000000"/>
          <w:sz w:val="28"/>
          <w:szCs w:val="28"/>
        </w:rPr>
        <w:t>звуки;  твердые и  мягкие  согласные звуки  (</w:t>
      </w:r>
      <w:r w:rsidR="00B07606" w:rsidRPr="00B07606">
        <w:rPr>
          <w:rFonts w:ascii="Times New Roman" w:hAnsi="Times New Roman" w:cs="Times New Roman"/>
          <w:color w:val="000000"/>
          <w:sz w:val="28"/>
          <w:szCs w:val="28"/>
        </w:rPr>
        <w:t>[</w:t>
      </w:r>
      <w:r w:rsidRPr="004A413A">
        <w:rPr>
          <w:rFonts w:ascii="Times New Roman" w:hAnsi="Times New Roman" w:cs="Times New Roman"/>
          <w:color w:val="000000"/>
          <w:sz w:val="28"/>
          <w:szCs w:val="28"/>
        </w:rPr>
        <w:t>м</w:t>
      </w:r>
      <w:r w:rsidR="00B07606" w:rsidRPr="00B07606">
        <w:rPr>
          <w:rFonts w:ascii="Times New Roman" w:hAnsi="Times New Roman" w:cs="Times New Roman"/>
          <w:color w:val="000000"/>
          <w:sz w:val="28"/>
          <w:szCs w:val="28"/>
        </w:rPr>
        <w:t>]</w:t>
      </w:r>
      <w:proofErr w:type="gramStart"/>
      <w:r w:rsidRPr="004A413A">
        <w:rPr>
          <w:rFonts w:ascii="Times New Roman" w:hAnsi="Times New Roman" w:cs="Times New Roman"/>
          <w:color w:val="000000"/>
          <w:sz w:val="28"/>
          <w:szCs w:val="28"/>
        </w:rPr>
        <w:t>,</w:t>
      </w:r>
      <w:r w:rsidR="00B07606" w:rsidRPr="00B07606">
        <w:rPr>
          <w:rFonts w:ascii="Times New Roman" w:hAnsi="Times New Roman" w:cs="Times New Roman"/>
          <w:color w:val="000000"/>
          <w:sz w:val="28"/>
          <w:szCs w:val="28"/>
        </w:rPr>
        <w:t>[</w:t>
      </w:r>
      <w:proofErr w:type="gramEnd"/>
      <w:r w:rsidRPr="004A413A">
        <w:rPr>
          <w:rFonts w:ascii="Times New Roman" w:hAnsi="Times New Roman" w:cs="Times New Roman"/>
          <w:color w:val="000000"/>
          <w:sz w:val="28"/>
          <w:szCs w:val="28"/>
        </w:rPr>
        <w:t>б</w:t>
      </w:r>
      <w:r w:rsidR="00B07606" w:rsidRPr="00B07606">
        <w:rPr>
          <w:rFonts w:ascii="Times New Roman" w:hAnsi="Times New Roman" w:cs="Times New Roman"/>
          <w:color w:val="000000"/>
          <w:sz w:val="28"/>
          <w:szCs w:val="28"/>
        </w:rPr>
        <w:t>]</w:t>
      </w:r>
      <w:r w:rsidRPr="004A413A">
        <w:rPr>
          <w:rFonts w:ascii="Times New Roman" w:hAnsi="Times New Roman" w:cs="Times New Roman"/>
          <w:color w:val="000000"/>
          <w:sz w:val="28"/>
          <w:szCs w:val="28"/>
        </w:rPr>
        <w:t>,</w:t>
      </w:r>
      <w:r w:rsidR="00B07606" w:rsidRPr="00B07606">
        <w:rPr>
          <w:rFonts w:ascii="Times New Roman" w:hAnsi="Times New Roman" w:cs="Times New Roman"/>
          <w:color w:val="000000"/>
          <w:sz w:val="28"/>
          <w:szCs w:val="28"/>
        </w:rPr>
        <w:t>[</w:t>
      </w:r>
      <w:r w:rsidRPr="004A413A">
        <w:rPr>
          <w:rFonts w:ascii="Times New Roman" w:hAnsi="Times New Roman" w:cs="Times New Roman"/>
          <w:color w:val="000000"/>
          <w:sz w:val="28"/>
          <w:szCs w:val="28"/>
        </w:rPr>
        <w:t>п</w:t>
      </w:r>
      <w:r w:rsidR="00B07606" w:rsidRPr="00B07606">
        <w:rPr>
          <w:rFonts w:ascii="Times New Roman" w:hAnsi="Times New Roman" w:cs="Times New Roman"/>
          <w:color w:val="000000"/>
          <w:sz w:val="28"/>
          <w:szCs w:val="28"/>
        </w:rPr>
        <w:t>]</w:t>
      </w:r>
      <w:r w:rsidRPr="004A413A">
        <w:rPr>
          <w:rFonts w:ascii="Times New Roman" w:hAnsi="Times New Roman" w:cs="Times New Roman"/>
          <w:color w:val="000000"/>
          <w:sz w:val="28"/>
          <w:szCs w:val="28"/>
        </w:rPr>
        <w:t>,</w:t>
      </w:r>
      <w:r w:rsidR="00B07606" w:rsidRPr="00B07606">
        <w:rPr>
          <w:rFonts w:ascii="Times New Roman" w:hAnsi="Times New Roman" w:cs="Times New Roman"/>
          <w:color w:val="000000"/>
          <w:sz w:val="28"/>
          <w:szCs w:val="28"/>
        </w:rPr>
        <w:t>[</w:t>
      </w:r>
      <w:r w:rsidRPr="004A413A">
        <w:rPr>
          <w:rFonts w:ascii="Times New Roman" w:hAnsi="Times New Roman" w:cs="Times New Roman"/>
          <w:color w:val="000000"/>
          <w:sz w:val="28"/>
          <w:szCs w:val="28"/>
        </w:rPr>
        <w:t>т</w:t>
      </w:r>
      <w:r w:rsidR="00B07606" w:rsidRPr="00B07606">
        <w:rPr>
          <w:rFonts w:ascii="Times New Roman" w:hAnsi="Times New Roman" w:cs="Times New Roman"/>
          <w:color w:val="000000"/>
          <w:sz w:val="28"/>
          <w:szCs w:val="28"/>
        </w:rPr>
        <w:t>]</w:t>
      </w:r>
      <w:r w:rsidRPr="004A413A">
        <w:rPr>
          <w:rFonts w:ascii="Times New Roman" w:hAnsi="Times New Roman" w:cs="Times New Roman"/>
          <w:color w:val="000000"/>
          <w:sz w:val="28"/>
          <w:szCs w:val="28"/>
        </w:rPr>
        <w:t>,</w:t>
      </w:r>
      <w:r w:rsidR="00B07606" w:rsidRPr="00B07606">
        <w:rPr>
          <w:rFonts w:ascii="Times New Roman" w:hAnsi="Times New Roman" w:cs="Times New Roman"/>
          <w:color w:val="000000"/>
          <w:sz w:val="28"/>
          <w:szCs w:val="28"/>
        </w:rPr>
        <w:t>[</w:t>
      </w:r>
      <w:r w:rsidRPr="004A413A">
        <w:rPr>
          <w:rFonts w:ascii="Times New Roman" w:hAnsi="Times New Roman" w:cs="Times New Roman"/>
          <w:color w:val="000000"/>
          <w:sz w:val="28"/>
          <w:szCs w:val="28"/>
        </w:rPr>
        <w:t>д</w:t>
      </w:r>
      <w:r w:rsidR="00B07606" w:rsidRPr="00B07606">
        <w:rPr>
          <w:rFonts w:ascii="Times New Roman" w:hAnsi="Times New Roman" w:cs="Times New Roman"/>
          <w:color w:val="000000"/>
          <w:sz w:val="28"/>
          <w:szCs w:val="28"/>
        </w:rPr>
        <w:t>]</w:t>
      </w:r>
      <w:r w:rsidRPr="004A413A">
        <w:rPr>
          <w:rFonts w:ascii="Times New Roman" w:hAnsi="Times New Roman" w:cs="Times New Roman"/>
          <w:color w:val="000000"/>
          <w:sz w:val="28"/>
          <w:szCs w:val="28"/>
        </w:rPr>
        <w:t>,</w:t>
      </w:r>
      <w:r w:rsidR="00B07606" w:rsidRPr="00B07606">
        <w:rPr>
          <w:rFonts w:ascii="Times New Roman" w:hAnsi="Times New Roman" w:cs="Times New Roman"/>
          <w:color w:val="000000"/>
          <w:sz w:val="28"/>
          <w:szCs w:val="28"/>
        </w:rPr>
        <w:t>[</w:t>
      </w:r>
      <w:r w:rsidRPr="004A413A">
        <w:rPr>
          <w:rFonts w:ascii="Times New Roman" w:hAnsi="Times New Roman" w:cs="Times New Roman"/>
          <w:color w:val="000000"/>
          <w:sz w:val="28"/>
          <w:szCs w:val="28"/>
        </w:rPr>
        <w:t>н</w:t>
      </w:r>
      <w:r w:rsidR="00B07606" w:rsidRPr="00B07606">
        <w:rPr>
          <w:rFonts w:ascii="Times New Roman" w:hAnsi="Times New Roman" w:cs="Times New Roman"/>
          <w:color w:val="000000"/>
          <w:sz w:val="28"/>
          <w:szCs w:val="28"/>
        </w:rPr>
        <w:t>]</w:t>
      </w:r>
      <w:r w:rsidRPr="004A413A">
        <w:rPr>
          <w:rFonts w:ascii="Times New Roman" w:hAnsi="Times New Roman" w:cs="Times New Roman"/>
          <w:color w:val="000000"/>
          <w:sz w:val="28"/>
          <w:szCs w:val="28"/>
        </w:rPr>
        <w:t>,</w:t>
      </w:r>
      <w:r w:rsidR="00B07606" w:rsidRPr="00B07606">
        <w:rPr>
          <w:rFonts w:ascii="Times New Roman" w:hAnsi="Times New Roman" w:cs="Times New Roman"/>
          <w:color w:val="000000"/>
          <w:sz w:val="28"/>
          <w:szCs w:val="28"/>
        </w:rPr>
        <w:t>[</w:t>
      </w:r>
      <w:r w:rsidRPr="004A413A">
        <w:rPr>
          <w:rFonts w:ascii="Times New Roman" w:hAnsi="Times New Roman" w:cs="Times New Roman"/>
          <w:color w:val="000000"/>
          <w:sz w:val="28"/>
          <w:szCs w:val="28"/>
        </w:rPr>
        <w:t>к</w:t>
      </w:r>
      <w:r w:rsidR="00B07606" w:rsidRPr="00B07606">
        <w:rPr>
          <w:rFonts w:ascii="Times New Roman" w:hAnsi="Times New Roman" w:cs="Times New Roman"/>
          <w:color w:val="000000"/>
          <w:sz w:val="28"/>
          <w:szCs w:val="28"/>
        </w:rPr>
        <w:t>]</w:t>
      </w:r>
      <w:r w:rsidRPr="004A413A">
        <w:rPr>
          <w:rFonts w:ascii="Times New Roman" w:hAnsi="Times New Roman" w:cs="Times New Roman"/>
          <w:color w:val="000000"/>
          <w:sz w:val="28"/>
          <w:szCs w:val="28"/>
        </w:rPr>
        <w:t>,</w:t>
      </w:r>
      <w:r w:rsidR="00B07606" w:rsidRPr="00B07606">
        <w:rPr>
          <w:rFonts w:ascii="Times New Roman" w:hAnsi="Times New Roman" w:cs="Times New Roman"/>
          <w:color w:val="000000"/>
          <w:sz w:val="28"/>
          <w:szCs w:val="28"/>
        </w:rPr>
        <w:t>[</w:t>
      </w:r>
      <w:r w:rsidRPr="004A413A">
        <w:rPr>
          <w:rFonts w:ascii="Times New Roman" w:hAnsi="Times New Roman" w:cs="Times New Roman"/>
          <w:color w:val="000000"/>
          <w:sz w:val="28"/>
          <w:szCs w:val="28"/>
        </w:rPr>
        <w:t>г</w:t>
      </w:r>
      <w:r w:rsidR="00B07606" w:rsidRPr="00B07606">
        <w:rPr>
          <w:rFonts w:ascii="Times New Roman" w:hAnsi="Times New Roman" w:cs="Times New Roman"/>
          <w:color w:val="000000"/>
          <w:sz w:val="28"/>
          <w:szCs w:val="28"/>
        </w:rPr>
        <w:t>]</w:t>
      </w:r>
      <w:r w:rsidRPr="004A413A">
        <w:rPr>
          <w:rFonts w:ascii="Times New Roman" w:hAnsi="Times New Roman" w:cs="Times New Roman"/>
          <w:color w:val="000000"/>
          <w:sz w:val="28"/>
          <w:szCs w:val="28"/>
        </w:rPr>
        <w:t>,</w:t>
      </w:r>
      <w:r w:rsidR="00B07606" w:rsidRPr="00B07606">
        <w:rPr>
          <w:rFonts w:ascii="Times New Roman" w:hAnsi="Times New Roman" w:cs="Times New Roman"/>
          <w:color w:val="000000"/>
          <w:sz w:val="28"/>
          <w:szCs w:val="28"/>
        </w:rPr>
        <w:t>[</w:t>
      </w:r>
      <w:r w:rsidRPr="004A413A">
        <w:rPr>
          <w:rFonts w:ascii="Times New Roman" w:hAnsi="Times New Roman" w:cs="Times New Roman"/>
          <w:color w:val="000000"/>
          <w:sz w:val="28"/>
          <w:szCs w:val="28"/>
        </w:rPr>
        <w:t>х</w:t>
      </w:r>
      <w:r w:rsidR="00B07606" w:rsidRPr="00B07606">
        <w:rPr>
          <w:rFonts w:ascii="Times New Roman" w:hAnsi="Times New Roman" w:cs="Times New Roman"/>
          <w:color w:val="000000"/>
          <w:sz w:val="28"/>
          <w:szCs w:val="28"/>
        </w:rPr>
        <w:t>]</w:t>
      </w:r>
      <w:r w:rsidRPr="004A413A">
        <w:rPr>
          <w:rFonts w:ascii="Times New Roman" w:hAnsi="Times New Roman" w:cs="Times New Roman"/>
          <w:color w:val="000000"/>
          <w:sz w:val="28"/>
          <w:szCs w:val="28"/>
        </w:rPr>
        <w:t>,</w:t>
      </w:r>
      <w:r w:rsidR="00B07606" w:rsidRPr="00B07606">
        <w:rPr>
          <w:rFonts w:ascii="Times New Roman" w:hAnsi="Times New Roman" w:cs="Times New Roman"/>
          <w:color w:val="000000"/>
          <w:sz w:val="28"/>
          <w:szCs w:val="28"/>
        </w:rPr>
        <w:t>[</w:t>
      </w:r>
      <w:r w:rsidRPr="004A413A">
        <w:rPr>
          <w:rFonts w:ascii="Times New Roman" w:hAnsi="Times New Roman" w:cs="Times New Roman"/>
          <w:color w:val="000000"/>
          <w:sz w:val="28"/>
          <w:szCs w:val="28"/>
        </w:rPr>
        <w:t>ф</w:t>
      </w:r>
      <w:r w:rsidR="00B07606" w:rsidRPr="00B07606">
        <w:rPr>
          <w:rFonts w:ascii="Times New Roman" w:hAnsi="Times New Roman" w:cs="Times New Roman"/>
          <w:color w:val="000000"/>
          <w:sz w:val="28"/>
          <w:szCs w:val="28"/>
        </w:rPr>
        <w:t>]</w:t>
      </w:r>
      <w:r w:rsidRPr="004A413A">
        <w:rPr>
          <w:rFonts w:ascii="Times New Roman" w:hAnsi="Times New Roman" w:cs="Times New Roman"/>
          <w:color w:val="000000"/>
          <w:sz w:val="28"/>
          <w:szCs w:val="28"/>
        </w:rPr>
        <w:t>,</w:t>
      </w:r>
      <w:r w:rsidR="00B07606">
        <w:rPr>
          <w:rFonts w:ascii="Times New Roman" w:hAnsi="Times New Roman" w:cs="Times New Roman"/>
          <w:color w:val="000000"/>
          <w:sz w:val="28"/>
          <w:szCs w:val="28"/>
          <w:lang w:val="en-US"/>
        </w:rPr>
        <w:t>p</w:t>
      </w:r>
      <w:r w:rsidR="00B07606" w:rsidRPr="00B07606">
        <w:rPr>
          <w:rFonts w:ascii="Times New Roman" w:hAnsi="Times New Roman" w:cs="Times New Roman"/>
          <w:color w:val="000000"/>
          <w:sz w:val="28"/>
          <w:szCs w:val="28"/>
        </w:rPr>
        <w:t>[</w:t>
      </w:r>
      <w:r w:rsidRPr="004A413A">
        <w:rPr>
          <w:rFonts w:ascii="Times New Roman" w:hAnsi="Times New Roman" w:cs="Times New Roman"/>
          <w:color w:val="000000"/>
          <w:sz w:val="28"/>
          <w:szCs w:val="28"/>
        </w:rPr>
        <w:t>в</w:t>
      </w:r>
      <w:r w:rsidR="00B07606" w:rsidRPr="00B07606">
        <w:rPr>
          <w:rFonts w:ascii="Times New Roman" w:hAnsi="Times New Roman" w:cs="Times New Roman"/>
          <w:color w:val="000000"/>
          <w:sz w:val="28"/>
          <w:szCs w:val="28"/>
        </w:rPr>
        <w:t>]</w:t>
      </w:r>
      <w:r w:rsidRPr="004A413A">
        <w:rPr>
          <w:rFonts w:ascii="Times New Roman" w:hAnsi="Times New Roman" w:cs="Times New Roman"/>
          <w:color w:val="000000"/>
          <w:sz w:val="28"/>
          <w:szCs w:val="28"/>
        </w:rPr>
        <w:t>,</w:t>
      </w:r>
      <w:r w:rsidR="00B07606" w:rsidRPr="00B07606">
        <w:rPr>
          <w:rFonts w:ascii="Times New Roman" w:hAnsi="Times New Roman" w:cs="Times New Roman"/>
          <w:color w:val="000000"/>
          <w:sz w:val="28"/>
          <w:szCs w:val="28"/>
        </w:rPr>
        <w:t>[</w:t>
      </w:r>
      <w:r w:rsidRPr="004A413A">
        <w:rPr>
          <w:rFonts w:ascii="Times New Roman" w:hAnsi="Times New Roman" w:cs="Times New Roman"/>
          <w:color w:val="000000"/>
          <w:sz w:val="28"/>
          <w:szCs w:val="28"/>
        </w:rPr>
        <w:t>л</w:t>
      </w:r>
      <w:r w:rsidR="00B07606" w:rsidRPr="00B07606">
        <w:rPr>
          <w:rFonts w:ascii="Times New Roman" w:hAnsi="Times New Roman" w:cs="Times New Roman"/>
          <w:color w:val="000000"/>
          <w:sz w:val="28"/>
          <w:szCs w:val="28"/>
        </w:rPr>
        <w:t>]</w:t>
      </w:r>
      <w:r w:rsidRPr="004A413A">
        <w:rPr>
          <w:rFonts w:ascii="Times New Roman" w:hAnsi="Times New Roman" w:cs="Times New Roman"/>
          <w:color w:val="000000"/>
          <w:sz w:val="28"/>
          <w:szCs w:val="28"/>
        </w:rPr>
        <w:t>,</w:t>
      </w:r>
      <w:r w:rsidR="00B07606" w:rsidRPr="00B07606">
        <w:rPr>
          <w:rFonts w:ascii="Times New Roman" w:hAnsi="Times New Roman" w:cs="Times New Roman"/>
          <w:color w:val="000000"/>
          <w:sz w:val="28"/>
          <w:szCs w:val="28"/>
        </w:rPr>
        <w:t>[</w:t>
      </w:r>
      <w:r w:rsidRPr="004A413A">
        <w:rPr>
          <w:rFonts w:ascii="Times New Roman" w:hAnsi="Times New Roman" w:cs="Times New Roman"/>
          <w:color w:val="000000"/>
          <w:sz w:val="28"/>
          <w:szCs w:val="28"/>
        </w:rPr>
        <w:t>с</w:t>
      </w:r>
      <w:r w:rsidR="00B07606" w:rsidRPr="00B07606">
        <w:rPr>
          <w:rFonts w:ascii="Times New Roman" w:hAnsi="Times New Roman" w:cs="Times New Roman"/>
          <w:color w:val="000000"/>
          <w:sz w:val="28"/>
          <w:szCs w:val="28"/>
        </w:rPr>
        <w:t>]</w:t>
      </w:r>
      <w:r w:rsidRPr="004A413A">
        <w:rPr>
          <w:rFonts w:ascii="Times New Roman" w:hAnsi="Times New Roman" w:cs="Times New Roman"/>
          <w:color w:val="000000"/>
          <w:sz w:val="28"/>
          <w:szCs w:val="28"/>
        </w:rPr>
        <w:t>,</w:t>
      </w:r>
      <w:r w:rsidR="00B07606" w:rsidRPr="00B07606">
        <w:rPr>
          <w:rFonts w:ascii="Times New Roman" w:hAnsi="Times New Roman" w:cs="Times New Roman"/>
          <w:color w:val="000000"/>
          <w:sz w:val="28"/>
          <w:szCs w:val="28"/>
        </w:rPr>
        <w:t>[</w:t>
      </w:r>
      <w:r w:rsidRPr="004A413A">
        <w:rPr>
          <w:rFonts w:ascii="Times New Roman" w:hAnsi="Times New Roman" w:cs="Times New Roman"/>
          <w:color w:val="000000"/>
          <w:sz w:val="28"/>
          <w:szCs w:val="28"/>
        </w:rPr>
        <w:t>ц</w:t>
      </w:r>
      <w:r w:rsidR="00B07606" w:rsidRPr="00B07606">
        <w:rPr>
          <w:rFonts w:ascii="Times New Roman" w:hAnsi="Times New Roman" w:cs="Times New Roman"/>
          <w:color w:val="000000"/>
          <w:sz w:val="28"/>
          <w:szCs w:val="28"/>
        </w:rPr>
        <w:t>]</w:t>
      </w:r>
      <w:r w:rsidRPr="004A413A">
        <w:rPr>
          <w:rFonts w:ascii="Times New Roman" w:hAnsi="Times New Roman" w:cs="Times New Roman"/>
          <w:color w:val="000000"/>
          <w:sz w:val="28"/>
          <w:szCs w:val="28"/>
        </w:rPr>
        <w:t>);  слышать</w:t>
      </w:r>
      <w:r w:rsidR="00B07606">
        <w:rPr>
          <w:rFonts w:ascii="Times New Roman" w:hAnsi="Times New Roman" w:cs="Times New Roman"/>
          <w:color w:val="000000"/>
          <w:sz w:val="28"/>
          <w:szCs w:val="28"/>
        </w:rPr>
        <w:t xml:space="preserve"> </w:t>
      </w:r>
      <w:r w:rsidRPr="004A413A">
        <w:rPr>
          <w:rFonts w:ascii="Times New Roman" w:hAnsi="Times New Roman" w:cs="Times New Roman"/>
          <w:color w:val="000000"/>
          <w:sz w:val="28"/>
          <w:szCs w:val="28"/>
        </w:rPr>
        <w:t>специально интонируемый  в речи  воспитателя звук  (песенка для  укладывания</w:t>
      </w:r>
      <w:r w:rsidR="00B07606" w:rsidRPr="00B07606">
        <w:rPr>
          <w:rFonts w:ascii="Times New Roman" w:hAnsi="Times New Roman" w:cs="Times New Roman"/>
          <w:color w:val="000000"/>
          <w:sz w:val="28"/>
          <w:szCs w:val="28"/>
        </w:rPr>
        <w:t xml:space="preserve"> </w:t>
      </w:r>
      <w:r w:rsidRPr="004A413A">
        <w:rPr>
          <w:rFonts w:ascii="Times New Roman" w:hAnsi="Times New Roman" w:cs="Times New Roman"/>
          <w:color w:val="000000"/>
          <w:sz w:val="28"/>
          <w:szCs w:val="28"/>
        </w:rPr>
        <w:t xml:space="preserve">куклы спать –  а-а-а, песенка ветра  – у-у-у, колокольчика – </w:t>
      </w:r>
      <w:r w:rsidR="00B07606" w:rsidRPr="00B07606">
        <w:rPr>
          <w:rFonts w:ascii="Times New Roman" w:hAnsi="Times New Roman" w:cs="Times New Roman"/>
          <w:color w:val="000000"/>
          <w:sz w:val="28"/>
          <w:szCs w:val="28"/>
        </w:rPr>
        <w:t xml:space="preserve">     </w:t>
      </w:r>
      <w:r w:rsidRPr="004A413A">
        <w:rPr>
          <w:rFonts w:ascii="Times New Roman" w:hAnsi="Times New Roman" w:cs="Times New Roman"/>
          <w:color w:val="000000"/>
          <w:sz w:val="28"/>
          <w:szCs w:val="28"/>
        </w:rPr>
        <w:t xml:space="preserve"> з-з</w:t>
      </w:r>
      <w:r w:rsidR="00B07606" w:rsidRPr="00B07606">
        <w:rPr>
          <w:rFonts w:ascii="Times New Roman" w:hAnsi="Times New Roman" w:cs="Times New Roman"/>
          <w:color w:val="000000"/>
          <w:sz w:val="28"/>
          <w:szCs w:val="28"/>
        </w:rPr>
        <w:t>-</w:t>
      </w:r>
      <w:r w:rsidR="00B07606">
        <w:rPr>
          <w:rFonts w:ascii="Times New Roman" w:hAnsi="Times New Roman" w:cs="Times New Roman"/>
          <w:color w:val="000000"/>
          <w:sz w:val="28"/>
          <w:szCs w:val="28"/>
        </w:rPr>
        <w:t>з,</w:t>
      </w:r>
      <w:r w:rsidR="00B07606" w:rsidRPr="00B07606">
        <w:rPr>
          <w:rFonts w:ascii="Times New Roman" w:hAnsi="Times New Roman" w:cs="Times New Roman"/>
          <w:color w:val="000000"/>
          <w:sz w:val="28"/>
          <w:szCs w:val="28"/>
        </w:rPr>
        <w:t xml:space="preserve"> </w:t>
      </w:r>
      <w:r w:rsidRPr="004A413A">
        <w:rPr>
          <w:rFonts w:ascii="Times New Roman" w:hAnsi="Times New Roman" w:cs="Times New Roman"/>
          <w:color w:val="000000"/>
          <w:sz w:val="28"/>
          <w:szCs w:val="28"/>
        </w:rPr>
        <w:t>жука – ж-ж-ж,</w:t>
      </w:r>
      <w:r w:rsidR="00B07606" w:rsidRPr="00B07606">
        <w:rPr>
          <w:rFonts w:ascii="Times New Roman" w:hAnsi="Times New Roman" w:cs="Times New Roman"/>
          <w:color w:val="000000"/>
          <w:sz w:val="28"/>
          <w:szCs w:val="28"/>
        </w:rPr>
        <w:t xml:space="preserve"> </w:t>
      </w:r>
      <w:r w:rsidRPr="004A413A">
        <w:rPr>
          <w:rFonts w:ascii="Times New Roman" w:hAnsi="Times New Roman" w:cs="Times New Roman"/>
          <w:color w:val="000000"/>
          <w:sz w:val="28"/>
          <w:szCs w:val="28"/>
        </w:rPr>
        <w:t>мотора – р-р-р, насоса – с-с-с).</w:t>
      </w:r>
    </w:p>
    <w:p w:rsidR="004A413A" w:rsidRPr="004A413A" w:rsidRDefault="00B07606" w:rsidP="004A413A">
      <w:pPr>
        <w:pStyle w:val="13"/>
        <w:widowControl w:val="0"/>
        <w:autoSpaceDE w:val="0"/>
        <w:autoSpaceDN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Развитие правильного речевого дыхания, слухового внимания, фонематического слуха, </w:t>
      </w:r>
      <w:r w:rsidR="004A413A" w:rsidRPr="004A413A">
        <w:rPr>
          <w:rFonts w:ascii="Times New Roman" w:hAnsi="Times New Roman" w:cs="Times New Roman"/>
          <w:color w:val="000000"/>
          <w:sz w:val="28"/>
          <w:szCs w:val="28"/>
        </w:rPr>
        <w:t xml:space="preserve"> моторики речевого аппарата;</w:t>
      </w:r>
    </w:p>
    <w:p w:rsidR="00B07606" w:rsidRDefault="004A413A" w:rsidP="004A413A">
      <w:pPr>
        <w:pStyle w:val="13"/>
        <w:widowControl w:val="0"/>
        <w:autoSpaceDE w:val="0"/>
        <w:autoSpaceDN w:val="0"/>
        <w:spacing w:after="0" w:line="240" w:lineRule="auto"/>
        <w:ind w:firstLine="851"/>
        <w:jc w:val="both"/>
        <w:rPr>
          <w:rFonts w:ascii="Times New Roman" w:hAnsi="Times New Roman" w:cs="Times New Roman"/>
          <w:b/>
          <w:i/>
          <w:color w:val="000000"/>
          <w:sz w:val="28"/>
          <w:szCs w:val="28"/>
        </w:rPr>
      </w:pPr>
      <w:r w:rsidRPr="004A413A">
        <w:rPr>
          <w:rFonts w:ascii="Times New Roman" w:hAnsi="Times New Roman" w:cs="Times New Roman"/>
          <w:b/>
          <w:i/>
          <w:color w:val="000000"/>
          <w:sz w:val="28"/>
          <w:szCs w:val="28"/>
        </w:rPr>
        <w:t>Знакомство с  книжной культурой,  детской литературой.</w:t>
      </w:r>
    </w:p>
    <w:p w:rsidR="004A413A" w:rsidRPr="004A413A" w:rsidRDefault="004A413A" w:rsidP="00B07606">
      <w:pPr>
        <w:pStyle w:val="13"/>
        <w:widowControl w:val="0"/>
        <w:autoSpaceDE w:val="0"/>
        <w:autoSpaceDN w:val="0"/>
        <w:spacing w:after="0" w:line="240" w:lineRule="auto"/>
        <w:ind w:firstLine="851"/>
        <w:jc w:val="both"/>
        <w:rPr>
          <w:rFonts w:ascii="Times New Roman" w:hAnsi="Times New Roman" w:cs="Times New Roman"/>
          <w:color w:val="000000"/>
          <w:sz w:val="28"/>
          <w:szCs w:val="28"/>
        </w:rPr>
      </w:pPr>
      <w:r w:rsidRPr="004A413A">
        <w:rPr>
          <w:rFonts w:ascii="Times New Roman" w:hAnsi="Times New Roman" w:cs="Times New Roman"/>
          <w:color w:val="000000"/>
          <w:sz w:val="28"/>
          <w:szCs w:val="28"/>
        </w:rPr>
        <w:t>Воспитание</w:t>
      </w:r>
      <w:r w:rsidR="00B07606">
        <w:rPr>
          <w:rFonts w:ascii="Times New Roman" w:hAnsi="Times New Roman" w:cs="Times New Roman"/>
          <w:color w:val="000000"/>
          <w:sz w:val="28"/>
          <w:szCs w:val="28"/>
        </w:rPr>
        <w:t xml:space="preserve"> </w:t>
      </w:r>
      <w:r w:rsidRPr="004A413A">
        <w:rPr>
          <w:rFonts w:ascii="Times New Roman" w:hAnsi="Times New Roman" w:cs="Times New Roman"/>
          <w:color w:val="000000"/>
          <w:sz w:val="28"/>
          <w:szCs w:val="28"/>
        </w:rPr>
        <w:t>интереса   к  фольклорным   и   литературным   текстам,  желания   их   слушать.</w:t>
      </w:r>
      <w:r w:rsidR="00B07606">
        <w:rPr>
          <w:rFonts w:ascii="Times New Roman" w:hAnsi="Times New Roman" w:cs="Times New Roman"/>
          <w:color w:val="000000"/>
          <w:sz w:val="28"/>
          <w:szCs w:val="28"/>
        </w:rPr>
        <w:t xml:space="preserve"> </w:t>
      </w:r>
      <w:r w:rsidRPr="004A413A">
        <w:rPr>
          <w:rFonts w:ascii="Times New Roman" w:hAnsi="Times New Roman" w:cs="Times New Roman"/>
          <w:color w:val="000000"/>
          <w:sz w:val="28"/>
          <w:szCs w:val="28"/>
        </w:rPr>
        <w:t>Развитие   умения   воспроизводить  короткие   ролевые   диалоги   из   сказок  и</w:t>
      </w:r>
      <w:r w:rsidR="00B07606">
        <w:rPr>
          <w:rFonts w:ascii="Times New Roman" w:hAnsi="Times New Roman" w:cs="Times New Roman"/>
          <w:color w:val="000000"/>
          <w:sz w:val="28"/>
          <w:szCs w:val="28"/>
        </w:rPr>
        <w:t xml:space="preserve"> </w:t>
      </w:r>
      <w:r w:rsidRPr="004A413A">
        <w:rPr>
          <w:rFonts w:ascii="Times New Roman" w:hAnsi="Times New Roman" w:cs="Times New Roman"/>
          <w:color w:val="000000"/>
          <w:sz w:val="28"/>
          <w:szCs w:val="28"/>
        </w:rPr>
        <w:t>прибауток в  играх-драматизациях, повторять  за взрослым  знакомые строчки и</w:t>
      </w:r>
      <w:r w:rsidR="00B07606">
        <w:rPr>
          <w:rFonts w:ascii="Times New Roman" w:hAnsi="Times New Roman" w:cs="Times New Roman"/>
          <w:color w:val="000000"/>
          <w:sz w:val="28"/>
          <w:szCs w:val="28"/>
        </w:rPr>
        <w:t xml:space="preserve"> </w:t>
      </w:r>
      <w:r w:rsidRPr="004A413A">
        <w:rPr>
          <w:rFonts w:ascii="Times New Roman" w:hAnsi="Times New Roman" w:cs="Times New Roman"/>
          <w:color w:val="000000"/>
          <w:sz w:val="28"/>
          <w:szCs w:val="28"/>
        </w:rPr>
        <w:t>рифмы из стихов, песенок, игр с пальчиками.</w:t>
      </w:r>
    </w:p>
    <w:p w:rsidR="00E027B9" w:rsidRPr="00877FF6" w:rsidRDefault="00E027B9" w:rsidP="005E212C">
      <w:pPr>
        <w:pStyle w:val="aa"/>
        <w:rPr>
          <w:rFonts w:ascii="Times New Roman" w:hAnsi="Times New Roman"/>
          <w:b/>
          <w:sz w:val="28"/>
          <w:szCs w:val="28"/>
        </w:rPr>
      </w:pPr>
    </w:p>
    <w:p w:rsidR="005E212C" w:rsidRPr="00877FF6" w:rsidRDefault="005E212C" w:rsidP="005E212C">
      <w:pPr>
        <w:pStyle w:val="aa"/>
        <w:jc w:val="center"/>
        <w:rPr>
          <w:rFonts w:ascii="Times New Roman" w:hAnsi="Times New Roman"/>
          <w:b/>
          <w:i/>
          <w:iCs/>
          <w:sz w:val="28"/>
          <w:szCs w:val="28"/>
        </w:rPr>
      </w:pPr>
      <w:r w:rsidRPr="00877FF6">
        <w:rPr>
          <w:rFonts w:ascii="Times New Roman" w:hAnsi="Times New Roman"/>
          <w:b/>
          <w:i/>
          <w:iCs/>
          <w:sz w:val="28"/>
          <w:szCs w:val="28"/>
        </w:rPr>
        <w:t>Результаты образовательной деятельности</w:t>
      </w:r>
    </w:p>
    <w:p w:rsidR="005E212C" w:rsidRPr="00877FF6" w:rsidRDefault="005E212C" w:rsidP="005E212C">
      <w:pPr>
        <w:pStyle w:val="aa"/>
        <w:rPr>
          <w:rFonts w:ascii="Times New Roman" w:hAnsi="Times New Roman"/>
          <w:b/>
          <w:sz w:val="28"/>
          <w:szCs w:val="28"/>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36"/>
      </w:tblGrid>
      <w:tr w:rsidR="005E212C" w:rsidRPr="00877FF6" w:rsidTr="00522A94">
        <w:trPr>
          <w:trHeight w:val="1482"/>
        </w:trPr>
        <w:tc>
          <w:tcPr>
            <w:tcW w:w="4935" w:type="dxa"/>
          </w:tcPr>
          <w:p w:rsidR="005E212C" w:rsidRPr="005E212C" w:rsidRDefault="005E212C" w:rsidP="005E212C">
            <w:pPr>
              <w:pStyle w:val="aa"/>
              <w:jc w:val="center"/>
              <w:rPr>
                <w:rFonts w:ascii="Times New Roman" w:eastAsia="Times New Roman" w:hAnsi="Times New Roman"/>
                <w:b/>
                <w:sz w:val="28"/>
                <w:szCs w:val="28"/>
              </w:rPr>
            </w:pPr>
            <w:r w:rsidRPr="005E212C">
              <w:rPr>
                <w:rFonts w:ascii="Times New Roman" w:eastAsia="Times New Roman" w:hAnsi="Times New Roman"/>
                <w:b/>
                <w:sz w:val="28"/>
                <w:szCs w:val="28"/>
              </w:rPr>
              <w:lastRenderedPageBreak/>
              <w:t>Достижения ребенка</w:t>
            </w:r>
          </w:p>
          <w:p w:rsidR="005E212C" w:rsidRPr="005E212C" w:rsidRDefault="005E212C" w:rsidP="005E212C">
            <w:pPr>
              <w:pStyle w:val="aa"/>
              <w:jc w:val="center"/>
              <w:rPr>
                <w:rFonts w:ascii="Times New Roman" w:eastAsia="Times New Roman" w:hAnsi="Times New Roman"/>
                <w:sz w:val="28"/>
                <w:szCs w:val="28"/>
              </w:rPr>
            </w:pPr>
            <w:r w:rsidRPr="005E212C">
              <w:rPr>
                <w:rFonts w:ascii="Times New Roman" w:eastAsia="Times New Roman" w:hAnsi="Times New Roman"/>
                <w:b/>
                <w:sz w:val="28"/>
                <w:szCs w:val="28"/>
              </w:rPr>
              <w:t>(«Что нас радует»)</w:t>
            </w:r>
          </w:p>
        </w:tc>
        <w:tc>
          <w:tcPr>
            <w:tcW w:w="4936" w:type="dxa"/>
          </w:tcPr>
          <w:p w:rsidR="005E212C" w:rsidRPr="005E212C" w:rsidRDefault="005E212C" w:rsidP="005E212C">
            <w:pPr>
              <w:pStyle w:val="aa"/>
              <w:jc w:val="both"/>
              <w:rPr>
                <w:rFonts w:ascii="Times New Roman" w:eastAsia="Times New Roman" w:hAnsi="Times New Roman"/>
                <w:b/>
                <w:sz w:val="28"/>
                <w:szCs w:val="28"/>
              </w:rPr>
            </w:pPr>
            <w:r w:rsidRPr="005E212C">
              <w:rPr>
                <w:rFonts w:ascii="Times New Roman" w:eastAsia="Times New Roman" w:hAnsi="Times New Roman"/>
                <w:b/>
                <w:sz w:val="28"/>
                <w:szCs w:val="28"/>
              </w:rPr>
              <w:t xml:space="preserve">Вызывает озабоченность и требует совместных усилий педагогов и родителей </w:t>
            </w:r>
          </w:p>
          <w:p w:rsidR="005E212C" w:rsidRPr="005E212C" w:rsidRDefault="005E212C" w:rsidP="00B9557C">
            <w:pPr>
              <w:pStyle w:val="aa"/>
              <w:rPr>
                <w:rFonts w:ascii="Times New Roman" w:eastAsia="Times New Roman" w:hAnsi="Times New Roman"/>
                <w:sz w:val="28"/>
                <w:szCs w:val="28"/>
              </w:rPr>
            </w:pPr>
          </w:p>
        </w:tc>
      </w:tr>
      <w:tr w:rsidR="005E212C" w:rsidRPr="00877FF6" w:rsidTr="00522A94">
        <w:trPr>
          <w:trHeight w:val="81"/>
        </w:trPr>
        <w:tc>
          <w:tcPr>
            <w:tcW w:w="4935" w:type="dxa"/>
          </w:tcPr>
          <w:p w:rsidR="00252787" w:rsidRDefault="00252787" w:rsidP="00252787">
            <w:pPr>
              <w:pStyle w:val="13"/>
              <w:widowControl w:val="0"/>
              <w:autoSpaceDE w:val="0"/>
              <w:autoSpaceDN w:val="0"/>
              <w:spacing w:after="0" w:line="294" w:lineRule="exact"/>
              <w:jc w:val="both"/>
              <w:rPr>
                <w:rFonts w:ascii="Times New Roman" w:hAnsi="Times New Roman" w:cs="Times New Roman"/>
                <w:color w:val="000000"/>
                <w:sz w:val="24"/>
              </w:rPr>
            </w:pPr>
            <w:r>
              <w:rPr>
                <w:rFonts w:ascii="Times New Roman" w:hAnsi="Times New Roman" w:cs="Times New Roman"/>
                <w:color w:val="000000"/>
                <w:sz w:val="24"/>
              </w:rPr>
              <w:t xml:space="preserve">- ребенок с </w:t>
            </w:r>
            <w:r w:rsidR="00B07606" w:rsidRPr="00B07606">
              <w:rPr>
                <w:rFonts w:ascii="Times New Roman" w:hAnsi="Times New Roman" w:cs="Times New Roman"/>
                <w:color w:val="000000"/>
                <w:sz w:val="24"/>
              </w:rPr>
              <w:t>удовольствием вступает в речевое</w:t>
            </w:r>
            <w:r w:rsidR="00B07606">
              <w:rPr>
                <w:rFonts w:ascii="Times New Roman" w:hAnsi="Times New Roman" w:cs="Times New Roman"/>
                <w:color w:val="000000"/>
                <w:sz w:val="24"/>
              </w:rPr>
              <w:t xml:space="preserve"> </w:t>
            </w:r>
            <w:r w:rsidR="00B07606" w:rsidRPr="00B07606">
              <w:rPr>
                <w:rFonts w:ascii="Times New Roman" w:hAnsi="Times New Roman" w:cs="Times New Roman"/>
                <w:color w:val="000000"/>
                <w:sz w:val="24"/>
              </w:rPr>
              <w:t>общение со знакомыми взрослыми:</w:t>
            </w:r>
            <w:r w:rsidR="00B07606">
              <w:rPr>
                <w:rFonts w:ascii="Times New Roman" w:hAnsi="Times New Roman" w:cs="Times New Roman"/>
                <w:color w:val="000000"/>
                <w:sz w:val="24"/>
              </w:rPr>
              <w:t xml:space="preserve"> </w:t>
            </w:r>
            <w:r w:rsidR="00B07606" w:rsidRPr="00B07606">
              <w:rPr>
                <w:rFonts w:ascii="Times New Roman" w:hAnsi="Times New Roman" w:cs="Times New Roman"/>
                <w:color w:val="000000"/>
                <w:sz w:val="24"/>
              </w:rPr>
              <w:t>понимает обращенную к нему речь,</w:t>
            </w:r>
            <w:r w:rsidR="00B07606">
              <w:rPr>
                <w:rFonts w:ascii="Times New Roman" w:hAnsi="Times New Roman" w:cs="Times New Roman"/>
                <w:color w:val="000000"/>
                <w:sz w:val="24"/>
              </w:rPr>
              <w:t xml:space="preserve"> </w:t>
            </w:r>
            <w:r w:rsidR="00B07606" w:rsidRPr="00B07606">
              <w:rPr>
                <w:rFonts w:ascii="Times New Roman" w:hAnsi="Times New Roman" w:cs="Times New Roman"/>
                <w:color w:val="000000"/>
                <w:sz w:val="24"/>
              </w:rPr>
              <w:t>отвечает на вопросы, используя простые</w:t>
            </w:r>
            <w:r w:rsidR="00B07606">
              <w:rPr>
                <w:rFonts w:ascii="Times New Roman" w:hAnsi="Times New Roman" w:cs="Times New Roman"/>
                <w:color w:val="000000"/>
                <w:sz w:val="24"/>
              </w:rPr>
              <w:t xml:space="preserve"> </w:t>
            </w:r>
            <w:r w:rsidR="00B07606" w:rsidRPr="00B07606">
              <w:rPr>
                <w:rFonts w:ascii="Times New Roman" w:hAnsi="Times New Roman" w:cs="Times New Roman"/>
                <w:color w:val="000000"/>
                <w:sz w:val="24"/>
              </w:rPr>
              <w:t>распространенные предложения;</w:t>
            </w:r>
          </w:p>
          <w:p w:rsidR="00252787" w:rsidRDefault="00252787" w:rsidP="00252787">
            <w:pPr>
              <w:pStyle w:val="13"/>
              <w:widowControl w:val="0"/>
              <w:autoSpaceDE w:val="0"/>
              <w:autoSpaceDN w:val="0"/>
              <w:spacing w:after="0" w:line="294" w:lineRule="exact"/>
              <w:jc w:val="both"/>
              <w:rPr>
                <w:rFonts w:ascii="Times New Roman" w:hAnsi="Times New Roman" w:cs="Times New Roman"/>
                <w:color w:val="000000"/>
                <w:sz w:val="24"/>
              </w:rPr>
            </w:pPr>
            <w:r>
              <w:rPr>
                <w:rFonts w:ascii="Times New Roman" w:hAnsi="Times New Roman" w:cs="Times New Roman"/>
                <w:color w:val="000000"/>
                <w:sz w:val="24"/>
              </w:rPr>
              <w:t>-</w:t>
            </w:r>
            <w:r w:rsidR="00B07606" w:rsidRPr="00B07606">
              <w:rPr>
                <w:rFonts w:ascii="Times New Roman" w:hAnsi="Times New Roman" w:cs="Times New Roman"/>
                <w:color w:val="000000"/>
                <w:sz w:val="24"/>
              </w:rPr>
              <w:sym w:font="VKTBSK+Symbol" w:char="0020"/>
            </w:r>
            <w:r w:rsidR="00B07606" w:rsidRPr="00B07606">
              <w:rPr>
                <w:rFonts w:ascii="Times New Roman" w:hAnsi="Times New Roman" w:cs="Times New Roman"/>
                <w:color w:val="000000"/>
                <w:sz w:val="24"/>
              </w:rPr>
              <w:t>проявляет  речевую активность в</w:t>
            </w:r>
            <w:r>
              <w:rPr>
                <w:rFonts w:ascii="Times New Roman" w:hAnsi="Times New Roman" w:cs="Times New Roman"/>
                <w:color w:val="000000"/>
                <w:sz w:val="24"/>
              </w:rPr>
              <w:t xml:space="preserve"> </w:t>
            </w:r>
            <w:r w:rsidR="00B07606" w:rsidRPr="00B07606">
              <w:rPr>
                <w:rFonts w:ascii="Times New Roman" w:hAnsi="Times New Roman" w:cs="Times New Roman"/>
                <w:color w:val="000000"/>
                <w:sz w:val="24"/>
              </w:rPr>
              <w:t>общении со сверстником; здоровается и</w:t>
            </w:r>
            <w:r>
              <w:rPr>
                <w:rFonts w:ascii="Times New Roman" w:hAnsi="Times New Roman" w:cs="Times New Roman"/>
                <w:color w:val="000000"/>
                <w:sz w:val="24"/>
              </w:rPr>
              <w:t xml:space="preserve"> </w:t>
            </w:r>
            <w:r w:rsidR="00B07606" w:rsidRPr="00B07606">
              <w:rPr>
                <w:rFonts w:ascii="Times New Roman" w:hAnsi="Times New Roman" w:cs="Times New Roman"/>
                <w:color w:val="000000"/>
                <w:sz w:val="24"/>
              </w:rPr>
              <w:t>прощается с воспитателем и детьми,</w:t>
            </w:r>
            <w:r>
              <w:rPr>
                <w:rFonts w:ascii="Times New Roman" w:hAnsi="Times New Roman" w:cs="Times New Roman"/>
                <w:color w:val="000000"/>
                <w:sz w:val="24"/>
              </w:rPr>
              <w:t xml:space="preserve"> </w:t>
            </w:r>
            <w:r w:rsidR="00B07606" w:rsidRPr="00B07606">
              <w:rPr>
                <w:rFonts w:ascii="Times New Roman" w:hAnsi="Times New Roman" w:cs="Times New Roman"/>
                <w:color w:val="000000"/>
                <w:sz w:val="24"/>
              </w:rPr>
              <w:t>благодарит за обед, выражает просьбу;</w:t>
            </w:r>
            <w:r>
              <w:rPr>
                <w:rFonts w:ascii="Times New Roman" w:hAnsi="Times New Roman" w:cs="Times New Roman"/>
                <w:color w:val="000000"/>
                <w:sz w:val="24"/>
              </w:rPr>
              <w:t xml:space="preserve"> </w:t>
            </w:r>
          </w:p>
          <w:p w:rsidR="00252787" w:rsidRDefault="00252787" w:rsidP="00252787">
            <w:pPr>
              <w:pStyle w:val="13"/>
              <w:widowControl w:val="0"/>
              <w:autoSpaceDE w:val="0"/>
              <w:autoSpaceDN w:val="0"/>
              <w:spacing w:after="0" w:line="294" w:lineRule="exact"/>
              <w:jc w:val="both"/>
              <w:rPr>
                <w:rFonts w:ascii="Times New Roman" w:hAnsi="Times New Roman" w:cs="Times New Roman"/>
                <w:color w:val="000000"/>
                <w:sz w:val="24"/>
              </w:rPr>
            </w:pPr>
            <w:r>
              <w:rPr>
                <w:rFonts w:ascii="Times New Roman" w:hAnsi="Times New Roman" w:cs="Times New Roman"/>
                <w:color w:val="000000"/>
                <w:sz w:val="24"/>
              </w:rPr>
              <w:t>- п</w:t>
            </w:r>
            <w:r w:rsidR="00B07606" w:rsidRPr="00B07606">
              <w:rPr>
                <w:rFonts w:ascii="Times New Roman" w:hAnsi="Times New Roman" w:cs="Times New Roman"/>
                <w:color w:val="000000"/>
                <w:sz w:val="24"/>
              </w:rPr>
              <w:t>о вопросам составляет по картинке</w:t>
            </w:r>
            <w:r>
              <w:rPr>
                <w:rFonts w:ascii="Times New Roman" w:hAnsi="Times New Roman" w:cs="Times New Roman"/>
                <w:color w:val="000000"/>
                <w:sz w:val="24"/>
              </w:rPr>
              <w:t xml:space="preserve"> </w:t>
            </w:r>
            <w:r w:rsidR="00B07606" w:rsidRPr="00B07606">
              <w:rPr>
                <w:rFonts w:ascii="Times New Roman" w:hAnsi="Times New Roman" w:cs="Times New Roman"/>
                <w:color w:val="000000"/>
                <w:sz w:val="24"/>
              </w:rPr>
              <w:t>рассказ из 3-4 простых предложений;</w:t>
            </w:r>
          </w:p>
          <w:p w:rsidR="00252787" w:rsidRDefault="00252787" w:rsidP="00252787">
            <w:pPr>
              <w:pStyle w:val="13"/>
              <w:widowControl w:val="0"/>
              <w:autoSpaceDE w:val="0"/>
              <w:autoSpaceDN w:val="0"/>
              <w:spacing w:after="0" w:line="294" w:lineRule="exact"/>
              <w:jc w:val="both"/>
              <w:rPr>
                <w:rFonts w:ascii="Times New Roman" w:hAnsi="Times New Roman" w:cs="Times New Roman"/>
                <w:color w:val="000000"/>
              </w:rPr>
            </w:pPr>
            <w:r>
              <w:rPr>
                <w:rFonts w:ascii="Times New Roman" w:hAnsi="Times New Roman" w:cs="Times New Roman"/>
                <w:color w:val="000000"/>
                <w:sz w:val="24"/>
              </w:rPr>
              <w:t xml:space="preserve">- </w:t>
            </w:r>
            <w:r w:rsidR="00B07606" w:rsidRPr="00B07606">
              <w:rPr>
                <w:rFonts w:ascii="Times New Roman" w:hAnsi="Times New Roman" w:cs="Times New Roman"/>
                <w:color w:val="000000"/>
                <w:sz w:val="24"/>
              </w:rPr>
              <w:t>называет предметы и объекты</w:t>
            </w:r>
            <w:r>
              <w:rPr>
                <w:rFonts w:ascii="Times New Roman" w:hAnsi="Times New Roman" w:cs="Times New Roman"/>
                <w:color w:val="000000"/>
                <w:sz w:val="24"/>
              </w:rPr>
              <w:t xml:space="preserve"> </w:t>
            </w:r>
            <w:r w:rsidR="00B07606" w:rsidRPr="00B07606">
              <w:rPr>
                <w:rFonts w:ascii="Times New Roman" w:hAnsi="Times New Roman" w:cs="Times New Roman"/>
                <w:color w:val="000000"/>
                <w:sz w:val="24"/>
              </w:rPr>
              <w:t>ближайшего окружения;</w:t>
            </w:r>
            <w:r w:rsidR="00B07606" w:rsidRPr="00B07606">
              <w:rPr>
                <w:rFonts w:ascii="Times New Roman" w:hAnsi="Times New Roman" w:cs="Times New Roman"/>
                <w:color w:val="000000"/>
              </w:rPr>
              <w:t xml:space="preserve"> </w:t>
            </w:r>
          </w:p>
          <w:p w:rsidR="00B07606" w:rsidRPr="00B07606" w:rsidRDefault="00252787" w:rsidP="00252787">
            <w:pPr>
              <w:pStyle w:val="13"/>
              <w:widowControl w:val="0"/>
              <w:autoSpaceDE w:val="0"/>
              <w:autoSpaceDN w:val="0"/>
              <w:spacing w:after="0" w:line="294" w:lineRule="exact"/>
              <w:jc w:val="both"/>
              <w:rPr>
                <w:rFonts w:ascii="Times New Roman" w:hAnsi="Times New Roman" w:cs="Times New Roman"/>
                <w:color w:val="000000"/>
                <w:sz w:val="24"/>
              </w:rPr>
            </w:pPr>
            <w:r>
              <w:rPr>
                <w:rFonts w:ascii="Times New Roman" w:hAnsi="Times New Roman" w:cs="Times New Roman"/>
                <w:color w:val="000000"/>
                <w:sz w:val="24"/>
              </w:rPr>
              <w:t>- речь  эм</w:t>
            </w:r>
            <w:r w:rsidR="00B07606" w:rsidRPr="00B07606">
              <w:rPr>
                <w:rFonts w:ascii="Times New Roman" w:hAnsi="Times New Roman" w:cs="Times New Roman"/>
                <w:color w:val="000000"/>
                <w:sz w:val="24"/>
              </w:rPr>
              <w:t>оциональна, сопровождается</w:t>
            </w:r>
            <w:r>
              <w:rPr>
                <w:rFonts w:ascii="Times New Roman" w:hAnsi="Times New Roman" w:cs="Times New Roman"/>
                <w:color w:val="000000"/>
                <w:sz w:val="24"/>
              </w:rPr>
              <w:t xml:space="preserve"> </w:t>
            </w:r>
            <w:r w:rsidR="00B07606" w:rsidRPr="00B07606">
              <w:rPr>
                <w:rFonts w:ascii="Times New Roman" w:hAnsi="Times New Roman" w:cs="Times New Roman"/>
                <w:color w:val="000000"/>
                <w:sz w:val="24"/>
              </w:rPr>
              <w:t>правильным речевым дыханием</w:t>
            </w:r>
          </w:p>
          <w:p w:rsidR="00B07606" w:rsidRPr="00B07606" w:rsidRDefault="00252787" w:rsidP="00252787">
            <w:pPr>
              <w:pStyle w:val="13"/>
              <w:widowControl w:val="0"/>
              <w:autoSpaceDE w:val="0"/>
              <w:autoSpaceDN w:val="0"/>
              <w:spacing w:after="0" w:line="294" w:lineRule="exact"/>
              <w:jc w:val="both"/>
              <w:rPr>
                <w:rFonts w:ascii="Times New Roman" w:hAnsi="Times New Roman" w:cs="Times New Roman"/>
                <w:color w:val="000000"/>
                <w:sz w:val="24"/>
              </w:rPr>
            </w:pPr>
            <w:r>
              <w:rPr>
                <w:rFonts w:ascii="Times New Roman" w:hAnsi="Times New Roman" w:cs="Times New Roman"/>
                <w:color w:val="000000"/>
                <w:sz w:val="24"/>
              </w:rPr>
              <w:t xml:space="preserve">- </w:t>
            </w:r>
            <w:r w:rsidR="00B07606" w:rsidRPr="00B07606">
              <w:rPr>
                <w:rFonts w:ascii="Times New Roman" w:hAnsi="Times New Roman" w:cs="Times New Roman"/>
                <w:color w:val="000000"/>
                <w:sz w:val="24"/>
              </w:rPr>
              <w:t>узнает содержание прослушанных</w:t>
            </w:r>
            <w:r>
              <w:rPr>
                <w:rFonts w:ascii="Times New Roman" w:hAnsi="Times New Roman" w:cs="Times New Roman"/>
                <w:color w:val="000000"/>
                <w:sz w:val="24"/>
              </w:rPr>
              <w:t xml:space="preserve"> </w:t>
            </w:r>
            <w:r w:rsidR="00B07606" w:rsidRPr="00B07606">
              <w:rPr>
                <w:rFonts w:ascii="Times New Roman" w:hAnsi="Times New Roman" w:cs="Times New Roman"/>
                <w:color w:val="000000"/>
                <w:sz w:val="24"/>
              </w:rPr>
              <w:t>произведений по иллюстрациям,</w:t>
            </w:r>
            <w:r w:rsidR="00B07606" w:rsidRPr="00B07606">
              <w:rPr>
                <w:rFonts w:ascii="Times New Roman" w:hAnsi="Times New Roman" w:cs="Times New Roman"/>
                <w:color w:val="000000"/>
              </w:rPr>
              <w:t xml:space="preserve"> </w:t>
            </w:r>
            <w:r w:rsidR="00B07606" w:rsidRPr="00B07606">
              <w:rPr>
                <w:rFonts w:ascii="Times New Roman" w:hAnsi="Times New Roman" w:cs="Times New Roman"/>
                <w:color w:val="000000"/>
                <w:sz w:val="24"/>
              </w:rPr>
              <w:t>эмоционально откликается на него;</w:t>
            </w:r>
          </w:p>
          <w:p w:rsidR="00B07606" w:rsidRPr="00B07606" w:rsidRDefault="00252787" w:rsidP="00252787">
            <w:pPr>
              <w:pStyle w:val="13"/>
              <w:widowControl w:val="0"/>
              <w:autoSpaceDE w:val="0"/>
              <w:autoSpaceDN w:val="0"/>
              <w:spacing w:after="0" w:line="295" w:lineRule="exact"/>
              <w:jc w:val="both"/>
              <w:rPr>
                <w:rFonts w:ascii="Times New Roman" w:hAnsi="Times New Roman" w:cs="Times New Roman"/>
                <w:color w:val="000000"/>
                <w:sz w:val="24"/>
              </w:rPr>
            </w:pPr>
            <w:r>
              <w:rPr>
                <w:rFonts w:ascii="Times New Roman" w:hAnsi="Times New Roman" w:cs="Times New Roman"/>
                <w:color w:val="000000"/>
                <w:sz w:val="24"/>
              </w:rPr>
              <w:t xml:space="preserve">- </w:t>
            </w:r>
            <w:r w:rsidR="00B07606" w:rsidRPr="00B07606">
              <w:rPr>
                <w:rFonts w:ascii="Times New Roman" w:hAnsi="Times New Roman" w:cs="Times New Roman"/>
                <w:color w:val="000000"/>
                <w:sz w:val="24"/>
              </w:rPr>
              <w:t>совместно со взрослым пересказывает</w:t>
            </w:r>
            <w:r>
              <w:rPr>
                <w:rFonts w:ascii="Times New Roman" w:hAnsi="Times New Roman" w:cs="Times New Roman"/>
                <w:color w:val="000000"/>
                <w:sz w:val="24"/>
              </w:rPr>
              <w:t xml:space="preserve"> </w:t>
            </w:r>
            <w:r w:rsidR="00B07606" w:rsidRPr="00B07606">
              <w:rPr>
                <w:rFonts w:ascii="Times New Roman" w:hAnsi="Times New Roman" w:cs="Times New Roman"/>
                <w:color w:val="000000"/>
                <w:sz w:val="24"/>
              </w:rPr>
              <w:t>знакомые сказки, читает короткие стихи.</w:t>
            </w:r>
          </w:p>
          <w:p w:rsidR="00B07606" w:rsidRPr="00B07606" w:rsidRDefault="00B07606" w:rsidP="00B07606">
            <w:pPr>
              <w:pStyle w:val="13"/>
              <w:widowControl w:val="0"/>
              <w:autoSpaceDE w:val="0"/>
              <w:autoSpaceDN w:val="0"/>
              <w:spacing w:after="0" w:line="274" w:lineRule="exact"/>
              <w:ind w:right="-384" w:firstLine="284"/>
              <w:jc w:val="both"/>
              <w:rPr>
                <w:rFonts w:ascii="Times New Roman" w:hAnsi="Times New Roman" w:cs="Times New Roman"/>
                <w:color w:val="000000"/>
                <w:sz w:val="24"/>
              </w:rPr>
            </w:pPr>
          </w:p>
          <w:p w:rsidR="005E212C" w:rsidRPr="00B07606" w:rsidRDefault="005E212C" w:rsidP="00B07606">
            <w:pPr>
              <w:pStyle w:val="aa"/>
              <w:ind w:right="-384" w:firstLine="284"/>
              <w:jc w:val="both"/>
              <w:rPr>
                <w:rFonts w:ascii="Times New Roman" w:eastAsia="Times New Roman" w:hAnsi="Times New Roman"/>
                <w:sz w:val="24"/>
                <w:szCs w:val="24"/>
              </w:rPr>
            </w:pPr>
          </w:p>
        </w:tc>
        <w:tc>
          <w:tcPr>
            <w:tcW w:w="4936" w:type="dxa"/>
          </w:tcPr>
          <w:p w:rsidR="00252787" w:rsidRDefault="00252787" w:rsidP="00252787">
            <w:pPr>
              <w:pStyle w:val="13"/>
              <w:widowControl w:val="0"/>
              <w:autoSpaceDE w:val="0"/>
              <w:autoSpaceDN w:val="0"/>
              <w:spacing w:after="0" w:line="294" w:lineRule="exact"/>
              <w:jc w:val="both"/>
              <w:rPr>
                <w:rFonts w:ascii="Times New Roman" w:hAnsi="Times New Roman" w:cs="Times New Roman"/>
                <w:color w:val="000000"/>
                <w:sz w:val="24"/>
              </w:rPr>
            </w:pPr>
            <w:r>
              <w:rPr>
                <w:rFonts w:ascii="Times New Roman" w:hAnsi="Times New Roman" w:cs="Times New Roman"/>
                <w:color w:val="000000"/>
                <w:sz w:val="24"/>
              </w:rPr>
              <w:t>- н</w:t>
            </w:r>
            <w:r w:rsidR="00B07606" w:rsidRPr="00B07606">
              <w:rPr>
                <w:rFonts w:ascii="Times New Roman" w:hAnsi="Times New Roman" w:cs="Times New Roman"/>
                <w:color w:val="000000"/>
                <w:sz w:val="24"/>
              </w:rPr>
              <w:t>е реагирует  на обращение  ко  всем</w:t>
            </w:r>
            <w:r>
              <w:rPr>
                <w:rFonts w:ascii="Times New Roman" w:hAnsi="Times New Roman" w:cs="Times New Roman"/>
                <w:color w:val="000000"/>
                <w:sz w:val="24"/>
              </w:rPr>
              <w:t xml:space="preserve"> </w:t>
            </w:r>
            <w:r w:rsidR="00B07606" w:rsidRPr="00B07606">
              <w:rPr>
                <w:rFonts w:ascii="Times New Roman" w:hAnsi="Times New Roman" w:cs="Times New Roman"/>
                <w:color w:val="000000"/>
                <w:sz w:val="24"/>
              </w:rPr>
              <w:t>детям    в    группе    и    понимает    речь</w:t>
            </w:r>
            <w:r>
              <w:rPr>
                <w:rFonts w:ascii="Times New Roman" w:hAnsi="Times New Roman" w:cs="Times New Roman"/>
                <w:color w:val="000000"/>
                <w:sz w:val="24"/>
              </w:rPr>
              <w:t xml:space="preserve"> </w:t>
            </w:r>
            <w:r w:rsidR="00B07606" w:rsidRPr="00B07606">
              <w:rPr>
                <w:rFonts w:ascii="Times New Roman" w:hAnsi="Times New Roman" w:cs="Times New Roman"/>
                <w:color w:val="000000"/>
                <w:sz w:val="24"/>
              </w:rPr>
              <w:t>обращенную только к нему;</w:t>
            </w:r>
            <w:r>
              <w:rPr>
                <w:rFonts w:ascii="Times New Roman" w:hAnsi="Times New Roman" w:cs="Times New Roman"/>
                <w:color w:val="000000"/>
                <w:sz w:val="24"/>
              </w:rPr>
              <w:t xml:space="preserve"> </w:t>
            </w:r>
          </w:p>
          <w:p w:rsidR="00B07606" w:rsidRPr="00B07606" w:rsidRDefault="00252787" w:rsidP="00252787">
            <w:pPr>
              <w:pStyle w:val="13"/>
              <w:widowControl w:val="0"/>
              <w:autoSpaceDE w:val="0"/>
              <w:autoSpaceDN w:val="0"/>
              <w:spacing w:after="0" w:line="294" w:lineRule="exact"/>
              <w:jc w:val="both"/>
              <w:rPr>
                <w:rFonts w:ascii="Times New Roman" w:hAnsi="Times New Roman" w:cs="Times New Roman"/>
                <w:color w:val="000000"/>
                <w:sz w:val="24"/>
              </w:rPr>
            </w:pPr>
            <w:r>
              <w:rPr>
                <w:rFonts w:ascii="Times New Roman" w:hAnsi="Times New Roman" w:cs="Times New Roman"/>
                <w:color w:val="000000"/>
                <w:sz w:val="24"/>
              </w:rPr>
              <w:t xml:space="preserve">- </w:t>
            </w:r>
            <w:r w:rsidR="00B07606" w:rsidRPr="00B07606">
              <w:rPr>
                <w:rFonts w:ascii="Times New Roman" w:hAnsi="Times New Roman" w:cs="Times New Roman"/>
                <w:color w:val="000000"/>
                <w:sz w:val="24"/>
              </w:rPr>
              <w:sym w:font="VKTBSK+Symbol" w:char="0020"/>
            </w:r>
            <w:r w:rsidR="00B07606" w:rsidRPr="00B07606">
              <w:rPr>
                <w:rFonts w:ascii="Times New Roman" w:hAnsi="Times New Roman" w:cs="Times New Roman"/>
                <w:color w:val="000000"/>
                <w:sz w:val="24"/>
              </w:rPr>
              <w:t>на вопросы отвечает отдельным</w:t>
            </w:r>
            <w:r>
              <w:rPr>
                <w:rFonts w:ascii="Times New Roman" w:hAnsi="Times New Roman" w:cs="Times New Roman"/>
                <w:color w:val="000000"/>
                <w:sz w:val="24"/>
              </w:rPr>
              <w:t xml:space="preserve"> </w:t>
            </w:r>
            <w:r w:rsidR="00B07606" w:rsidRPr="00B07606">
              <w:rPr>
                <w:rFonts w:ascii="Times New Roman" w:hAnsi="Times New Roman" w:cs="Times New Roman"/>
                <w:color w:val="000000"/>
                <w:sz w:val="24"/>
              </w:rPr>
              <w:t>словом, затрудняется в оформлении</w:t>
            </w:r>
            <w:r>
              <w:rPr>
                <w:rFonts w:ascii="Times New Roman" w:hAnsi="Times New Roman" w:cs="Times New Roman"/>
                <w:color w:val="000000"/>
                <w:sz w:val="24"/>
              </w:rPr>
              <w:t xml:space="preserve"> </w:t>
            </w:r>
            <w:r w:rsidR="00B07606" w:rsidRPr="00B07606">
              <w:rPr>
                <w:rFonts w:ascii="Times New Roman" w:hAnsi="Times New Roman" w:cs="Times New Roman"/>
                <w:color w:val="000000"/>
                <w:sz w:val="24"/>
              </w:rPr>
              <w:t>мысли в предложение. В речи многие</w:t>
            </w:r>
            <w:r>
              <w:rPr>
                <w:rFonts w:ascii="Times New Roman" w:hAnsi="Times New Roman" w:cs="Times New Roman"/>
                <w:color w:val="000000"/>
                <w:sz w:val="24"/>
              </w:rPr>
              <w:t xml:space="preserve"> </w:t>
            </w:r>
            <w:r w:rsidR="00B07606" w:rsidRPr="00B07606">
              <w:rPr>
                <w:rFonts w:ascii="Times New Roman" w:hAnsi="Times New Roman" w:cs="Times New Roman"/>
                <w:color w:val="000000"/>
                <w:sz w:val="24"/>
              </w:rPr>
              <w:t>слова заменяет жестами, использует</w:t>
            </w:r>
            <w:r>
              <w:rPr>
                <w:rFonts w:ascii="Times New Roman" w:hAnsi="Times New Roman" w:cs="Times New Roman"/>
                <w:color w:val="000000"/>
                <w:sz w:val="24"/>
              </w:rPr>
              <w:t xml:space="preserve"> </w:t>
            </w:r>
            <w:r w:rsidR="00B07606" w:rsidRPr="00B07606">
              <w:rPr>
                <w:rFonts w:ascii="Times New Roman" w:hAnsi="Times New Roman" w:cs="Times New Roman"/>
                <w:color w:val="000000"/>
                <w:sz w:val="24"/>
              </w:rPr>
              <w:t>автономную речь (язык нянь);</w:t>
            </w:r>
          </w:p>
          <w:p w:rsidR="00B07606" w:rsidRPr="00B07606" w:rsidRDefault="00252787" w:rsidP="00252787">
            <w:pPr>
              <w:pStyle w:val="13"/>
              <w:widowControl w:val="0"/>
              <w:autoSpaceDE w:val="0"/>
              <w:autoSpaceDN w:val="0"/>
              <w:spacing w:after="0" w:line="295" w:lineRule="exact"/>
              <w:jc w:val="both"/>
              <w:rPr>
                <w:rFonts w:ascii="Times New Roman" w:hAnsi="Times New Roman" w:cs="Times New Roman"/>
                <w:color w:val="000000"/>
                <w:sz w:val="24"/>
              </w:rPr>
            </w:pPr>
            <w:r>
              <w:rPr>
                <w:rFonts w:ascii="Times New Roman" w:hAnsi="Times New Roman" w:cs="Times New Roman"/>
                <w:color w:val="000000"/>
                <w:sz w:val="24"/>
              </w:rPr>
              <w:t xml:space="preserve">- </w:t>
            </w:r>
            <w:r w:rsidR="00B07606" w:rsidRPr="00B07606">
              <w:rPr>
                <w:rFonts w:ascii="Times New Roman" w:hAnsi="Times New Roman" w:cs="Times New Roman"/>
                <w:color w:val="000000"/>
                <w:sz w:val="24"/>
              </w:rPr>
              <w:t>отказывается от пересказа, не знает</w:t>
            </w:r>
            <w:r>
              <w:rPr>
                <w:rFonts w:ascii="Times New Roman" w:hAnsi="Times New Roman" w:cs="Times New Roman"/>
                <w:color w:val="000000"/>
                <w:sz w:val="24"/>
              </w:rPr>
              <w:t xml:space="preserve"> </w:t>
            </w:r>
            <w:r w:rsidR="00B07606" w:rsidRPr="00B07606">
              <w:rPr>
                <w:rFonts w:ascii="Times New Roman" w:hAnsi="Times New Roman" w:cs="Times New Roman"/>
                <w:color w:val="000000"/>
                <w:sz w:val="24"/>
              </w:rPr>
              <w:t>наизусть ни одного стихотворения;</w:t>
            </w:r>
          </w:p>
          <w:p w:rsidR="00252787" w:rsidRDefault="00252787" w:rsidP="00252787">
            <w:pPr>
              <w:pStyle w:val="13"/>
              <w:widowControl w:val="0"/>
              <w:autoSpaceDE w:val="0"/>
              <w:autoSpaceDN w:val="0"/>
              <w:spacing w:after="0" w:line="295" w:lineRule="exact"/>
              <w:jc w:val="both"/>
              <w:rPr>
                <w:rFonts w:ascii="Times New Roman" w:hAnsi="Times New Roman" w:cs="Times New Roman"/>
                <w:color w:val="000000"/>
              </w:rPr>
            </w:pPr>
            <w:r>
              <w:rPr>
                <w:rFonts w:ascii="Times New Roman" w:hAnsi="Times New Roman" w:cs="Times New Roman"/>
                <w:color w:val="000000"/>
                <w:sz w:val="24"/>
              </w:rPr>
              <w:t xml:space="preserve">- </w:t>
            </w:r>
            <w:r w:rsidR="00B07606" w:rsidRPr="00B07606">
              <w:rPr>
                <w:rFonts w:ascii="Times New Roman" w:hAnsi="Times New Roman" w:cs="Times New Roman"/>
                <w:color w:val="000000"/>
                <w:sz w:val="24"/>
              </w:rPr>
              <w:t>не проявляет инициативы в общении</w:t>
            </w:r>
            <w:r>
              <w:rPr>
                <w:rFonts w:ascii="Times New Roman" w:hAnsi="Times New Roman" w:cs="Times New Roman"/>
                <w:color w:val="000000"/>
                <w:sz w:val="24"/>
              </w:rPr>
              <w:t xml:space="preserve"> </w:t>
            </w:r>
            <w:r w:rsidR="00B07606" w:rsidRPr="00B07606">
              <w:rPr>
                <w:rFonts w:ascii="Times New Roman" w:hAnsi="Times New Roman" w:cs="Times New Roman"/>
                <w:color w:val="000000"/>
                <w:sz w:val="24"/>
              </w:rPr>
              <w:t>со взрослыми и сверстниками</w:t>
            </w:r>
            <w:r w:rsidR="00B07606" w:rsidRPr="00B07606">
              <w:rPr>
                <w:rFonts w:ascii="Times New Roman" w:hAnsi="Times New Roman" w:cs="Times New Roman"/>
                <w:color w:val="000000"/>
              </w:rPr>
              <w:t xml:space="preserve"> </w:t>
            </w:r>
          </w:p>
          <w:p w:rsidR="00252787" w:rsidRDefault="00252787" w:rsidP="00252787">
            <w:pPr>
              <w:pStyle w:val="13"/>
              <w:widowControl w:val="0"/>
              <w:autoSpaceDE w:val="0"/>
              <w:autoSpaceDN w:val="0"/>
              <w:spacing w:after="0" w:line="295" w:lineRule="exact"/>
              <w:jc w:val="both"/>
              <w:rPr>
                <w:rFonts w:ascii="Times New Roman" w:hAnsi="Times New Roman" w:cs="Times New Roman"/>
                <w:color w:val="000000"/>
                <w:sz w:val="24"/>
              </w:rPr>
            </w:pPr>
            <w:r>
              <w:rPr>
                <w:rFonts w:ascii="Times New Roman" w:hAnsi="Times New Roman" w:cs="Times New Roman"/>
                <w:color w:val="000000"/>
              </w:rPr>
              <w:t xml:space="preserve">- </w:t>
            </w:r>
            <w:r w:rsidR="00B07606" w:rsidRPr="00B07606">
              <w:rPr>
                <w:rFonts w:ascii="Times New Roman" w:hAnsi="Times New Roman" w:cs="Times New Roman"/>
                <w:color w:val="000000"/>
                <w:sz w:val="24"/>
              </w:rPr>
              <w:t>не использует элементарные формы</w:t>
            </w:r>
            <w:r>
              <w:rPr>
                <w:rFonts w:ascii="Times New Roman" w:hAnsi="Times New Roman" w:cs="Times New Roman"/>
                <w:color w:val="000000"/>
                <w:sz w:val="24"/>
              </w:rPr>
              <w:t xml:space="preserve"> </w:t>
            </w:r>
            <w:r w:rsidR="00B07606" w:rsidRPr="00B07606">
              <w:rPr>
                <w:rFonts w:ascii="Times New Roman" w:hAnsi="Times New Roman" w:cs="Times New Roman"/>
                <w:color w:val="000000"/>
                <w:sz w:val="24"/>
              </w:rPr>
              <w:t>вежливого речев</w:t>
            </w:r>
            <w:r>
              <w:rPr>
                <w:rFonts w:ascii="Times New Roman" w:hAnsi="Times New Roman" w:cs="Times New Roman"/>
                <w:color w:val="000000"/>
                <w:sz w:val="24"/>
              </w:rPr>
              <w:t>ого</w:t>
            </w:r>
          </w:p>
          <w:p w:rsidR="00B07606" w:rsidRPr="00B07606" w:rsidRDefault="00252787" w:rsidP="00252787">
            <w:pPr>
              <w:pStyle w:val="13"/>
              <w:widowControl w:val="0"/>
              <w:autoSpaceDE w:val="0"/>
              <w:autoSpaceDN w:val="0"/>
              <w:spacing w:after="0" w:line="295" w:lineRule="exact"/>
              <w:jc w:val="both"/>
              <w:rPr>
                <w:rFonts w:ascii="Times New Roman" w:hAnsi="Times New Roman" w:cs="Times New Roman"/>
                <w:color w:val="000000"/>
                <w:sz w:val="24"/>
              </w:rPr>
            </w:pPr>
            <w:r>
              <w:rPr>
                <w:rFonts w:ascii="Times New Roman" w:hAnsi="Times New Roman" w:cs="Times New Roman"/>
                <w:color w:val="000000"/>
                <w:sz w:val="24"/>
              </w:rPr>
              <w:t xml:space="preserve">- быстро отвечает </w:t>
            </w:r>
            <w:proofErr w:type="spellStart"/>
            <w:proofErr w:type="gramStart"/>
            <w:r>
              <w:rPr>
                <w:rFonts w:ascii="Times New Roman" w:hAnsi="Times New Roman" w:cs="Times New Roman"/>
                <w:color w:val="000000"/>
                <w:sz w:val="24"/>
              </w:rPr>
              <w:t>пр</w:t>
            </w:r>
            <w:proofErr w:type="spellEnd"/>
            <w:proofErr w:type="gramEnd"/>
            <w:r>
              <w:rPr>
                <w:rFonts w:ascii="Times New Roman" w:hAnsi="Times New Roman" w:cs="Times New Roman"/>
                <w:color w:val="000000"/>
                <w:sz w:val="24"/>
              </w:rPr>
              <w:t xml:space="preserve"> и слушании</w:t>
            </w:r>
            <w:r w:rsidRPr="00B07606">
              <w:rPr>
                <w:rFonts w:ascii="Times New Roman" w:hAnsi="Times New Roman" w:cs="Times New Roman"/>
                <w:color w:val="000000"/>
                <w:sz w:val="24"/>
              </w:rPr>
              <w:t xml:space="preserve"> общения </w:t>
            </w:r>
            <w:r w:rsidR="00B07606" w:rsidRPr="00B07606">
              <w:rPr>
                <w:rFonts w:ascii="Times New Roman" w:hAnsi="Times New Roman" w:cs="Times New Roman"/>
                <w:color w:val="000000"/>
                <w:sz w:val="24"/>
              </w:rPr>
              <w:t>литературного текста,  слабо запоминает</w:t>
            </w:r>
          </w:p>
          <w:p w:rsidR="005E212C" w:rsidRPr="00B07606" w:rsidRDefault="005E212C" w:rsidP="00252787">
            <w:pPr>
              <w:pStyle w:val="aa"/>
              <w:ind w:firstLine="284"/>
              <w:jc w:val="both"/>
              <w:rPr>
                <w:rFonts w:ascii="Times New Roman" w:eastAsia="Times New Roman" w:hAnsi="Times New Roman"/>
                <w:sz w:val="24"/>
                <w:szCs w:val="24"/>
              </w:rPr>
            </w:pPr>
          </w:p>
        </w:tc>
      </w:tr>
    </w:tbl>
    <w:p w:rsidR="00127AF0" w:rsidRDefault="00127AF0" w:rsidP="002051BA">
      <w:pPr>
        <w:pStyle w:val="aa"/>
        <w:jc w:val="center"/>
        <w:rPr>
          <w:rFonts w:ascii="Times New Roman" w:hAnsi="Times New Roman"/>
          <w:b/>
          <w:sz w:val="28"/>
          <w:szCs w:val="28"/>
        </w:rPr>
      </w:pPr>
    </w:p>
    <w:p w:rsidR="00127AF0" w:rsidRDefault="00127AF0" w:rsidP="002051BA">
      <w:pPr>
        <w:pStyle w:val="aa"/>
        <w:jc w:val="center"/>
        <w:rPr>
          <w:rFonts w:ascii="Times New Roman" w:hAnsi="Times New Roman"/>
          <w:b/>
          <w:sz w:val="28"/>
          <w:szCs w:val="28"/>
        </w:rPr>
      </w:pPr>
    </w:p>
    <w:p w:rsidR="005E212C" w:rsidRPr="00877FF6" w:rsidRDefault="005E212C" w:rsidP="002051BA">
      <w:pPr>
        <w:pStyle w:val="aa"/>
        <w:jc w:val="center"/>
        <w:rPr>
          <w:rFonts w:ascii="Times New Roman" w:hAnsi="Times New Roman"/>
          <w:b/>
          <w:sz w:val="28"/>
          <w:szCs w:val="28"/>
        </w:rPr>
      </w:pPr>
      <w:r>
        <w:rPr>
          <w:rFonts w:ascii="Times New Roman" w:hAnsi="Times New Roman"/>
          <w:b/>
          <w:sz w:val="28"/>
          <w:szCs w:val="28"/>
        </w:rPr>
        <w:t>2.5.</w:t>
      </w:r>
      <w:r w:rsidRPr="00877FF6">
        <w:rPr>
          <w:rFonts w:ascii="Times New Roman" w:hAnsi="Times New Roman"/>
          <w:b/>
          <w:sz w:val="28"/>
          <w:szCs w:val="28"/>
        </w:rPr>
        <w:t>ОБРАЗОВАТЕЛЬНАЯ ОБЛАСТЬ</w:t>
      </w:r>
    </w:p>
    <w:p w:rsidR="005E212C" w:rsidRPr="00877FF6" w:rsidRDefault="005E212C" w:rsidP="002051BA">
      <w:pPr>
        <w:pStyle w:val="aa"/>
        <w:jc w:val="center"/>
        <w:rPr>
          <w:rFonts w:ascii="Times New Roman" w:hAnsi="Times New Roman"/>
          <w:b/>
          <w:sz w:val="28"/>
          <w:szCs w:val="28"/>
        </w:rPr>
      </w:pPr>
      <w:r w:rsidRPr="00877FF6">
        <w:rPr>
          <w:rFonts w:ascii="Times New Roman" w:hAnsi="Times New Roman"/>
          <w:b/>
          <w:sz w:val="28"/>
          <w:szCs w:val="28"/>
        </w:rPr>
        <w:t>«ХУДОЖЕСТВЕННО-ЭСТЕТИЧЕСКОЕ РАЗВИТИЕ»</w:t>
      </w:r>
    </w:p>
    <w:p w:rsidR="005E212C" w:rsidRPr="00E822A0" w:rsidRDefault="005E212C" w:rsidP="005E212C">
      <w:pPr>
        <w:pStyle w:val="aa"/>
        <w:jc w:val="center"/>
        <w:rPr>
          <w:rFonts w:ascii="Times New Roman" w:hAnsi="Times New Roman"/>
          <w:b/>
          <w:sz w:val="28"/>
          <w:szCs w:val="28"/>
        </w:rPr>
      </w:pPr>
    </w:p>
    <w:p w:rsidR="00967897" w:rsidRDefault="00967897" w:rsidP="005E212C">
      <w:pPr>
        <w:pStyle w:val="aa"/>
        <w:jc w:val="center"/>
        <w:rPr>
          <w:rFonts w:ascii="Times New Roman" w:hAnsi="Times New Roman"/>
          <w:i/>
          <w:sz w:val="28"/>
          <w:szCs w:val="28"/>
        </w:rPr>
      </w:pPr>
      <w:r>
        <w:rPr>
          <w:rFonts w:ascii="Times New Roman" w:hAnsi="Times New Roman"/>
          <w:i/>
          <w:sz w:val="28"/>
          <w:szCs w:val="28"/>
        </w:rPr>
        <w:t>Изобразительное искусство</w:t>
      </w:r>
    </w:p>
    <w:p w:rsidR="008568B3" w:rsidRPr="00967897" w:rsidRDefault="008568B3" w:rsidP="005E212C">
      <w:pPr>
        <w:pStyle w:val="aa"/>
        <w:jc w:val="center"/>
        <w:rPr>
          <w:rFonts w:ascii="Times New Roman" w:hAnsi="Times New Roman"/>
          <w:i/>
          <w:sz w:val="28"/>
          <w:szCs w:val="28"/>
        </w:rPr>
      </w:pPr>
    </w:p>
    <w:p w:rsidR="005E212C" w:rsidRPr="00877FF6" w:rsidRDefault="005E212C" w:rsidP="008568B3">
      <w:pPr>
        <w:pStyle w:val="aa"/>
        <w:ind w:firstLine="851"/>
        <w:jc w:val="center"/>
        <w:rPr>
          <w:rFonts w:ascii="Times New Roman" w:hAnsi="Times New Roman"/>
          <w:b/>
          <w:sz w:val="28"/>
          <w:szCs w:val="28"/>
        </w:rPr>
      </w:pPr>
      <w:r w:rsidRPr="00877FF6">
        <w:rPr>
          <w:rFonts w:ascii="Times New Roman" w:hAnsi="Times New Roman"/>
          <w:b/>
          <w:i/>
          <w:iCs/>
          <w:sz w:val="28"/>
          <w:szCs w:val="28"/>
        </w:rPr>
        <w:t>Задачи образовательной деятельности</w:t>
      </w:r>
    </w:p>
    <w:p w:rsidR="00252787" w:rsidRDefault="005E212C" w:rsidP="00252787">
      <w:pPr>
        <w:pStyle w:val="aa"/>
        <w:ind w:firstLine="851"/>
        <w:jc w:val="both"/>
        <w:rPr>
          <w:rFonts w:ascii="Times New Roman" w:hAnsi="Times New Roman"/>
          <w:color w:val="000000"/>
          <w:sz w:val="28"/>
        </w:rPr>
      </w:pPr>
      <w:r w:rsidRPr="00877FF6">
        <w:rPr>
          <w:rFonts w:ascii="Cambria Math" w:hAnsi="Cambria Math" w:cs="Cambria Math"/>
          <w:sz w:val="28"/>
          <w:szCs w:val="28"/>
        </w:rPr>
        <w:t>‒</w:t>
      </w:r>
      <w:r w:rsidRPr="00877FF6">
        <w:rPr>
          <w:rFonts w:ascii="Times New Roman" w:hAnsi="Times New Roman"/>
          <w:sz w:val="28"/>
          <w:szCs w:val="28"/>
        </w:rPr>
        <w:t xml:space="preserve"> </w:t>
      </w:r>
      <w:r w:rsidR="00252787">
        <w:rPr>
          <w:rFonts w:ascii="Times New Roman" w:hAnsi="Times New Roman"/>
          <w:color w:val="000000"/>
          <w:sz w:val="28"/>
        </w:rPr>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252787" w:rsidRPr="00252787" w:rsidRDefault="00252787" w:rsidP="00252787">
      <w:pPr>
        <w:pStyle w:val="aa"/>
        <w:ind w:firstLine="851"/>
        <w:jc w:val="both"/>
        <w:rPr>
          <w:rFonts w:ascii="Times New Roman" w:hAnsi="Times New Roman"/>
          <w:sz w:val="28"/>
          <w:szCs w:val="28"/>
        </w:rPr>
      </w:pPr>
      <w:proofErr w:type="gramStart"/>
      <w:r>
        <w:rPr>
          <w:rFonts w:ascii="Times New Roman" w:hAnsi="Times New Roman"/>
          <w:color w:val="000000"/>
          <w:sz w:val="28"/>
        </w:rPr>
        <w:t>- Формировать   умения   внимательно   рассматривать   картинку,    народную</w:t>
      </w:r>
      <w:r>
        <w:rPr>
          <w:rFonts w:ascii="Times New Roman" w:hAnsi="Times New Roman"/>
          <w:sz w:val="28"/>
          <w:szCs w:val="28"/>
        </w:rPr>
        <w:t xml:space="preserve"> </w:t>
      </w:r>
      <w:r>
        <w:rPr>
          <w:rFonts w:ascii="Times New Roman" w:hAnsi="Times New Roman"/>
          <w:color w:val="000000"/>
          <w:sz w:val="28"/>
        </w:rPr>
        <w:t>игрушку,   узнавать    в   изображенном   знакомые    предметы   и объекты</w:t>
      </w:r>
      <w:r>
        <w:rPr>
          <w:rFonts w:ascii="Times New Roman" w:hAnsi="Times New Roman"/>
          <w:sz w:val="28"/>
          <w:szCs w:val="28"/>
        </w:rPr>
        <w:t xml:space="preserve"> </w:t>
      </w:r>
      <w:r>
        <w:rPr>
          <w:rFonts w:ascii="Times New Roman" w:hAnsi="Times New Roman"/>
          <w:color w:val="000000"/>
          <w:sz w:val="28"/>
        </w:rPr>
        <w:t>устанавливать  связь   между  предметами  и   их  изображением  в   рисунке, сопереживать    героям;    привлечь    внимание    к    некоторым     средствам выразительности.</w:t>
      </w:r>
      <w:proofErr w:type="gramEnd"/>
    </w:p>
    <w:p w:rsidR="005C4815" w:rsidRPr="008568B3" w:rsidRDefault="005C4815" w:rsidP="00967897">
      <w:pPr>
        <w:pStyle w:val="13"/>
        <w:widowControl w:val="0"/>
        <w:autoSpaceDE w:val="0"/>
        <w:autoSpaceDN w:val="0"/>
        <w:spacing w:after="0" w:line="322" w:lineRule="exact"/>
        <w:ind w:left="428"/>
        <w:rPr>
          <w:rFonts w:ascii="Times New Roman" w:hAnsi="Times New Roman"/>
          <w:b/>
          <w:i/>
          <w:iCs/>
          <w:sz w:val="28"/>
          <w:szCs w:val="28"/>
        </w:rPr>
      </w:pPr>
    </w:p>
    <w:p w:rsidR="005E212C" w:rsidRPr="008568B3" w:rsidRDefault="005E212C" w:rsidP="008568B3">
      <w:pPr>
        <w:pStyle w:val="aa"/>
        <w:jc w:val="center"/>
        <w:rPr>
          <w:rFonts w:ascii="Times New Roman" w:hAnsi="Times New Roman"/>
          <w:b/>
          <w:sz w:val="28"/>
          <w:szCs w:val="28"/>
        </w:rPr>
      </w:pPr>
      <w:r w:rsidRPr="008568B3">
        <w:rPr>
          <w:rFonts w:ascii="Times New Roman" w:hAnsi="Times New Roman"/>
          <w:b/>
          <w:i/>
          <w:iCs/>
          <w:sz w:val="28"/>
          <w:szCs w:val="28"/>
        </w:rPr>
        <w:t>Содержание образовательной деятельности</w:t>
      </w:r>
    </w:p>
    <w:p w:rsidR="00252787" w:rsidRPr="008568B3" w:rsidRDefault="00252787" w:rsidP="00153645">
      <w:pPr>
        <w:pStyle w:val="13"/>
        <w:widowControl w:val="0"/>
        <w:autoSpaceDE w:val="0"/>
        <w:autoSpaceDN w:val="0"/>
        <w:spacing w:after="0" w:line="311" w:lineRule="exact"/>
        <w:ind w:firstLine="851"/>
        <w:jc w:val="both"/>
        <w:rPr>
          <w:rFonts w:ascii="Times New Roman" w:hAnsi="Times New Roman" w:cs="Times New Roman"/>
          <w:sz w:val="28"/>
        </w:rPr>
      </w:pPr>
      <w:r w:rsidRPr="008568B3">
        <w:rPr>
          <w:rFonts w:ascii="Times New Roman" w:hAnsi="Times New Roman" w:cs="Times New Roman"/>
          <w:sz w:val="28"/>
        </w:rPr>
        <w:lastRenderedPageBreak/>
        <w:t>Активизация интереса к  красивым игрушкам, нарядным предметам  быта,</w:t>
      </w:r>
      <w:r w:rsidR="00153645" w:rsidRPr="008568B3">
        <w:rPr>
          <w:rFonts w:ascii="Times New Roman" w:hAnsi="Times New Roman" w:cs="Times New Roman"/>
          <w:sz w:val="28"/>
        </w:rPr>
        <w:t xml:space="preserve"> </w:t>
      </w:r>
      <w:r w:rsidRPr="008568B3">
        <w:rPr>
          <w:rFonts w:ascii="Times New Roman" w:hAnsi="Times New Roman" w:cs="Times New Roman"/>
          <w:sz w:val="28"/>
        </w:rPr>
        <w:t>одежде,  интересным природным  явлениям  и объектам;  побуждение  обращать</w:t>
      </w:r>
      <w:r w:rsidR="00153645" w:rsidRPr="008568B3">
        <w:rPr>
          <w:rFonts w:ascii="Times New Roman" w:hAnsi="Times New Roman" w:cs="Times New Roman"/>
          <w:sz w:val="28"/>
        </w:rPr>
        <w:t xml:space="preserve"> </w:t>
      </w:r>
      <w:r w:rsidRPr="008568B3">
        <w:rPr>
          <w:rFonts w:ascii="Times New Roman" w:hAnsi="Times New Roman" w:cs="Times New Roman"/>
          <w:sz w:val="28"/>
        </w:rPr>
        <w:t>внимание на разнообразие сенсорных признаков объектов, явлений.</w:t>
      </w:r>
    </w:p>
    <w:p w:rsidR="00252787" w:rsidRPr="008568B3" w:rsidRDefault="00252787" w:rsidP="00153645">
      <w:pPr>
        <w:pStyle w:val="13"/>
        <w:widowControl w:val="0"/>
        <w:autoSpaceDE w:val="0"/>
        <w:autoSpaceDN w:val="0"/>
        <w:spacing w:after="0" w:line="322" w:lineRule="exact"/>
        <w:ind w:firstLine="851"/>
        <w:jc w:val="both"/>
        <w:rPr>
          <w:rFonts w:ascii="Times New Roman" w:hAnsi="Times New Roman" w:cs="Times New Roman"/>
          <w:sz w:val="28"/>
        </w:rPr>
      </w:pPr>
      <w:r w:rsidRPr="008568B3">
        <w:rPr>
          <w:rFonts w:ascii="Times New Roman" w:hAnsi="Times New Roman" w:cs="Times New Roman"/>
          <w:sz w:val="28"/>
        </w:rPr>
        <w:t>Знакомство на конкретных примерах  с народным искусством: глиняными</w:t>
      </w:r>
      <w:r w:rsidR="00153645" w:rsidRPr="008568B3">
        <w:rPr>
          <w:rFonts w:ascii="Times New Roman" w:hAnsi="Times New Roman" w:cs="Times New Roman"/>
          <w:sz w:val="28"/>
        </w:rPr>
        <w:t xml:space="preserve"> </w:t>
      </w:r>
      <w:r w:rsidRPr="008568B3">
        <w:rPr>
          <w:rFonts w:ascii="Times New Roman" w:hAnsi="Times New Roman" w:cs="Times New Roman"/>
          <w:sz w:val="28"/>
        </w:rPr>
        <w:t>игрушками,  игрушками   из  соломы   и  дерева,  предметами   быта  и   одежды;</w:t>
      </w:r>
      <w:r w:rsidR="00153645" w:rsidRPr="008568B3">
        <w:rPr>
          <w:rFonts w:ascii="Times New Roman" w:hAnsi="Times New Roman" w:cs="Times New Roman"/>
          <w:sz w:val="28"/>
        </w:rPr>
        <w:t xml:space="preserve"> </w:t>
      </w:r>
      <w:r w:rsidRPr="008568B3">
        <w:rPr>
          <w:rFonts w:ascii="Times New Roman" w:hAnsi="Times New Roman" w:cs="Times New Roman"/>
          <w:sz w:val="28"/>
        </w:rPr>
        <w:t>скульптурой малых  форм;  с детскими  книгами (иллюстрации  художников Ю.</w:t>
      </w:r>
      <w:r w:rsidR="00153645" w:rsidRPr="008568B3">
        <w:rPr>
          <w:rFonts w:ascii="Times New Roman" w:hAnsi="Times New Roman" w:cs="Times New Roman"/>
          <w:sz w:val="28"/>
        </w:rPr>
        <w:t xml:space="preserve"> </w:t>
      </w:r>
      <w:r w:rsidRPr="008568B3">
        <w:rPr>
          <w:rFonts w:ascii="Times New Roman" w:hAnsi="Times New Roman" w:cs="Times New Roman"/>
          <w:sz w:val="28"/>
        </w:rPr>
        <w:t xml:space="preserve">Васнецова,    В.    </w:t>
      </w:r>
      <w:proofErr w:type="spellStart"/>
      <w:r w:rsidRPr="008568B3">
        <w:rPr>
          <w:rFonts w:ascii="Times New Roman" w:hAnsi="Times New Roman" w:cs="Times New Roman"/>
          <w:sz w:val="28"/>
        </w:rPr>
        <w:t>Сутеева</w:t>
      </w:r>
      <w:proofErr w:type="spellEnd"/>
      <w:r w:rsidRPr="008568B3">
        <w:rPr>
          <w:rFonts w:ascii="Times New Roman" w:hAnsi="Times New Roman" w:cs="Times New Roman"/>
          <w:sz w:val="28"/>
        </w:rPr>
        <w:t xml:space="preserve">,    Е.    </w:t>
      </w:r>
      <w:proofErr w:type="spellStart"/>
      <w:r w:rsidRPr="008568B3">
        <w:rPr>
          <w:rFonts w:ascii="Times New Roman" w:hAnsi="Times New Roman" w:cs="Times New Roman"/>
          <w:sz w:val="28"/>
        </w:rPr>
        <w:t>Чарушина</w:t>
      </w:r>
      <w:proofErr w:type="spellEnd"/>
      <w:r w:rsidRPr="008568B3">
        <w:rPr>
          <w:rFonts w:ascii="Times New Roman" w:hAnsi="Times New Roman" w:cs="Times New Roman"/>
          <w:sz w:val="28"/>
        </w:rPr>
        <w:t>);    с    близкими    детскому    опыту</w:t>
      </w:r>
      <w:r w:rsidR="00153645" w:rsidRPr="008568B3">
        <w:rPr>
          <w:rFonts w:ascii="Times New Roman" w:hAnsi="Times New Roman" w:cs="Times New Roman"/>
          <w:sz w:val="28"/>
        </w:rPr>
        <w:t xml:space="preserve"> </w:t>
      </w:r>
      <w:r w:rsidRPr="008568B3">
        <w:rPr>
          <w:rFonts w:ascii="Times New Roman" w:hAnsi="Times New Roman" w:cs="Times New Roman"/>
          <w:sz w:val="28"/>
        </w:rPr>
        <w:t xml:space="preserve">живописными   образами.    Формирование   образа    человека   </w:t>
      </w:r>
      <w:r w:rsidRPr="008568B3">
        <w:rPr>
          <w:rFonts w:ascii="Times New Roman"/>
          <w:sz w:val="28"/>
        </w:rPr>
        <w:t xml:space="preserve">-    </w:t>
      </w:r>
      <w:r w:rsidR="00153645" w:rsidRPr="008568B3">
        <w:rPr>
          <w:rFonts w:ascii="Times New Roman" w:hAnsi="Times New Roman" w:cs="Times New Roman"/>
          <w:sz w:val="28"/>
        </w:rPr>
        <w:t xml:space="preserve">мастера   </w:t>
      </w:r>
      <w:proofErr w:type="gramStart"/>
      <w:r w:rsidR="00153645" w:rsidRPr="008568B3">
        <w:rPr>
          <w:rFonts w:ascii="Times New Roman" w:hAnsi="Times New Roman" w:cs="Times New Roman"/>
          <w:sz w:val="28"/>
        </w:rPr>
        <w:t>к</w:t>
      </w:r>
      <w:proofErr w:type="gramEnd"/>
      <w:r w:rsidR="00153645" w:rsidRPr="008568B3">
        <w:rPr>
          <w:rFonts w:ascii="Times New Roman" w:hAnsi="Times New Roman" w:cs="Times New Roman"/>
          <w:sz w:val="28"/>
        </w:rPr>
        <w:t xml:space="preserve"> </w:t>
      </w:r>
      <w:r w:rsidRPr="008568B3">
        <w:rPr>
          <w:rFonts w:ascii="Times New Roman" w:hAnsi="Times New Roman" w:cs="Times New Roman"/>
          <w:sz w:val="28"/>
        </w:rPr>
        <w:t>создателя народных игрушек, иллюстраций в книгах, картин.</w:t>
      </w:r>
    </w:p>
    <w:p w:rsidR="00252787" w:rsidRPr="008568B3" w:rsidRDefault="00252787" w:rsidP="00153645">
      <w:pPr>
        <w:pStyle w:val="13"/>
        <w:widowControl w:val="0"/>
        <w:autoSpaceDE w:val="0"/>
        <w:autoSpaceDN w:val="0"/>
        <w:spacing w:after="0" w:line="324" w:lineRule="exact"/>
        <w:ind w:firstLine="851"/>
        <w:jc w:val="both"/>
        <w:rPr>
          <w:rFonts w:ascii="Times New Roman" w:hAnsi="Times New Roman" w:cs="Times New Roman"/>
          <w:sz w:val="28"/>
        </w:rPr>
      </w:pPr>
      <w:r w:rsidRPr="008568B3">
        <w:rPr>
          <w:rFonts w:ascii="Times New Roman" w:hAnsi="Times New Roman" w:cs="Times New Roman"/>
          <w:sz w:val="28"/>
        </w:rPr>
        <w:t>Развитие  умений узнавать  в изображении  знакомые предметы,  объекты,</w:t>
      </w:r>
      <w:r w:rsidR="00153645" w:rsidRPr="008568B3">
        <w:rPr>
          <w:rFonts w:ascii="Times New Roman" w:hAnsi="Times New Roman" w:cs="Times New Roman"/>
          <w:sz w:val="28"/>
        </w:rPr>
        <w:t xml:space="preserve"> </w:t>
      </w:r>
      <w:r w:rsidRPr="008568B3">
        <w:rPr>
          <w:rFonts w:ascii="Times New Roman" w:hAnsi="Times New Roman" w:cs="Times New Roman"/>
          <w:sz w:val="28"/>
        </w:rPr>
        <w:t>явления,  называть  их;  умений их  внимательно  рассматривать;  эмоционально</w:t>
      </w:r>
      <w:r w:rsidR="00153645" w:rsidRPr="008568B3">
        <w:rPr>
          <w:rFonts w:ascii="Times New Roman" w:hAnsi="Times New Roman" w:cs="Times New Roman"/>
          <w:sz w:val="28"/>
        </w:rPr>
        <w:t xml:space="preserve"> </w:t>
      </w:r>
      <w:r w:rsidRPr="008568B3">
        <w:rPr>
          <w:rFonts w:ascii="Times New Roman" w:hAnsi="Times New Roman" w:cs="Times New Roman"/>
          <w:sz w:val="28"/>
        </w:rPr>
        <w:t>откликаться  на  некоторые   средства  выразительности:  ритм  пятен   и  линий,</w:t>
      </w:r>
      <w:r w:rsidR="00153645" w:rsidRPr="008568B3">
        <w:rPr>
          <w:rFonts w:ascii="Times New Roman" w:hAnsi="Times New Roman" w:cs="Times New Roman"/>
          <w:sz w:val="28"/>
        </w:rPr>
        <w:t xml:space="preserve"> </w:t>
      </w:r>
      <w:r w:rsidRPr="008568B3">
        <w:rPr>
          <w:rFonts w:ascii="Times New Roman" w:hAnsi="Times New Roman" w:cs="Times New Roman"/>
          <w:sz w:val="28"/>
        </w:rPr>
        <w:t>яркость  цвета;   выделять  простые   элементы  росписи   народных  промыслов,</w:t>
      </w:r>
      <w:r w:rsidR="00153645" w:rsidRPr="008568B3">
        <w:rPr>
          <w:rFonts w:ascii="Times New Roman" w:hAnsi="Times New Roman" w:cs="Times New Roman"/>
          <w:sz w:val="28"/>
        </w:rPr>
        <w:t xml:space="preserve"> </w:t>
      </w:r>
      <w:r w:rsidRPr="008568B3">
        <w:rPr>
          <w:rFonts w:ascii="Times New Roman" w:hAnsi="Times New Roman" w:cs="Times New Roman"/>
          <w:sz w:val="28"/>
        </w:rPr>
        <w:t>декора  игрушек;   передавать   собственное  отношение   к  образам   в  мимике,</w:t>
      </w:r>
      <w:r w:rsidR="00153645" w:rsidRPr="008568B3">
        <w:rPr>
          <w:rFonts w:ascii="Times New Roman" w:hAnsi="Times New Roman" w:cs="Times New Roman"/>
          <w:sz w:val="28"/>
        </w:rPr>
        <w:t xml:space="preserve"> </w:t>
      </w:r>
      <w:r w:rsidRPr="008568B3">
        <w:rPr>
          <w:rFonts w:ascii="Times New Roman" w:hAnsi="Times New Roman" w:cs="Times New Roman"/>
          <w:sz w:val="28"/>
        </w:rPr>
        <w:t>жестах.  Поддержка  высказывания  детей своих  предпочтений  в  выборе  книг,</w:t>
      </w:r>
      <w:r w:rsidR="00153645" w:rsidRPr="008568B3">
        <w:rPr>
          <w:rFonts w:ascii="Times New Roman" w:hAnsi="Times New Roman" w:cs="Times New Roman"/>
          <w:sz w:val="28"/>
        </w:rPr>
        <w:t xml:space="preserve"> </w:t>
      </w:r>
      <w:r w:rsidRPr="008568B3">
        <w:rPr>
          <w:rFonts w:ascii="Times New Roman" w:hAnsi="Times New Roman" w:cs="Times New Roman"/>
          <w:sz w:val="28"/>
        </w:rPr>
        <w:t xml:space="preserve">игрушек. Совместное  </w:t>
      </w:r>
      <w:proofErr w:type="gramStart"/>
      <w:r w:rsidRPr="008568B3">
        <w:rPr>
          <w:rFonts w:ascii="Times New Roman" w:hAnsi="Times New Roman" w:cs="Times New Roman"/>
          <w:sz w:val="28"/>
        </w:rPr>
        <w:t>со</w:t>
      </w:r>
      <w:proofErr w:type="gramEnd"/>
      <w:r w:rsidRPr="008568B3">
        <w:rPr>
          <w:rFonts w:ascii="Times New Roman" w:hAnsi="Times New Roman" w:cs="Times New Roman"/>
          <w:sz w:val="28"/>
        </w:rPr>
        <w:t xml:space="preserve"> взрослым обыгрывание  народных игрушек,  нарядных</w:t>
      </w:r>
      <w:r w:rsidR="00153645" w:rsidRPr="008568B3">
        <w:rPr>
          <w:rFonts w:ascii="Times New Roman" w:hAnsi="Times New Roman" w:cs="Times New Roman"/>
          <w:sz w:val="28"/>
        </w:rPr>
        <w:t xml:space="preserve"> </w:t>
      </w:r>
      <w:r w:rsidRPr="008568B3">
        <w:rPr>
          <w:rFonts w:ascii="Times New Roman" w:hAnsi="Times New Roman" w:cs="Times New Roman"/>
          <w:sz w:val="28"/>
        </w:rPr>
        <w:t>предметов.</w:t>
      </w:r>
    </w:p>
    <w:p w:rsidR="00967897" w:rsidRPr="008568B3" w:rsidRDefault="00967897" w:rsidP="00967897">
      <w:pPr>
        <w:pStyle w:val="13"/>
        <w:widowControl w:val="0"/>
        <w:autoSpaceDE w:val="0"/>
        <w:autoSpaceDN w:val="0"/>
        <w:spacing w:after="0" w:line="322" w:lineRule="exact"/>
        <w:rPr>
          <w:rFonts w:ascii="Times New Roman" w:hAnsi="Times New Roman" w:cs="Times New Roman"/>
          <w:sz w:val="28"/>
        </w:rPr>
      </w:pPr>
    </w:p>
    <w:p w:rsidR="008568B3" w:rsidRDefault="00967897" w:rsidP="008568B3">
      <w:pPr>
        <w:pStyle w:val="13"/>
        <w:widowControl w:val="0"/>
        <w:autoSpaceDE w:val="0"/>
        <w:autoSpaceDN w:val="0"/>
        <w:spacing w:after="0" w:line="240" w:lineRule="auto"/>
        <w:ind w:firstLine="851"/>
        <w:jc w:val="both"/>
        <w:rPr>
          <w:rFonts w:ascii="Times New Roman" w:hAnsi="Times New Roman" w:cs="Times New Roman"/>
          <w:i/>
          <w:color w:val="000000"/>
          <w:sz w:val="28"/>
        </w:rPr>
      </w:pPr>
      <w:r w:rsidRPr="008568B3">
        <w:rPr>
          <w:rFonts w:ascii="Times New Roman" w:hAnsi="Times New Roman" w:cs="Times New Roman"/>
          <w:i/>
          <w:sz w:val="28"/>
        </w:rPr>
        <w:t>Развитие продуктивной деятельности</w:t>
      </w:r>
      <w:r>
        <w:rPr>
          <w:rFonts w:ascii="Times New Roman" w:hAnsi="Times New Roman" w:cs="Times New Roman"/>
          <w:i/>
          <w:color w:val="000000"/>
          <w:sz w:val="28"/>
        </w:rPr>
        <w:t xml:space="preserve"> и детского творчества</w:t>
      </w:r>
    </w:p>
    <w:p w:rsidR="008568B3" w:rsidRDefault="008568B3" w:rsidP="008568B3">
      <w:pPr>
        <w:pStyle w:val="13"/>
        <w:widowControl w:val="0"/>
        <w:autoSpaceDE w:val="0"/>
        <w:autoSpaceDN w:val="0"/>
        <w:spacing w:after="0" w:line="240" w:lineRule="auto"/>
        <w:ind w:firstLine="851"/>
        <w:jc w:val="both"/>
        <w:rPr>
          <w:rFonts w:ascii="Times New Roman" w:hAnsi="Times New Roman" w:cs="Times New Roman"/>
          <w:i/>
          <w:color w:val="000000"/>
          <w:sz w:val="28"/>
        </w:rPr>
      </w:pPr>
    </w:p>
    <w:p w:rsidR="008568B3" w:rsidRPr="008568B3" w:rsidRDefault="008568B3" w:rsidP="008568B3">
      <w:pPr>
        <w:pStyle w:val="13"/>
        <w:widowControl w:val="0"/>
        <w:autoSpaceDE w:val="0"/>
        <w:autoSpaceDN w:val="0"/>
        <w:spacing w:after="0" w:line="240" w:lineRule="auto"/>
        <w:ind w:firstLine="851"/>
        <w:jc w:val="center"/>
        <w:rPr>
          <w:rFonts w:ascii="Times New Roman" w:hAnsi="Times New Roman" w:cs="Times New Roman"/>
          <w:b/>
          <w:i/>
          <w:color w:val="000000"/>
          <w:sz w:val="28"/>
        </w:rPr>
      </w:pPr>
      <w:r w:rsidRPr="008568B3">
        <w:rPr>
          <w:rFonts w:ascii="Times New Roman" w:hAnsi="Times New Roman" w:cs="Times New Roman"/>
          <w:b/>
          <w:i/>
          <w:color w:val="000000"/>
          <w:sz w:val="28"/>
        </w:rPr>
        <w:t>Задачи образовательной деятельности</w:t>
      </w:r>
    </w:p>
    <w:p w:rsidR="008568B3" w:rsidRDefault="008568B3" w:rsidP="008568B3">
      <w:pPr>
        <w:pStyle w:val="13"/>
        <w:widowControl w:val="0"/>
        <w:autoSpaceDE w:val="0"/>
        <w:autoSpaceDN w:val="0"/>
        <w:spacing w:after="0" w:line="240" w:lineRule="auto"/>
        <w:ind w:firstLine="851"/>
        <w:jc w:val="both"/>
        <w:rPr>
          <w:rFonts w:ascii="Times New Roman" w:hAnsi="Times New Roman" w:cs="Times New Roman"/>
          <w:i/>
          <w:color w:val="000000"/>
          <w:sz w:val="28"/>
        </w:rPr>
      </w:pPr>
      <w:r>
        <w:rPr>
          <w:rFonts w:ascii="Times New Roman" w:hAnsi="Times New Roman" w:cs="Times New Roman"/>
          <w:color w:val="000000"/>
          <w:sz w:val="28"/>
        </w:rPr>
        <w:t>- Развивать у  детей интерес к  участию в образовательных  ситуациях и играх</w:t>
      </w:r>
      <w:r>
        <w:rPr>
          <w:rFonts w:ascii="Times New Roman" w:hAnsi="Times New Roman" w:cs="Times New Roman"/>
          <w:i/>
          <w:color w:val="000000"/>
          <w:sz w:val="28"/>
        </w:rPr>
        <w:t xml:space="preserve"> </w:t>
      </w:r>
      <w:r>
        <w:rPr>
          <w:rFonts w:ascii="Times New Roman" w:hAnsi="Times New Roman" w:cs="Times New Roman"/>
          <w:color w:val="000000"/>
          <w:sz w:val="28"/>
        </w:rPr>
        <w:t xml:space="preserve">эстетической   направленности,   желание  рисовать,   лепить   совместно   </w:t>
      </w:r>
      <w:proofErr w:type="gramStart"/>
      <w:r>
        <w:rPr>
          <w:rFonts w:ascii="Times New Roman" w:hAnsi="Times New Roman" w:cs="Times New Roman"/>
          <w:color w:val="000000"/>
          <w:sz w:val="28"/>
        </w:rPr>
        <w:t>со</w:t>
      </w:r>
      <w:proofErr w:type="gramEnd"/>
      <w:r>
        <w:rPr>
          <w:rFonts w:ascii="Times New Roman" w:hAnsi="Times New Roman" w:cs="Times New Roman"/>
          <w:i/>
          <w:color w:val="000000"/>
          <w:sz w:val="28"/>
        </w:rPr>
        <w:t xml:space="preserve"> </w:t>
      </w:r>
      <w:r>
        <w:rPr>
          <w:rFonts w:ascii="Times New Roman" w:hAnsi="Times New Roman" w:cs="Times New Roman"/>
          <w:color w:val="000000"/>
          <w:sz w:val="28"/>
        </w:rPr>
        <w:t>взрослым и самостоятельно.</w:t>
      </w:r>
    </w:p>
    <w:p w:rsidR="008568B3" w:rsidRDefault="008568B3" w:rsidP="008568B3">
      <w:pPr>
        <w:pStyle w:val="13"/>
        <w:widowControl w:val="0"/>
        <w:autoSpaceDE w:val="0"/>
        <w:autoSpaceDN w:val="0"/>
        <w:spacing w:after="0" w:line="240" w:lineRule="auto"/>
        <w:ind w:firstLine="851"/>
        <w:jc w:val="both"/>
        <w:rPr>
          <w:color w:val="000000"/>
          <w:sz w:val="28"/>
        </w:rPr>
      </w:pPr>
      <w:r>
        <w:rPr>
          <w:rFonts w:ascii="Times New Roman" w:hAnsi="Times New Roman" w:cs="Times New Roman"/>
          <w:i/>
          <w:color w:val="000000"/>
          <w:sz w:val="28"/>
        </w:rPr>
        <w:t>-</w:t>
      </w:r>
      <w:r>
        <w:rPr>
          <w:rFonts w:ascii="Times New Roman" w:hAnsi="Times New Roman" w:cs="Times New Roman"/>
          <w:color w:val="000000"/>
          <w:sz w:val="28"/>
        </w:rPr>
        <w:t xml:space="preserve"> Развивать   умения  создавать   простые  изображения,   принимать  замысел,</w:t>
      </w:r>
      <w:r>
        <w:rPr>
          <w:rFonts w:ascii="Times New Roman" w:hAnsi="Times New Roman" w:cs="Times New Roman"/>
          <w:i/>
          <w:color w:val="000000"/>
          <w:sz w:val="28"/>
        </w:rPr>
        <w:t xml:space="preserve"> </w:t>
      </w:r>
      <w:r>
        <w:rPr>
          <w:rFonts w:ascii="Times New Roman" w:hAnsi="Times New Roman" w:cs="Times New Roman"/>
          <w:color w:val="000000"/>
          <w:sz w:val="28"/>
        </w:rPr>
        <w:t>предложенный  взрослым,  раскрывать  его  в  работе,  используя  освоенные</w:t>
      </w:r>
      <w:r>
        <w:rPr>
          <w:rFonts w:ascii="Times New Roman" w:hAnsi="Times New Roman" w:cs="Times New Roman"/>
          <w:i/>
          <w:color w:val="000000"/>
          <w:sz w:val="28"/>
        </w:rPr>
        <w:t xml:space="preserve"> </w:t>
      </w:r>
      <w:r>
        <w:rPr>
          <w:rFonts w:ascii="Times New Roman" w:hAnsi="Times New Roman" w:cs="Times New Roman"/>
          <w:color w:val="000000"/>
          <w:sz w:val="28"/>
        </w:rPr>
        <w:t>способы создания изображения, формы, элементарную композицию.</w:t>
      </w:r>
      <w:r w:rsidRPr="00967897">
        <w:rPr>
          <w:color w:val="000000"/>
          <w:sz w:val="28"/>
        </w:rPr>
        <w:t xml:space="preserve"> </w:t>
      </w:r>
    </w:p>
    <w:p w:rsidR="008568B3" w:rsidRDefault="008568B3" w:rsidP="008568B3">
      <w:pPr>
        <w:pStyle w:val="13"/>
        <w:widowControl w:val="0"/>
        <w:autoSpaceDE w:val="0"/>
        <w:autoSpaceDN w:val="0"/>
        <w:spacing w:after="0" w:line="240" w:lineRule="auto"/>
        <w:ind w:firstLine="851"/>
        <w:jc w:val="both"/>
        <w:rPr>
          <w:rFonts w:ascii="Times New Roman" w:hAnsi="Times New Roman" w:cs="Times New Roman"/>
          <w:color w:val="000000"/>
          <w:sz w:val="28"/>
        </w:rPr>
      </w:pPr>
      <w:r>
        <w:rPr>
          <w:color w:val="000000"/>
          <w:sz w:val="28"/>
        </w:rPr>
        <w:t>-</w:t>
      </w:r>
      <w:r>
        <w:rPr>
          <w:rFonts w:ascii="Times New Roman" w:hAnsi="Times New Roman" w:cs="Times New Roman"/>
          <w:color w:val="000000"/>
          <w:sz w:val="28"/>
        </w:rPr>
        <w:t>Создавать    условия    для    освоения    детьми    свойств    и   возможностей</w:t>
      </w:r>
      <w:r>
        <w:rPr>
          <w:rFonts w:ascii="Times New Roman" w:hAnsi="Times New Roman" w:cs="Times New Roman"/>
          <w:i/>
          <w:color w:val="000000"/>
          <w:sz w:val="28"/>
        </w:rPr>
        <w:t xml:space="preserve"> </w:t>
      </w:r>
      <w:r>
        <w:rPr>
          <w:rFonts w:ascii="Times New Roman" w:hAnsi="Times New Roman" w:cs="Times New Roman"/>
          <w:color w:val="000000"/>
          <w:sz w:val="28"/>
        </w:rPr>
        <w:t>изобразительных материалов и инструментов  и развивать мелкую моторику</w:t>
      </w:r>
      <w:r>
        <w:rPr>
          <w:rFonts w:ascii="Times New Roman" w:hAnsi="Times New Roman" w:cs="Times New Roman"/>
          <w:i/>
          <w:color w:val="000000"/>
          <w:sz w:val="28"/>
        </w:rPr>
        <w:t xml:space="preserve"> </w:t>
      </w:r>
      <w:r>
        <w:rPr>
          <w:rFonts w:ascii="Times New Roman" w:hAnsi="Times New Roman" w:cs="Times New Roman"/>
          <w:color w:val="000000"/>
          <w:sz w:val="28"/>
        </w:rPr>
        <w:t>и умения использовать инструменты.</w:t>
      </w:r>
    </w:p>
    <w:p w:rsidR="008568B3" w:rsidRPr="008568B3" w:rsidRDefault="008568B3" w:rsidP="008568B3">
      <w:pPr>
        <w:pStyle w:val="13"/>
        <w:widowControl w:val="0"/>
        <w:autoSpaceDE w:val="0"/>
        <w:autoSpaceDN w:val="0"/>
        <w:spacing w:after="0" w:line="240" w:lineRule="auto"/>
        <w:ind w:firstLine="851"/>
        <w:jc w:val="both"/>
        <w:rPr>
          <w:rFonts w:ascii="Times New Roman" w:hAnsi="Times New Roman" w:cs="Times New Roman"/>
          <w:i/>
          <w:color w:val="000000"/>
          <w:sz w:val="28"/>
        </w:rPr>
      </w:pPr>
      <w:r>
        <w:rPr>
          <w:rFonts w:ascii="Times New Roman" w:hAnsi="Times New Roman" w:cs="Times New Roman"/>
          <w:color w:val="000000"/>
          <w:sz w:val="28"/>
        </w:rPr>
        <w:t>- Побуждать  к  самостоятельному  выбору способов  изображения  на  основе</w:t>
      </w:r>
      <w:r>
        <w:rPr>
          <w:rFonts w:ascii="Times New Roman" w:hAnsi="Times New Roman" w:cs="Times New Roman"/>
          <w:i/>
          <w:color w:val="000000"/>
          <w:sz w:val="28"/>
        </w:rPr>
        <w:t xml:space="preserve"> </w:t>
      </w:r>
      <w:r>
        <w:rPr>
          <w:rFonts w:ascii="Times New Roman" w:hAnsi="Times New Roman" w:cs="Times New Roman"/>
          <w:color w:val="000000"/>
          <w:sz w:val="28"/>
        </w:rPr>
        <w:t>освоенных технических приемов.</w:t>
      </w:r>
    </w:p>
    <w:p w:rsidR="008568B3" w:rsidRDefault="008568B3" w:rsidP="008568B3">
      <w:pPr>
        <w:pStyle w:val="13"/>
        <w:widowControl w:val="0"/>
        <w:autoSpaceDE w:val="0"/>
        <w:autoSpaceDN w:val="0"/>
        <w:spacing w:after="0" w:line="322" w:lineRule="exact"/>
        <w:ind w:left="428"/>
        <w:rPr>
          <w:rFonts w:ascii="Times New Roman" w:hAnsi="Times New Roman"/>
          <w:b/>
          <w:i/>
          <w:iCs/>
          <w:sz w:val="28"/>
          <w:szCs w:val="28"/>
        </w:rPr>
      </w:pPr>
    </w:p>
    <w:p w:rsidR="008568B3" w:rsidRPr="008568B3" w:rsidRDefault="008568B3" w:rsidP="008568B3">
      <w:pPr>
        <w:pStyle w:val="13"/>
        <w:widowControl w:val="0"/>
        <w:autoSpaceDE w:val="0"/>
        <w:autoSpaceDN w:val="0"/>
        <w:spacing w:after="0" w:line="322" w:lineRule="exact"/>
        <w:ind w:firstLine="851"/>
        <w:jc w:val="both"/>
        <w:rPr>
          <w:rFonts w:ascii="Times New Roman" w:hAnsi="Times New Roman"/>
          <w:b/>
          <w:i/>
          <w:iCs/>
          <w:sz w:val="28"/>
          <w:szCs w:val="28"/>
        </w:rPr>
      </w:pPr>
      <w:r w:rsidRPr="008568B3">
        <w:rPr>
          <w:rFonts w:ascii="Times New Roman" w:hAnsi="Times New Roman"/>
          <w:b/>
          <w:i/>
          <w:iCs/>
          <w:sz w:val="28"/>
          <w:szCs w:val="28"/>
        </w:rPr>
        <w:t>Содержание образовательной деятельности</w:t>
      </w:r>
    </w:p>
    <w:p w:rsidR="008568B3" w:rsidRDefault="008568B3" w:rsidP="008568B3">
      <w:pPr>
        <w:pStyle w:val="13"/>
        <w:widowControl w:val="0"/>
        <w:autoSpaceDE w:val="0"/>
        <w:autoSpaceDN w:val="0"/>
        <w:spacing w:after="0" w:line="311" w:lineRule="exact"/>
        <w:ind w:firstLine="851"/>
        <w:jc w:val="both"/>
        <w:rPr>
          <w:rFonts w:ascii="Times New Roman" w:hAnsi="Times New Roman" w:cs="Times New Roman"/>
          <w:color w:val="000000"/>
          <w:sz w:val="28"/>
        </w:rPr>
      </w:pPr>
      <w:r>
        <w:rPr>
          <w:rFonts w:ascii="Times New Roman" w:hAnsi="Times New Roman" w:cs="Times New Roman"/>
          <w:color w:val="000000"/>
          <w:sz w:val="28"/>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8568B3" w:rsidRDefault="008568B3" w:rsidP="008568B3">
      <w:pPr>
        <w:pStyle w:val="13"/>
        <w:widowControl w:val="0"/>
        <w:autoSpaceDE w:val="0"/>
        <w:autoSpaceDN w:val="0"/>
        <w:spacing w:after="0" w:line="311" w:lineRule="exact"/>
        <w:ind w:firstLine="851"/>
        <w:jc w:val="both"/>
        <w:rPr>
          <w:rFonts w:ascii="Times New Roman" w:hAnsi="Times New Roman" w:cs="Times New Roman"/>
          <w:color w:val="000000"/>
          <w:sz w:val="28"/>
        </w:rPr>
      </w:pPr>
      <w:r>
        <w:rPr>
          <w:rFonts w:ascii="Times New Roman" w:hAnsi="Times New Roman" w:cs="Times New Roman"/>
          <w:b/>
          <w:color w:val="000000"/>
          <w:sz w:val="28"/>
        </w:rPr>
        <w:t>В рисовании</w:t>
      </w:r>
      <w:r>
        <w:rPr>
          <w:rFonts w:ascii="Times New Roman" w:hAnsi="Times New Roman" w:cs="Times New Roman"/>
          <w:color w:val="000000"/>
          <w:sz w:val="28"/>
        </w:rPr>
        <w:t xml:space="preserve">: развитие умений ритмично наносить линии, штрихи, пятна. Знакомство со способами  изображения простых предметов, </w:t>
      </w:r>
      <w:r>
        <w:rPr>
          <w:rFonts w:ascii="Times New Roman" w:hAnsi="Times New Roman" w:cs="Times New Roman"/>
          <w:color w:val="000000"/>
          <w:sz w:val="28"/>
        </w:rPr>
        <w:lastRenderedPageBreak/>
        <w:t xml:space="preserve">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w:t>
      </w:r>
      <w:proofErr w:type="gramStart"/>
      <w:r>
        <w:rPr>
          <w:rFonts w:ascii="Times New Roman" w:hAnsi="Times New Roman" w:cs="Times New Roman"/>
          <w:color w:val="000000"/>
          <w:sz w:val="28"/>
        </w:rPr>
        <w:t>округлый</w:t>
      </w:r>
      <w:proofErr w:type="gramEnd"/>
      <w:r>
        <w:rPr>
          <w:rFonts w:ascii="Times New Roman" w:hAnsi="Times New Roman" w:cs="Times New Roman"/>
          <w:color w:val="000000"/>
          <w:sz w:val="28"/>
        </w:rPr>
        <w:t xml:space="preserve"> и вытянутых форм.</w:t>
      </w:r>
    </w:p>
    <w:p w:rsidR="008568B3" w:rsidRDefault="008568B3" w:rsidP="008568B3">
      <w:pPr>
        <w:pStyle w:val="13"/>
        <w:widowControl w:val="0"/>
        <w:autoSpaceDE w:val="0"/>
        <w:autoSpaceDN w:val="0"/>
        <w:spacing w:after="0" w:line="311" w:lineRule="exact"/>
        <w:ind w:firstLine="851"/>
        <w:jc w:val="both"/>
        <w:rPr>
          <w:rFonts w:ascii="Times New Roman" w:hAnsi="Times New Roman" w:cs="Times New Roman"/>
          <w:color w:val="000000"/>
          <w:sz w:val="28"/>
        </w:rPr>
      </w:pPr>
      <w:r>
        <w:rPr>
          <w:rFonts w:ascii="Times New Roman" w:hAnsi="Times New Roman" w:cs="Times New Roman"/>
          <w:i/>
          <w:color w:val="000000"/>
          <w:sz w:val="28"/>
        </w:rPr>
        <w:t>В    предметном   изображении</w:t>
      </w:r>
      <w:r>
        <w:rPr>
          <w:rFonts w:ascii="Times New Roman" w:hAnsi="Times New Roman" w:cs="Times New Roman"/>
          <w:color w:val="000000"/>
          <w:sz w:val="28"/>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Pr>
          <w:rFonts w:ascii="Times New Roman" w:hAnsi="Times New Roman" w:cs="Times New Roman"/>
          <w:i/>
          <w:color w:val="000000"/>
          <w:sz w:val="28"/>
        </w:rPr>
        <w:t>В</w:t>
      </w:r>
      <w:r>
        <w:rPr>
          <w:rFonts w:ascii="Times New Roman" w:hAnsi="Times New Roman" w:cs="Times New Roman"/>
          <w:color w:val="000000"/>
          <w:sz w:val="28"/>
        </w:rPr>
        <w:t xml:space="preserve"> </w:t>
      </w:r>
      <w:r>
        <w:rPr>
          <w:rFonts w:ascii="Times New Roman" w:hAnsi="Times New Roman" w:cs="Times New Roman"/>
          <w:i/>
          <w:color w:val="000000"/>
          <w:sz w:val="28"/>
        </w:rPr>
        <w:t>сюжетном  изображении</w:t>
      </w:r>
      <w:r>
        <w:rPr>
          <w:rFonts w:ascii="Times New Roman" w:hAnsi="Times New Roman" w:cs="Times New Roman"/>
          <w:color w:val="000000"/>
          <w:sz w:val="28"/>
        </w:rPr>
        <w:t xml:space="preserve">:  создавать  изображение  на  всем  листе,  стремиться отображать     линию    горизонта,     строить     простейшую     композицию.     </w:t>
      </w:r>
      <w:r>
        <w:rPr>
          <w:rFonts w:ascii="Times New Roman" w:hAnsi="Times New Roman" w:cs="Times New Roman"/>
          <w:i/>
          <w:color w:val="000000"/>
          <w:sz w:val="28"/>
        </w:rPr>
        <w:t>В</w:t>
      </w:r>
      <w:r>
        <w:rPr>
          <w:rFonts w:ascii="Times New Roman" w:hAnsi="Times New Roman" w:cs="Times New Roman"/>
          <w:color w:val="000000"/>
          <w:sz w:val="28"/>
        </w:rPr>
        <w:t xml:space="preserve"> </w:t>
      </w:r>
      <w:r>
        <w:rPr>
          <w:rFonts w:ascii="Times New Roman" w:hAnsi="Times New Roman" w:cs="Times New Roman"/>
          <w:i/>
          <w:color w:val="000000"/>
          <w:sz w:val="28"/>
        </w:rPr>
        <w:t xml:space="preserve">декоративном  изображении:  </w:t>
      </w:r>
      <w:r>
        <w:rPr>
          <w:rFonts w:ascii="Times New Roman" w:hAnsi="Times New Roman" w:cs="Times New Roman"/>
          <w:color w:val="000000"/>
          <w:sz w:val="28"/>
        </w:rPr>
        <w:t>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w:t>
      </w:r>
    </w:p>
    <w:p w:rsidR="008568B3" w:rsidRDefault="008568B3" w:rsidP="008568B3">
      <w:pPr>
        <w:pStyle w:val="13"/>
        <w:widowControl w:val="0"/>
        <w:autoSpaceDE w:val="0"/>
        <w:autoSpaceDN w:val="0"/>
        <w:spacing w:after="0" w:line="322" w:lineRule="exact"/>
        <w:ind w:firstLine="851"/>
        <w:jc w:val="both"/>
        <w:rPr>
          <w:rFonts w:ascii="Times New Roman" w:hAnsi="Times New Roman" w:cs="Times New Roman"/>
          <w:color w:val="000000"/>
          <w:sz w:val="28"/>
        </w:rPr>
      </w:pPr>
      <w:r>
        <w:rPr>
          <w:rFonts w:ascii="Times New Roman" w:hAnsi="Times New Roman" w:cs="Times New Roman"/>
          <w:i/>
          <w:color w:val="000000"/>
          <w:sz w:val="28"/>
        </w:rPr>
        <w:t xml:space="preserve">Умения  подбирать   цвета  </w:t>
      </w:r>
      <w:r>
        <w:rPr>
          <w:rFonts w:ascii="Times New Roman" w:hAnsi="Times New Roman" w:cs="Times New Roman"/>
          <w:color w:val="000000"/>
          <w:sz w:val="28"/>
        </w:rPr>
        <w:t>(красный,  синий,   зеленый,  желтый,  белый, черный), соответствующие  изображаемому предмету, создавать  изображение с использованием 1, 2 и нескольких цветов.</w:t>
      </w:r>
    </w:p>
    <w:p w:rsidR="008568B3" w:rsidRPr="008568B3" w:rsidRDefault="008568B3" w:rsidP="008568B3">
      <w:pPr>
        <w:pStyle w:val="13"/>
        <w:widowControl w:val="0"/>
        <w:autoSpaceDE w:val="0"/>
        <w:autoSpaceDN w:val="0"/>
        <w:spacing w:after="0" w:line="322" w:lineRule="exact"/>
        <w:ind w:firstLine="851"/>
        <w:jc w:val="both"/>
        <w:rPr>
          <w:rFonts w:ascii="Times New Roman" w:hAnsi="Times New Roman" w:cs="Times New Roman"/>
          <w:i/>
          <w:color w:val="000000"/>
          <w:sz w:val="28"/>
        </w:rPr>
      </w:pPr>
      <w:r>
        <w:rPr>
          <w:rFonts w:ascii="Times New Roman" w:hAnsi="Times New Roman" w:cs="Times New Roman"/>
          <w:color w:val="000000"/>
          <w:sz w:val="28"/>
        </w:rPr>
        <w:t xml:space="preserve">Продолжение освоения  некоторых изобразительных  материалов. </w:t>
      </w:r>
      <w:r>
        <w:rPr>
          <w:rFonts w:ascii="Times New Roman" w:hAnsi="Times New Roman" w:cs="Times New Roman"/>
          <w:i/>
          <w:color w:val="000000"/>
          <w:sz w:val="28"/>
        </w:rPr>
        <w:t xml:space="preserve"> Умения правильно  держать  карандаш, кисть</w:t>
      </w:r>
      <w:r>
        <w:rPr>
          <w:rFonts w:ascii="Times New Roman" w:hAnsi="Times New Roman" w:cs="Times New Roman"/>
          <w:color w:val="000000"/>
          <w:sz w:val="28"/>
        </w:rPr>
        <w:t>,  регулировать  силу  нажима,  аккуратно</w:t>
      </w:r>
      <w:r>
        <w:rPr>
          <w:rFonts w:ascii="Times New Roman" w:hAnsi="Times New Roman" w:cs="Times New Roman"/>
          <w:i/>
          <w:color w:val="000000"/>
          <w:sz w:val="28"/>
        </w:rPr>
        <w:t xml:space="preserve"> </w:t>
      </w:r>
      <w:r>
        <w:rPr>
          <w:rFonts w:ascii="Times New Roman" w:hAnsi="Times New Roman" w:cs="Times New Roman"/>
          <w:color w:val="000000"/>
          <w:sz w:val="28"/>
        </w:rPr>
        <w:t>набирать   краску  на   кисть,   снимать   лишнюю  краску,   промывать   кисть  и</w:t>
      </w:r>
      <w:r>
        <w:rPr>
          <w:rFonts w:ascii="Times New Roman" w:hAnsi="Times New Roman" w:cs="Times New Roman"/>
          <w:i/>
          <w:color w:val="000000"/>
          <w:sz w:val="28"/>
        </w:rPr>
        <w:t xml:space="preserve"> </w:t>
      </w:r>
      <w:r>
        <w:rPr>
          <w:rFonts w:ascii="Times New Roman" w:hAnsi="Times New Roman" w:cs="Times New Roman"/>
          <w:color w:val="000000"/>
          <w:sz w:val="28"/>
        </w:rPr>
        <w:t>использует   салфетку;   поддерживает  свободное   движение   кисти   во   время</w:t>
      </w:r>
      <w:r>
        <w:rPr>
          <w:rFonts w:ascii="Times New Roman" w:hAnsi="Times New Roman" w:cs="Times New Roman"/>
          <w:i/>
          <w:color w:val="000000"/>
          <w:sz w:val="28"/>
        </w:rPr>
        <w:t xml:space="preserve"> </w:t>
      </w:r>
      <w:r>
        <w:rPr>
          <w:rFonts w:ascii="Times New Roman" w:hAnsi="Times New Roman" w:cs="Times New Roman"/>
          <w:color w:val="000000"/>
          <w:sz w:val="28"/>
        </w:rPr>
        <w:t>рисования.    Принятие     правильной    непринужденной     позы     в    процессе</w:t>
      </w:r>
      <w:r>
        <w:rPr>
          <w:rFonts w:ascii="Times New Roman" w:hAnsi="Times New Roman" w:cs="Times New Roman"/>
          <w:i/>
          <w:color w:val="000000"/>
          <w:sz w:val="28"/>
        </w:rPr>
        <w:t xml:space="preserve"> </w:t>
      </w:r>
      <w:r>
        <w:rPr>
          <w:rFonts w:ascii="Times New Roman" w:hAnsi="Times New Roman" w:cs="Times New Roman"/>
          <w:color w:val="000000"/>
          <w:sz w:val="28"/>
        </w:rPr>
        <w:t>деятельности.</w:t>
      </w:r>
    </w:p>
    <w:p w:rsidR="008568B3" w:rsidRDefault="008568B3" w:rsidP="008568B3">
      <w:pPr>
        <w:pStyle w:val="13"/>
        <w:widowControl w:val="0"/>
        <w:autoSpaceDE w:val="0"/>
        <w:autoSpaceDN w:val="0"/>
        <w:spacing w:after="0" w:line="322" w:lineRule="exact"/>
        <w:ind w:firstLine="851"/>
        <w:jc w:val="both"/>
        <w:rPr>
          <w:rFonts w:ascii="Times New Roman" w:hAnsi="Times New Roman" w:cs="Times New Roman"/>
          <w:color w:val="000000"/>
          <w:sz w:val="28"/>
        </w:rPr>
      </w:pPr>
      <w:r>
        <w:rPr>
          <w:rFonts w:ascii="Times New Roman" w:hAnsi="Times New Roman" w:cs="Times New Roman"/>
          <w:b/>
          <w:color w:val="000000"/>
          <w:sz w:val="28"/>
        </w:rPr>
        <w:t>В  аппликации</w:t>
      </w:r>
      <w:r>
        <w:rPr>
          <w:rFonts w:ascii="Times New Roman" w:hAnsi="Times New Roman" w:cs="Times New Roman"/>
          <w:color w:val="000000"/>
          <w:sz w:val="28"/>
        </w:rPr>
        <w:t>: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w:t>
      </w:r>
    </w:p>
    <w:p w:rsidR="008568B3" w:rsidRDefault="008568B3" w:rsidP="008568B3">
      <w:pPr>
        <w:pStyle w:val="13"/>
        <w:widowControl w:val="0"/>
        <w:autoSpaceDE w:val="0"/>
        <w:autoSpaceDN w:val="0"/>
        <w:spacing w:after="0" w:line="311" w:lineRule="exact"/>
        <w:ind w:firstLine="851"/>
        <w:jc w:val="both"/>
        <w:rPr>
          <w:rFonts w:ascii="Times New Roman" w:hAnsi="Times New Roman" w:cs="Times New Roman"/>
          <w:color w:val="000000"/>
          <w:sz w:val="28"/>
        </w:rPr>
      </w:pPr>
      <w:r>
        <w:rPr>
          <w:rFonts w:ascii="Times New Roman" w:hAnsi="Times New Roman" w:cs="Times New Roman"/>
          <w:color w:val="000000"/>
          <w:sz w:val="28"/>
        </w:rPr>
        <w:t>Верное  и аккуратное  использование  инструментов: пользоваться  клеем, намазывать его кистью, пользоваться салфеткой.</w:t>
      </w:r>
    </w:p>
    <w:p w:rsidR="008568B3" w:rsidRDefault="008568B3" w:rsidP="008568B3">
      <w:pPr>
        <w:pStyle w:val="13"/>
        <w:widowControl w:val="0"/>
        <w:autoSpaceDE w:val="0"/>
        <w:autoSpaceDN w:val="0"/>
        <w:spacing w:after="0" w:line="311" w:lineRule="exact"/>
        <w:ind w:firstLine="851"/>
        <w:jc w:val="both"/>
        <w:rPr>
          <w:rFonts w:ascii="Times New Roman" w:hAnsi="Times New Roman" w:cs="Times New Roman"/>
          <w:color w:val="000000"/>
          <w:sz w:val="28"/>
        </w:rPr>
      </w:pPr>
      <w:r>
        <w:rPr>
          <w:rFonts w:ascii="Times New Roman" w:hAnsi="Times New Roman" w:cs="Times New Roman"/>
          <w:b/>
          <w:color w:val="000000"/>
          <w:sz w:val="28"/>
        </w:rPr>
        <w:t>В  лепке</w:t>
      </w:r>
      <w:r>
        <w:rPr>
          <w:rFonts w:ascii="Times New Roman" w:hAnsi="Times New Roman" w:cs="Times New Roman"/>
          <w:color w:val="000000"/>
          <w:sz w:val="28"/>
        </w:rPr>
        <w:t>: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w:t>
      </w:r>
      <w:r>
        <w:rPr>
          <w:rFonts w:ascii="Times New Roman"/>
          <w:color w:val="000000"/>
          <w:sz w:val="28"/>
        </w:rPr>
        <w:t>-</w:t>
      </w:r>
      <w:r>
        <w:rPr>
          <w:rFonts w:ascii="Times New Roman" w:hAnsi="Times New Roman" w:cs="Times New Roman"/>
          <w:color w:val="000000"/>
          <w:sz w:val="28"/>
        </w:rPr>
        <w:t>штампы. Поддержка стремления создавать интересные образы.</w:t>
      </w:r>
    </w:p>
    <w:p w:rsidR="008568B3" w:rsidRDefault="008568B3" w:rsidP="008568B3">
      <w:pPr>
        <w:pStyle w:val="13"/>
        <w:widowControl w:val="0"/>
        <w:autoSpaceDE w:val="0"/>
        <w:autoSpaceDN w:val="0"/>
        <w:spacing w:after="0" w:line="322" w:lineRule="exact"/>
        <w:ind w:firstLine="851"/>
        <w:jc w:val="both"/>
        <w:rPr>
          <w:rFonts w:ascii="Times New Roman" w:hAnsi="Times New Roman" w:cs="Times New Roman"/>
          <w:color w:val="000000"/>
          <w:sz w:val="28"/>
        </w:rPr>
      </w:pPr>
      <w:r>
        <w:rPr>
          <w:rFonts w:ascii="Times New Roman" w:hAnsi="Times New Roman" w:cs="Times New Roman"/>
          <w:b/>
          <w:color w:val="000000"/>
          <w:sz w:val="28"/>
        </w:rPr>
        <w:t>В   конструировании</w:t>
      </w:r>
      <w:r>
        <w:rPr>
          <w:rFonts w:ascii="Times New Roman" w:hAnsi="Times New Roman" w:cs="Times New Roman"/>
          <w:color w:val="000000"/>
          <w:sz w:val="28"/>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w:t>
      </w:r>
      <w:proofErr w:type="gramStart"/>
      <w:r>
        <w:rPr>
          <w:rFonts w:ascii="Times New Roman" w:hAnsi="Times New Roman" w:cs="Times New Roman"/>
          <w:color w:val="000000"/>
          <w:sz w:val="28"/>
        </w:rPr>
        <w:t>горек</w:t>
      </w:r>
      <w:proofErr w:type="gramEnd"/>
      <w:r>
        <w:rPr>
          <w:rFonts w:ascii="Times New Roman" w:hAnsi="Times New Roman" w:cs="Times New Roman"/>
          <w:color w:val="000000"/>
          <w:sz w:val="28"/>
        </w:rPr>
        <w:t>, грозовых  машин,  домов. Знакомство  со  свойства песка,  снега, сооружая  из   них  постройки.   Нанесение  на  постройки   из  этих  материалов деталей, декора.</w:t>
      </w:r>
    </w:p>
    <w:p w:rsidR="008568B3" w:rsidRDefault="008568B3" w:rsidP="008568B3">
      <w:pPr>
        <w:pStyle w:val="13"/>
        <w:widowControl w:val="0"/>
        <w:autoSpaceDE w:val="0"/>
        <w:autoSpaceDN w:val="0"/>
        <w:spacing w:after="0" w:line="311" w:lineRule="exact"/>
        <w:ind w:firstLine="851"/>
        <w:jc w:val="both"/>
        <w:rPr>
          <w:rFonts w:ascii="Times New Roman" w:hAnsi="Times New Roman" w:cs="Times New Roman"/>
          <w:color w:val="000000"/>
          <w:sz w:val="28"/>
        </w:rPr>
      </w:pPr>
      <w:r>
        <w:rPr>
          <w:rFonts w:ascii="Times New Roman" w:hAnsi="Times New Roman" w:cs="Times New Roman"/>
          <w:color w:val="000000"/>
          <w:sz w:val="28"/>
        </w:rPr>
        <w:lastRenderedPageBreak/>
        <w:t xml:space="preserve">Желание детей принимать участие  в создании как индивидуальных, так и совместных </w:t>
      </w:r>
      <w:proofErr w:type="gramStart"/>
      <w:r>
        <w:rPr>
          <w:rFonts w:ascii="Times New Roman" w:hAnsi="Times New Roman" w:cs="Times New Roman"/>
          <w:color w:val="000000"/>
          <w:sz w:val="28"/>
        </w:rPr>
        <w:t>со</w:t>
      </w:r>
      <w:proofErr w:type="gramEnd"/>
      <w:r>
        <w:rPr>
          <w:rFonts w:ascii="Times New Roman" w:hAnsi="Times New Roman" w:cs="Times New Roman"/>
          <w:color w:val="000000"/>
          <w:sz w:val="28"/>
        </w:rPr>
        <w:t xml:space="preserve"> взрослым  и детьми композиций  в рисунках, лепке, аппликации, конструировании.  Обыгрывание постройки,  лепной работы  и  включение их  в игру.</w:t>
      </w:r>
    </w:p>
    <w:p w:rsidR="005E212C" w:rsidRPr="00967897" w:rsidRDefault="005E212C" w:rsidP="005E212C">
      <w:pPr>
        <w:pStyle w:val="aa"/>
        <w:jc w:val="center"/>
        <w:rPr>
          <w:rFonts w:ascii="Times New Roman" w:hAnsi="Times New Roman"/>
          <w:i/>
          <w:color w:val="FF0000"/>
          <w:sz w:val="28"/>
          <w:szCs w:val="28"/>
        </w:rPr>
      </w:pPr>
    </w:p>
    <w:p w:rsidR="005E212C" w:rsidRPr="00877FF6" w:rsidRDefault="005E212C" w:rsidP="005E212C">
      <w:pPr>
        <w:pStyle w:val="aa"/>
        <w:jc w:val="center"/>
        <w:rPr>
          <w:rFonts w:ascii="Times New Roman" w:hAnsi="Times New Roman"/>
          <w:b/>
          <w:i/>
          <w:iCs/>
          <w:sz w:val="28"/>
          <w:szCs w:val="28"/>
        </w:rPr>
      </w:pPr>
      <w:r w:rsidRPr="00877FF6">
        <w:rPr>
          <w:rFonts w:ascii="Times New Roman" w:hAnsi="Times New Roman"/>
          <w:b/>
          <w:i/>
          <w:iCs/>
          <w:sz w:val="28"/>
          <w:szCs w:val="28"/>
        </w:rPr>
        <w:t>Результаты образовательной деятельности</w:t>
      </w:r>
    </w:p>
    <w:p w:rsidR="005E212C" w:rsidRPr="00877FF6" w:rsidRDefault="005E212C" w:rsidP="005E212C">
      <w:pPr>
        <w:pStyle w:val="aa"/>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5E212C" w:rsidRPr="0022011E" w:rsidTr="0022011E">
        <w:tc>
          <w:tcPr>
            <w:tcW w:w="4644" w:type="dxa"/>
          </w:tcPr>
          <w:p w:rsidR="005E212C" w:rsidRPr="0022011E" w:rsidRDefault="005E212C" w:rsidP="005E212C">
            <w:pPr>
              <w:pStyle w:val="aa"/>
              <w:jc w:val="center"/>
              <w:rPr>
                <w:rFonts w:ascii="Times New Roman" w:eastAsia="Times New Roman" w:hAnsi="Times New Roman"/>
                <w:b/>
                <w:sz w:val="24"/>
                <w:szCs w:val="24"/>
              </w:rPr>
            </w:pPr>
            <w:r w:rsidRPr="0022011E">
              <w:rPr>
                <w:rFonts w:ascii="Times New Roman" w:eastAsia="Times New Roman" w:hAnsi="Times New Roman"/>
                <w:b/>
                <w:sz w:val="24"/>
                <w:szCs w:val="24"/>
              </w:rPr>
              <w:t>Достижения ребенка</w:t>
            </w:r>
          </w:p>
          <w:p w:rsidR="005E212C" w:rsidRPr="0022011E" w:rsidRDefault="005E212C" w:rsidP="005E212C">
            <w:pPr>
              <w:pStyle w:val="aa"/>
              <w:jc w:val="center"/>
              <w:rPr>
                <w:rFonts w:ascii="Times New Roman" w:eastAsia="Times New Roman" w:hAnsi="Times New Roman"/>
                <w:sz w:val="24"/>
                <w:szCs w:val="24"/>
              </w:rPr>
            </w:pPr>
            <w:r w:rsidRPr="0022011E">
              <w:rPr>
                <w:rFonts w:ascii="Times New Roman" w:eastAsia="Times New Roman" w:hAnsi="Times New Roman"/>
                <w:b/>
                <w:sz w:val="24"/>
                <w:szCs w:val="24"/>
              </w:rPr>
              <w:t>(«Что нас радует»)</w:t>
            </w:r>
          </w:p>
        </w:tc>
        <w:tc>
          <w:tcPr>
            <w:tcW w:w="4927" w:type="dxa"/>
          </w:tcPr>
          <w:p w:rsidR="005E212C" w:rsidRPr="0022011E" w:rsidRDefault="005E212C" w:rsidP="005E212C">
            <w:pPr>
              <w:pStyle w:val="aa"/>
              <w:jc w:val="center"/>
              <w:rPr>
                <w:rFonts w:ascii="Times New Roman" w:eastAsia="Times New Roman" w:hAnsi="Times New Roman"/>
                <w:b/>
                <w:sz w:val="24"/>
                <w:szCs w:val="24"/>
              </w:rPr>
            </w:pPr>
            <w:r w:rsidRPr="0022011E">
              <w:rPr>
                <w:rFonts w:ascii="Times New Roman" w:eastAsia="Times New Roman" w:hAnsi="Times New Roman"/>
                <w:b/>
                <w:sz w:val="24"/>
                <w:szCs w:val="24"/>
              </w:rPr>
              <w:t>Вызывает озабоченность и требует совместных усилий педагогов и родителей</w:t>
            </w:r>
          </w:p>
          <w:p w:rsidR="005E212C" w:rsidRPr="0022011E" w:rsidRDefault="005E212C" w:rsidP="00B9557C">
            <w:pPr>
              <w:pStyle w:val="aa"/>
              <w:rPr>
                <w:rFonts w:ascii="Times New Roman" w:eastAsia="Times New Roman" w:hAnsi="Times New Roman"/>
                <w:sz w:val="24"/>
                <w:szCs w:val="24"/>
              </w:rPr>
            </w:pPr>
          </w:p>
        </w:tc>
      </w:tr>
      <w:tr w:rsidR="005E212C" w:rsidRPr="0022011E" w:rsidTr="0022011E">
        <w:tc>
          <w:tcPr>
            <w:tcW w:w="4644" w:type="dxa"/>
          </w:tcPr>
          <w:p w:rsidR="005E212C" w:rsidRPr="0022011E" w:rsidRDefault="005E212C" w:rsidP="00B9557C">
            <w:pPr>
              <w:pStyle w:val="aa"/>
              <w:rPr>
                <w:rFonts w:ascii="Times New Roman" w:eastAsia="Times New Roman" w:hAnsi="Times New Roman"/>
                <w:sz w:val="24"/>
                <w:szCs w:val="24"/>
              </w:rPr>
            </w:pPr>
          </w:p>
          <w:p w:rsidR="008568B3" w:rsidRPr="0022011E" w:rsidRDefault="0022011E" w:rsidP="0022011E">
            <w:pPr>
              <w:pStyle w:val="aa"/>
              <w:rPr>
                <w:rFonts w:ascii="Times New Roman" w:eastAsia="Times New Roman" w:hAnsi="Times New Roman"/>
                <w:sz w:val="24"/>
                <w:szCs w:val="24"/>
              </w:rPr>
            </w:pPr>
            <w:r w:rsidRPr="0022011E">
              <w:rPr>
                <w:rFonts w:ascii="Times New Roman" w:eastAsia="Times New Roman" w:hAnsi="Times New Roman"/>
                <w:sz w:val="24"/>
                <w:szCs w:val="24"/>
              </w:rPr>
              <w:t>- р</w:t>
            </w:r>
            <w:r w:rsidR="008568B3" w:rsidRPr="0022011E">
              <w:rPr>
                <w:rFonts w:ascii="Times New Roman" w:eastAsia="Times New Roman" w:hAnsi="Times New Roman"/>
                <w:sz w:val="24"/>
                <w:szCs w:val="24"/>
              </w:rPr>
              <w:t xml:space="preserve">ебенок </w:t>
            </w:r>
            <w:r w:rsidR="008568B3" w:rsidRPr="0022011E">
              <w:rPr>
                <w:rFonts w:ascii="Times New Roman" w:hAnsi="Times New Roman"/>
                <w:color w:val="000000"/>
                <w:sz w:val="24"/>
                <w:szCs w:val="24"/>
              </w:rPr>
              <w:t>охотно   участвует  в   ситуациях   эстетической</w:t>
            </w:r>
            <w:r w:rsidR="008568B3" w:rsidRPr="0022011E">
              <w:rPr>
                <w:rFonts w:ascii="Times New Roman" w:eastAsia="Times New Roman" w:hAnsi="Times New Roman"/>
                <w:sz w:val="24"/>
                <w:szCs w:val="24"/>
              </w:rPr>
              <w:t xml:space="preserve">  </w:t>
            </w:r>
            <w:r w:rsidR="008568B3" w:rsidRPr="0022011E">
              <w:rPr>
                <w:rFonts w:ascii="Times New Roman" w:hAnsi="Times New Roman"/>
                <w:color w:val="000000"/>
                <w:sz w:val="24"/>
                <w:szCs w:val="24"/>
              </w:rPr>
              <w:t>направленности.</w:t>
            </w:r>
            <w:r w:rsidRPr="0022011E">
              <w:rPr>
                <w:rFonts w:ascii="Times New Roman" w:hAnsi="Times New Roman"/>
                <w:color w:val="000000"/>
                <w:sz w:val="24"/>
                <w:szCs w:val="24"/>
              </w:rPr>
              <w:t xml:space="preserve"> </w:t>
            </w:r>
            <w:r w:rsidR="008568B3" w:rsidRPr="0022011E">
              <w:rPr>
                <w:rFonts w:ascii="Times New Roman" w:hAnsi="Times New Roman"/>
                <w:color w:val="000000"/>
                <w:sz w:val="24"/>
                <w:szCs w:val="24"/>
              </w:rPr>
              <w:t>Есть любимые книги,</w:t>
            </w:r>
            <w:r w:rsidRPr="0022011E">
              <w:rPr>
                <w:rFonts w:ascii="Times New Roman" w:hAnsi="Times New Roman"/>
                <w:color w:val="000000"/>
                <w:sz w:val="24"/>
                <w:szCs w:val="24"/>
              </w:rPr>
              <w:t xml:space="preserve"> изобразительные материалы.</w:t>
            </w:r>
          </w:p>
          <w:p w:rsidR="0022011E" w:rsidRDefault="0022011E" w:rsidP="0022011E">
            <w:pPr>
              <w:pStyle w:val="13"/>
              <w:widowControl w:val="0"/>
              <w:autoSpaceDE w:val="0"/>
              <w:autoSpaceDN w:val="0"/>
              <w:spacing w:after="0" w:line="276" w:lineRule="exact"/>
              <w:rPr>
                <w:rFonts w:ascii="Times New Roman" w:hAnsi="Times New Roman" w:cs="Times New Roman"/>
                <w:color w:val="000000"/>
                <w:sz w:val="24"/>
                <w:szCs w:val="24"/>
              </w:rPr>
            </w:pPr>
            <w:r w:rsidRPr="0022011E">
              <w:rPr>
                <w:rFonts w:ascii="Times New Roman" w:hAnsi="Times New Roman" w:cs="Times New Roman"/>
                <w:color w:val="000000"/>
                <w:sz w:val="24"/>
                <w:szCs w:val="24"/>
              </w:rPr>
              <w:t xml:space="preserve">- </w:t>
            </w:r>
            <w:r w:rsidR="008568B3" w:rsidRPr="0022011E">
              <w:rPr>
                <w:rFonts w:ascii="Times New Roman" w:hAnsi="Times New Roman" w:cs="Times New Roman"/>
                <w:color w:val="000000"/>
                <w:sz w:val="24"/>
                <w:szCs w:val="24"/>
              </w:rPr>
              <w:t>эмоционально    откликается   на    интересные</w:t>
            </w:r>
            <w:r>
              <w:rPr>
                <w:rFonts w:ascii="Times New Roman" w:hAnsi="Times New Roman" w:cs="Times New Roman"/>
                <w:color w:val="000000"/>
                <w:sz w:val="24"/>
                <w:szCs w:val="24"/>
              </w:rPr>
              <w:t xml:space="preserve"> образы, радуется красивому  предмету, рисунку, с увлечением рассматривает предметы народных промыслов</w:t>
            </w:r>
            <w:r w:rsidRPr="0022011E">
              <w:rPr>
                <w:rFonts w:ascii="Times New Roman" w:hAnsi="Times New Roman" w:cs="Times New Roman"/>
                <w:color w:val="000000"/>
                <w:sz w:val="24"/>
                <w:szCs w:val="24"/>
              </w:rPr>
              <w:t>,    игрушки</w:t>
            </w:r>
            <w:r>
              <w:rPr>
                <w:rFonts w:ascii="Times New Roman" w:hAnsi="Times New Roman" w:cs="Times New Roman"/>
                <w:color w:val="000000"/>
                <w:sz w:val="24"/>
                <w:szCs w:val="24"/>
              </w:rPr>
              <w:t xml:space="preserve">, </w:t>
            </w:r>
            <w:r w:rsidRPr="0022011E">
              <w:rPr>
                <w:rFonts w:ascii="Times New Roman" w:hAnsi="Times New Roman" w:cs="Times New Roman"/>
                <w:color w:val="000000"/>
                <w:sz w:val="24"/>
                <w:szCs w:val="24"/>
              </w:rPr>
              <w:t>иллюстрации;</w:t>
            </w:r>
          </w:p>
          <w:p w:rsidR="0022011E" w:rsidRPr="0022011E" w:rsidRDefault="0022011E" w:rsidP="0022011E">
            <w:pPr>
              <w:pStyle w:val="13"/>
              <w:widowControl w:val="0"/>
              <w:autoSpaceDE w:val="0"/>
              <w:autoSpaceDN w:val="0"/>
              <w:spacing w:after="0" w:line="276"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2011E">
              <w:rPr>
                <w:rFonts w:ascii="Times New Roman" w:hAnsi="Times New Roman" w:cs="Times New Roman"/>
                <w:color w:val="000000"/>
                <w:sz w:val="24"/>
                <w:szCs w:val="24"/>
              </w:rPr>
              <w:t>создает  простейшие   изображения  на   основе</w:t>
            </w:r>
            <w:r>
              <w:rPr>
                <w:rFonts w:ascii="Times New Roman" w:hAnsi="Times New Roman" w:cs="Times New Roman"/>
                <w:color w:val="000000"/>
                <w:sz w:val="24"/>
                <w:szCs w:val="24"/>
              </w:rPr>
              <w:t xml:space="preserve"> </w:t>
            </w:r>
            <w:r w:rsidRPr="0022011E">
              <w:rPr>
                <w:rFonts w:ascii="Times New Roman" w:hAnsi="Times New Roman" w:cs="Times New Roman"/>
                <w:color w:val="000000"/>
                <w:sz w:val="24"/>
                <w:szCs w:val="24"/>
              </w:rPr>
              <w:t>простых форм; передает сходство с реальными</w:t>
            </w:r>
            <w:r>
              <w:rPr>
                <w:rFonts w:ascii="Times New Roman" w:hAnsi="Times New Roman" w:cs="Times New Roman"/>
                <w:color w:val="000000"/>
                <w:sz w:val="24"/>
                <w:szCs w:val="24"/>
              </w:rPr>
              <w:t xml:space="preserve"> </w:t>
            </w:r>
            <w:r w:rsidRPr="0022011E">
              <w:rPr>
                <w:rFonts w:ascii="Times New Roman" w:hAnsi="Times New Roman" w:cs="Times New Roman"/>
                <w:color w:val="000000"/>
                <w:sz w:val="24"/>
                <w:szCs w:val="24"/>
              </w:rPr>
              <w:t>предметами;</w:t>
            </w:r>
          </w:p>
          <w:p w:rsidR="0022011E" w:rsidRPr="0022011E" w:rsidRDefault="0022011E" w:rsidP="0022011E">
            <w:pPr>
              <w:pStyle w:val="13"/>
              <w:widowControl w:val="0"/>
              <w:autoSpaceDE w:val="0"/>
              <w:autoSpaceDN w:val="0"/>
              <w:spacing w:after="0" w:line="266"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2011E">
              <w:rPr>
                <w:rFonts w:ascii="Times New Roman" w:hAnsi="Times New Roman" w:cs="Times New Roman"/>
                <w:color w:val="000000"/>
                <w:sz w:val="24"/>
                <w:szCs w:val="24"/>
              </w:rPr>
              <w:t xml:space="preserve">принимает   участие   в   создании   </w:t>
            </w:r>
            <w:proofErr w:type="gramStart"/>
            <w:r w:rsidRPr="0022011E">
              <w:rPr>
                <w:rFonts w:ascii="Times New Roman" w:hAnsi="Times New Roman" w:cs="Times New Roman"/>
                <w:color w:val="000000"/>
                <w:sz w:val="24"/>
                <w:szCs w:val="24"/>
              </w:rPr>
              <w:t>совместных</w:t>
            </w:r>
            <w:proofErr w:type="gramEnd"/>
            <w:r w:rsidRPr="0022011E">
              <w:rPr>
                <w:rFonts w:ascii="Times New Roman" w:hAnsi="Times New Roman"/>
                <w:color w:val="000000"/>
                <w:sz w:val="24"/>
                <w:szCs w:val="24"/>
              </w:rPr>
              <w:t xml:space="preserve"> </w:t>
            </w:r>
            <w:r w:rsidRPr="0022011E">
              <w:rPr>
                <w:rFonts w:ascii="Times New Roman" w:hAnsi="Times New Roman" w:cs="Times New Roman"/>
                <w:color w:val="000000"/>
                <w:sz w:val="24"/>
                <w:szCs w:val="24"/>
              </w:rPr>
              <w:t>эмоциональные переживания.</w:t>
            </w:r>
            <w:r>
              <w:rPr>
                <w:rFonts w:ascii="Times New Roman" w:hAnsi="Times New Roman" w:cs="Times New Roman"/>
                <w:color w:val="000000"/>
                <w:sz w:val="24"/>
                <w:szCs w:val="24"/>
              </w:rPr>
              <w:t>.</w:t>
            </w:r>
          </w:p>
          <w:p w:rsidR="005E212C" w:rsidRPr="0022011E" w:rsidRDefault="005E212C" w:rsidP="00B9557C">
            <w:pPr>
              <w:pStyle w:val="aa"/>
              <w:rPr>
                <w:rFonts w:ascii="Times New Roman" w:eastAsia="Times New Roman" w:hAnsi="Times New Roman"/>
                <w:sz w:val="24"/>
                <w:szCs w:val="24"/>
              </w:rPr>
            </w:pPr>
          </w:p>
        </w:tc>
        <w:tc>
          <w:tcPr>
            <w:tcW w:w="4927" w:type="dxa"/>
          </w:tcPr>
          <w:p w:rsidR="005E212C" w:rsidRPr="0022011E" w:rsidRDefault="005E212C" w:rsidP="00B9557C">
            <w:pPr>
              <w:pStyle w:val="aa"/>
              <w:rPr>
                <w:rFonts w:ascii="Times New Roman" w:eastAsia="Times New Roman" w:hAnsi="Times New Roman"/>
                <w:sz w:val="24"/>
                <w:szCs w:val="24"/>
              </w:rPr>
            </w:pPr>
          </w:p>
          <w:p w:rsidR="0022011E" w:rsidRPr="0022011E" w:rsidRDefault="0022011E" w:rsidP="0022011E">
            <w:pPr>
              <w:pStyle w:val="13"/>
              <w:widowControl w:val="0"/>
              <w:autoSpaceDE w:val="0"/>
              <w:autoSpaceDN w:val="0"/>
              <w:spacing w:after="0" w:line="266"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2011E">
              <w:rPr>
                <w:rFonts w:ascii="Times New Roman" w:hAnsi="Times New Roman" w:cs="Times New Roman"/>
                <w:color w:val="000000"/>
                <w:sz w:val="24"/>
                <w:szCs w:val="24"/>
              </w:rPr>
              <w:t>не    проявляет    активности    и</w:t>
            </w:r>
            <w:r>
              <w:rPr>
                <w:rFonts w:ascii="Times New Roman" w:hAnsi="Times New Roman" w:cs="Times New Roman"/>
                <w:color w:val="000000"/>
                <w:sz w:val="24"/>
                <w:szCs w:val="24"/>
              </w:rPr>
              <w:t xml:space="preserve"> э</w:t>
            </w:r>
            <w:r w:rsidRPr="0022011E">
              <w:rPr>
                <w:rFonts w:ascii="Times New Roman" w:hAnsi="Times New Roman" w:cs="Times New Roman"/>
                <w:color w:val="000000"/>
                <w:sz w:val="24"/>
                <w:szCs w:val="24"/>
              </w:rPr>
              <w:t>моционального   отклика   при</w:t>
            </w:r>
            <w:r>
              <w:rPr>
                <w:rFonts w:ascii="Times New Roman" w:hAnsi="Times New Roman" w:cs="Times New Roman"/>
                <w:color w:val="000000"/>
                <w:sz w:val="24"/>
                <w:szCs w:val="24"/>
              </w:rPr>
              <w:t xml:space="preserve"> </w:t>
            </w:r>
            <w:r w:rsidRPr="0022011E">
              <w:rPr>
                <w:rFonts w:ascii="Times New Roman" w:hAnsi="Times New Roman" w:cs="Times New Roman"/>
                <w:color w:val="000000"/>
                <w:sz w:val="24"/>
                <w:szCs w:val="24"/>
              </w:rPr>
              <w:t>восприятии</w:t>
            </w:r>
          </w:p>
          <w:p w:rsidR="0022011E" w:rsidRDefault="0022011E" w:rsidP="0022011E">
            <w:pPr>
              <w:pStyle w:val="13"/>
              <w:widowControl w:val="0"/>
              <w:autoSpaceDE w:val="0"/>
              <w:autoSpaceDN w:val="0"/>
              <w:spacing w:after="0" w:line="276" w:lineRule="exact"/>
              <w:rPr>
                <w:rFonts w:ascii="Times New Roman" w:hAnsi="Times New Roman" w:cs="Times New Roman"/>
                <w:color w:val="000000"/>
                <w:sz w:val="24"/>
                <w:szCs w:val="24"/>
              </w:rPr>
            </w:pPr>
            <w:r w:rsidRPr="0022011E">
              <w:rPr>
                <w:rFonts w:ascii="Times New Roman" w:hAnsi="Times New Roman" w:cs="Times New Roman"/>
                <w:color w:val="000000"/>
                <w:sz w:val="24"/>
                <w:szCs w:val="24"/>
              </w:rPr>
              <w:t>искусства;</w:t>
            </w:r>
          </w:p>
          <w:p w:rsidR="0022011E" w:rsidRDefault="0022011E" w:rsidP="0022011E">
            <w:pPr>
              <w:pStyle w:val="13"/>
              <w:widowControl w:val="0"/>
              <w:autoSpaceDE w:val="0"/>
              <w:autoSpaceDN w:val="0"/>
              <w:spacing w:after="0" w:line="266" w:lineRule="exact"/>
              <w:rPr>
                <w:rFonts w:ascii="Times New Roman" w:hAnsi="Times New Roman" w:cs="Times New Roman"/>
                <w:color w:val="000000"/>
                <w:sz w:val="24"/>
                <w:szCs w:val="24"/>
              </w:rPr>
            </w:pPr>
            <w:r>
              <w:rPr>
                <w:rFonts w:ascii="Times New Roman" w:hAnsi="Times New Roman" w:cs="Times New Roman"/>
                <w:color w:val="000000"/>
                <w:sz w:val="24"/>
                <w:szCs w:val="24"/>
              </w:rPr>
              <w:t>-</w:t>
            </w:r>
            <w:r w:rsidRPr="0022011E">
              <w:rPr>
                <w:rFonts w:ascii="Times New Roman" w:hAnsi="Times New Roman" w:cs="Times New Roman"/>
                <w:color w:val="000000"/>
                <w:sz w:val="24"/>
                <w:szCs w:val="24"/>
              </w:rPr>
              <w:t xml:space="preserve"> не испытывает</w:t>
            </w:r>
            <w:r>
              <w:rPr>
                <w:rFonts w:ascii="Times New Roman" w:hAnsi="Times New Roman" w:cs="Times New Roman"/>
                <w:color w:val="000000"/>
                <w:sz w:val="24"/>
                <w:szCs w:val="24"/>
              </w:rPr>
              <w:t xml:space="preserve"> желания рисовать, лепить, конструировать.</w:t>
            </w:r>
          </w:p>
          <w:p w:rsidR="0022011E" w:rsidRPr="0022011E" w:rsidRDefault="0022011E" w:rsidP="0022011E">
            <w:pPr>
              <w:pStyle w:val="13"/>
              <w:widowControl w:val="0"/>
              <w:autoSpaceDE w:val="0"/>
              <w:autoSpaceDN w:val="0"/>
              <w:spacing w:after="0" w:line="266"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2011E">
              <w:rPr>
                <w:rFonts w:ascii="Times New Roman" w:hAnsi="Times New Roman" w:cs="Times New Roman"/>
                <w:color w:val="000000"/>
                <w:sz w:val="24"/>
                <w:szCs w:val="24"/>
              </w:rPr>
              <w:t>неохотно участвует  в создании</w:t>
            </w:r>
            <w:r>
              <w:rPr>
                <w:rFonts w:ascii="Times New Roman" w:hAnsi="Times New Roman" w:cs="Times New Roman"/>
                <w:color w:val="000000"/>
                <w:sz w:val="24"/>
                <w:szCs w:val="24"/>
              </w:rPr>
              <w:t xml:space="preserve"> с</w:t>
            </w:r>
            <w:r w:rsidRPr="0022011E">
              <w:rPr>
                <w:rFonts w:ascii="Times New Roman" w:hAnsi="Times New Roman" w:cs="Times New Roman"/>
                <w:color w:val="000000"/>
                <w:sz w:val="24"/>
                <w:szCs w:val="24"/>
              </w:rPr>
              <w:t>овместных</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взрослым </w:t>
            </w:r>
            <w:r w:rsidRPr="0022011E">
              <w:rPr>
                <w:rFonts w:ascii="Times New Roman" w:hAnsi="Times New Roman" w:cs="Times New Roman"/>
                <w:color w:val="000000"/>
                <w:sz w:val="24"/>
                <w:szCs w:val="24"/>
              </w:rPr>
              <w:t>творческих работ.</w:t>
            </w:r>
          </w:p>
          <w:p w:rsidR="005E212C" w:rsidRPr="0022011E" w:rsidRDefault="005E212C" w:rsidP="0022011E">
            <w:pPr>
              <w:pStyle w:val="13"/>
              <w:widowControl w:val="0"/>
              <w:autoSpaceDE w:val="0"/>
              <w:autoSpaceDN w:val="0"/>
              <w:spacing w:after="0" w:line="266" w:lineRule="exact"/>
              <w:rPr>
                <w:rFonts w:ascii="Times New Roman" w:hAnsi="Times New Roman" w:cs="Times New Roman"/>
                <w:color w:val="000000"/>
                <w:sz w:val="24"/>
                <w:szCs w:val="24"/>
              </w:rPr>
            </w:pPr>
          </w:p>
        </w:tc>
      </w:tr>
    </w:tbl>
    <w:p w:rsidR="005C4815" w:rsidRDefault="005C4815" w:rsidP="00F86B77">
      <w:pPr>
        <w:pStyle w:val="aa"/>
        <w:rPr>
          <w:rFonts w:ascii="Times New Roman" w:hAnsi="Times New Roman"/>
          <w:b/>
          <w:sz w:val="28"/>
          <w:szCs w:val="28"/>
        </w:rPr>
      </w:pPr>
    </w:p>
    <w:p w:rsidR="0022011E" w:rsidRDefault="0022011E" w:rsidP="0022011E">
      <w:pPr>
        <w:pStyle w:val="aa"/>
        <w:jc w:val="center"/>
        <w:rPr>
          <w:rFonts w:ascii="Times New Roman" w:hAnsi="Times New Roman"/>
          <w:i/>
          <w:sz w:val="28"/>
          <w:szCs w:val="28"/>
        </w:rPr>
      </w:pPr>
      <w:r>
        <w:rPr>
          <w:rFonts w:ascii="Times New Roman" w:hAnsi="Times New Roman"/>
          <w:i/>
          <w:sz w:val="28"/>
          <w:szCs w:val="28"/>
        </w:rPr>
        <w:t>Художественная литература</w:t>
      </w:r>
    </w:p>
    <w:p w:rsidR="0022011E" w:rsidRPr="0022011E" w:rsidRDefault="0022011E" w:rsidP="0022011E">
      <w:pPr>
        <w:pStyle w:val="aa"/>
        <w:jc w:val="center"/>
        <w:rPr>
          <w:rFonts w:ascii="Times New Roman" w:hAnsi="Times New Roman"/>
          <w:i/>
          <w:sz w:val="28"/>
          <w:szCs w:val="28"/>
        </w:rPr>
      </w:pPr>
    </w:p>
    <w:p w:rsidR="0022011E" w:rsidRPr="008568B3" w:rsidRDefault="0022011E" w:rsidP="0022011E">
      <w:pPr>
        <w:pStyle w:val="13"/>
        <w:widowControl w:val="0"/>
        <w:autoSpaceDE w:val="0"/>
        <w:autoSpaceDN w:val="0"/>
        <w:spacing w:after="0" w:line="240" w:lineRule="auto"/>
        <w:ind w:firstLine="851"/>
        <w:jc w:val="center"/>
        <w:rPr>
          <w:rFonts w:ascii="Times New Roman" w:hAnsi="Times New Roman" w:cs="Times New Roman"/>
          <w:b/>
          <w:i/>
          <w:color w:val="000000"/>
          <w:sz w:val="28"/>
        </w:rPr>
      </w:pPr>
      <w:r w:rsidRPr="008568B3">
        <w:rPr>
          <w:rFonts w:ascii="Times New Roman" w:hAnsi="Times New Roman" w:cs="Times New Roman"/>
          <w:b/>
          <w:i/>
          <w:color w:val="000000"/>
          <w:sz w:val="28"/>
        </w:rPr>
        <w:t>Задачи образовательной деятельности</w:t>
      </w:r>
    </w:p>
    <w:p w:rsidR="0022011E" w:rsidRDefault="0022011E" w:rsidP="0022011E">
      <w:pPr>
        <w:pStyle w:val="13"/>
        <w:widowControl w:val="0"/>
        <w:autoSpaceDE w:val="0"/>
        <w:autoSpaceDN w:val="0"/>
        <w:spacing w:after="0" w:line="344" w:lineRule="exact"/>
        <w:ind w:firstLine="851"/>
        <w:jc w:val="both"/>
        <w:rPr>
          <w:rFonts w:ascii="Times New Roman" w:hAnsi="Times New Roman" w:cs="Times New Roman"/>
          <w:color w:val="000000"/>
          <w:sz w:val="28"/>
        </w:rPr>
      </w:pPr>
      <w:r>
        <w:rPr>
          <w:rFonts w:ascii="Times New Roman" w:hAnsi="Times New Roman" w:cs="Times New Roman"/>
          <w:color w:val="000000"/>
          <w:sz w:val="28"/>
        </w:rPr>
        <w:t>- Обогащать  опыт   слушания  литературных   произведений   за  счет   разных малых форм фольклора (</w:t>
      </w:r>
      <w:proofErr w:type="spellStart"/>
      <w:r>
        <w:rPr>
          <w:rFonts w:ascii="Times New Roman" w:hAnsi="Times New Roman" w:cs="Times New Roman"/>
          <w:color w:val="000000"/>
          <w:sz w:val="28"/>
        </w:rPr>
        <w:t>потешек</w:t>
      </w:r>
      <w:proofErr w:type="spellEnd"/>
      <w:r>
        <w:rPr>
          <w:rFonts w:ascii="Times New Roman" w:hAnsi="Times New Roman" w:cs="Times New Roman"/>
          <w:color w:val="000000"/>
          <w:sz w:val="28"/>
        </w:rPr>
        <w:t>,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9D7A94" w:rsidRPr="0022011E" w:rsidRDefault="0022011E" w:rsidP="0022011E">
      <w:pPr>
        <w:pStyle w:val="13"/>
        <w:widowControl w:val="0"/>
        <w:autoSpaceDE w:val="0"/>
        <w:autoSpaceDN w:val="0"/>
        <w:spacing w:after="0" w:line="344" w:lineRule="exact"/>
        <w:ind w:firstLine="851"/>
        <w:jc w:val="both"/>
        <w:rPr>
          <w:rFonts w:ascii="Times New Roman" w:hAnsi="Times New Roman" w:cs="Times New Roman"/>
          <w:color w:val="000000"/>
          <w:sz w:val="28"/>
        </w:rPr>
      </w:pPr>
      <w:r>
        <w:rPr>
          <w:rFonts w:ascii="Times New Roman" w:hAnsi="Times New Roman" w:cs="Times New Roman"/>
          <w:color w:val="000000"/>
          <w:sz w:val="28"/>
        </w:rPr>
        <w:t>- Воспитывать  у  детей   интерес  к  фольклорным   и  литературным  текстам, стремление внимательно их слушать</w:t>
      </w:r>
    </w:p>
    <w:p w:rsidR="0022011E" w:rsidRDefault="0022011E" w:rsidP="0022011E">
      <w:pPr>
        <w:pStyle w:val="13"/>
        <w:widowControl w:val="0"/>
        <w:autoSpaceDE w:val="0"/>
        <w:autoSpaceDN w:val="0"/>
        <w:spacing w:after="0" w:line="344" w:lineRule="exact"/>
        <w:ind w:firstLine="851"/>
        <w:jc w:val="both"/>
        <w:rPr>
          <w:rFonts w:ascii="Times New Roman" w:hAnsi="Times New Roman" w:cs="Times New Roman"/>
          <w:color w:val="000000"/>
          <w:sz w:val="28"/>
        </w:rPr>
      </w:pPr>
      <w:r>
        <w:rPr>
          <w:rFonts w:ascii="Times New Roman" w:hAnsi="Times New Roman" w:cs="Times New Roman"/>
          <w:color w:val="000000"/>
          <w:sz w:val="28"/>
        </w:rPr>
        <w:t xml:space="preserve">- Развивать  умения  воспринимать   текста,  с  помощью  взрослого   понимать содержание,  устанавливать порядок  событий  в  тексте, помогать  </w:t>
      </w:r>
      <w:proofErr w:type="gramStart"/>
      <w:r>
        <w:rPr>
          <w:rFonts w:ascii="Times New Roman" w:hAnsi="Times New Roman" w:cs="Times New Roman"/>
          <w:color w:val="000000"/>
          <w:sz w:val="28"/>
        </w:rPr>
        <w:t>мысленно</w:t>
      </w:r>
      <w:proofErr w:type="gramEnd"/>
      <w:r>
        <w:rPr>
          <w:rFonts w:ascii="Times New Roman" w:hAnsi="Times New Roman" w:cs="Times New Roman"/>
          <w:color w:val="000000"/>
          <w:sz w:val="28"/>
        </w:rPr>
        <w:t xml:space="preserve"> представлять    события     и     героев,    устанавливать     простейшие    связи последовательности событий в тексте.</w:t>
      </w:r>
    </w:p>
    <w:p w:rsidR="0022011E" w:rsidRDefault="0022011E" w:rsidP="0022011E">
      <w:pPr>
        <w:pStyle w:val="13"/>
        <w:widowControl w:val="0"/>
        <w:autoSpaceDE w:val="0"/>
        <w:autoSpaceDN w:val="0"/>
        <w:spacing w:after="0" w:line="344" w:lineRule="exact"/>
        <w:ind w:firstLine="851"/>
        <w:jc w:val="both"/>
        <w:rPr>
          <w:rFonts w:ascii="Times New Roman" w:hAnsi="Times New Roman" w:cs="Times New Roman"/>
          <w:color w:val="000000"/>
          <w:sz w:val="28"/>
        </w:rPr>
      </w:pPr>
      <w:r>
        <w:rPr>
          <w:rFonts w:ascii="Times New Roman" w:hAnsi="Times New Roman" w:cs="Times New Roman"/>
          <w:color w:val="000000"/>
          <w:sz w:val="28"/>
        </w:rPr>
        <w:t>- 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22011E" w:rsidRDefault="0022011E" w:rsidP="0022011E">
      <w:pPr>
        <w:pStyle w:val="13"/>
        <w:widowControl w:val="0"/>
        <w:autoSpaceDE w:val="0"/>
        <w:autoSpaceDN w:val="0"/>
        <w:spacing w:after="0" w:line="344" w:lineRule="exact"/>
        <w:ind w:firstLine="851"/>
        <w:jc w:val="both"/>
        <w:rPr>
          <w:rFonts w:ascii="Times New Roman" w:hAnsi="Times New Roman" w:cs="Times New Roman"/>
          <w:color w:val="000000"/>
          <w:sz w:val="28"/>
        </w:rPr>
      </w:pPr>
      <w:r>
        <w:rPr>
          <w:rFonts w:ascii="Times New Roman" w:hAnsi="Times New Roman" w:cs="Times New Roman"/>
          <w:color w:val="000000"/>
          <w:sz w:val="28"/>
        </w:rPr>
        <w:t xml:space="preserve">- Привлекать   к  исполнению   стихов,  </w:t>
      </w:r>
      <w:proofErr w:type="spellStart"/>
      <w:r>
        <w:rPr>
          <w:rFonts w:ascii="Times New Roman" w:hAnsi="Times New Roman" w:cs="Times New Roman"/>
          <w:color w:val="000000"/>
          <w:sz w:val="28"/>
        </w:rPr>
        <w:t>пересказыванию</w:t>
      </w:r>
      <w:proofErr w:type="spellEnd"/>
      <w:r>
        <w:rPr>
          <w:rFonts w:ascii="Times New Roman" w:hAnsi="Times New Roman" w:cs="Times New Roman"/>
          <w:color w:val="000000"/>
          <w:sz w:val="28"/>
        </w:rPr>
        <w:t xml:space="preserve">   знакомых   </w:t>
      </w:r>
      <w:r>
        <w:rPr>
          <w:rFonts w:ascii="Times New Roman" w:hAnsi="Times New Roman" w:cs="Times New Roman"/>
          <w:color w:val="000000"/>
          <w:sz w:val="28"/>
        </w:rPr>
        <w:lastRenderedPageBreak/>
        <w:t>сказок  и рассказов.</w:t>
      </w:r>
    </w:p>
    <w:p w:rsidR="0022011E" w:rsidRDefault="0022011E" w:rsidP="0022011E">
      <w:pPr>
        <w:pStyle w:val="13"/>
        <w:widowControl w:val="0"/>
        <w:autoSpaceDE w:val="0"/>
        <w:autoSpaceDN w:val="0"/>
        <w:spacing w:after="0" w:line="344" w:lineRule="exact"/>
        <w:ind w:firstLine="851"/>
        <w:jc w:val="both"/>
        <w:rPr>
          <w:rFonts w:ascii="Times New Roman" w:hAnsi="Times New Roman" w:cs="Times New Roman"/>
          <w:color w:val="000000"/>
          <w:sz w:val="28"/>
        </w:rPr>
      </w:pPr>
    </w:p>
    <w:p w:rsidR="0022011E" w:rsidRDefault="0022011E" w:rsidP="0022011E">
      <w:pPr>
        <w:pStyle w:val="13"/>
        <w:widowControl w:val="0"/>
        <w:autoSpaceDE w:val="0"/>
        <w:autoSpaceDN w:val="0"/>
        <w:spacing w:after="0" w:line="311" w:lineRule="exact"/>
        <w:ind w:firstLine="851"/>
        <w:jc w:val="center"/>
        <w:rPr>
          <w:rFonts w:ascii="Times New Roman" w:hAnsi="Times New Roman" w:cs="Times New Roman"/>
          <w:b/>
          <w:i/>
          <w:color w:val="000000"/>
          <w:sz w:val="28"/>
        </w:rPr>
      </w:pPr>
      <w:r>
        <w:rPr>
          <w:rFonts w:ascii="Times New Roman" w:hAnsi="Times New Roman" w:cs="Times New Roman"/>
          <w:b/>
          <w:i/>
          <w:color w:val="000000"/>
          <w:sz w:val="28"/>
        </w:rPr>
        <w:t>Содержание образовательной деятельности</w:t>
      </w:r>
    </w:p>
    <w:p w:rsidR="0022011E" w:rsidRDefault="0022011E" w:rsidP="0022011E">
      <w:pPr>
        <w:pStyle w:val="13"/>
        <w:widowControl w:val="0"/>
        <w:autoSpaceDE w:val="0"/>
        <w:autoSpaceDN w:val="0"/>
        <w:spacing w:after="0" w:line="311" w:lineRule="exact"/>
        <w:ind w:firstLine="851"/>
        <w:jc w:val="center"/>
        <w:rPr>
          <w:rFonts w:ascii="Times New Roman" w:hAnsi="Times New Roman" w:cs="Times New Roman"/>
          <w:b/>
          <w:i/>
          <w:color w:val="000000"/>
          <w:sz w:val="28"/>
        </w:rPr>
      </w:pPr>
    </w:p>
    <w:p w:rsidR="0022011E" w:rsidRDefault="0022011E" w:rsidP="0022011E">
      <w:pPr>
        <w:pStyle w:val="13"/>
        <w:widowControl w:val="0"/>
        <w:autoSpaceDE w:val="0"/>
        <w:autoSpaceDN w:val="0"/>
        <w:spacing w:after="0" w:line="315" w:lineRule="exact"/>
        <w:ind w:firstLine="851"/>
        <w:jc w:val="both"/>
        <w:rPr>
          <w:rFonts w:ascii="Times New Roman" w:hAnsi="Times New Roman" w:cs="Times New Roman"/>
          <w:color w:val="000000"/>
          <w:sz w:val="28"/>
        </w:rPr>
      </w:pPr>
      <w:r>
        <w:rPr>
          <w:rFonts w:ascii="Times New Roman" w:hAnsi="Times New Roman" w:cs="Times New Roman"/>
          <w:b/>
          <w:i/>
          <w:color w:val="000000"/>
          <w:sz w:val="28"/>
        </w:rPr>
        <w:t>Расширение  читательских  интересов  детей</w:t>
      </w:r>
      <w:r>
        <w:rPr>
          <w:rFonts w:ascii="Times New Roman" w:hAnsi="Times New Roman" w:cs="Times New Roman"/>
          <w:color w:val="000000"/>
          <w:sz w:val="28"/>
        </w:rPr>
        <w:t>.   Проявление  радости  и удовольствия   от   слушания   и   рассказывания   литературных   произведений, стремление к повторной встрече с книгой.</w:t>
      </w:r>
    </w:p>
    <w:p w:rsidR="0022011E" w:rsidRDefault="0022011E" w:rsidP="0022011E">
      <w:pPr>
        <w:pStyle w:val="13"/>
        <w:widowControl w:val="0"/>
        <w:autoSpaceDE w:val="0"/>
        <w:autoSpaceDN w:val="0"/>
        <w:spacing w:after="0" w:line="322" w:lineRule="exact"/>
        <w:ind w:firstLine="851"/>
        <w:jc w:val="both"/>
        <w:rPr>
          <w:rFonts w:ascii="Times New Roman" w:hAnsi="Times New Roman" w:cs="Times New Roman"/>
          <w:color w:val="000000"/>
          <w:sz w:val="28"/>
        </w:rPr>
      </w:pPr>
      <w:r>
        <w:rPr>
          <w:rFonts w:ascii="Times New Roman" w:hAnsi="Times New Roman" w:cs="Times New Roman"/>
          <w:b/>
          <w:i/>
          <w:color w:val="000000"/>
          <w:sz w:val="28"/>
        </w:rPr>
        <w:t xml:space="preserve">Восприятие    литературного    текста.    </w:t>
      </w:r>
      <w:r>
        <w:rPr>
          <w:rFonts w:ascii="Times New Roman" w:hAnsi="Times New Roman" w:cs="Times New Roman"/>
          <w:color w:val="000000"/>
          <w:sz w:val="28"/>
        </w:rPr>
        <w:t>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22011E" w:rsidRDefault="0022011E" w:rsidP="0022011E">
      <w:pPr>
        <w:pStyle w:val="13"/>
        <w:widowControl w:val="0"/>
        <w:autoSpaceDE w:val="0"/>
        <w:autoSpaceDN w:val="0"/>
        <w:spacing w:after="0" w:line="311" w:lineRule="exact"/>
        <w:ind w:firstLine="851"/>
        <w:jc w:val="both"/>
        <w:rPr>
          <w:rFonts w:ascii="Times New Roman" w:hAnsi="Times New Roman" w:cs="Times New Roman"/>
          <w:b/>
          <w:i/>
          <w:color w:val="000000"/>
          <w:sz w:val="28"/>
        </w:rPr>
      </w:pPr>
      <w:r>
        <w:rPr>
          <w:rFonts w:ascii="Times New Roman" w:hAnsi="Times New Roman" w:cs="Times New Roman"/>
          <w:b/>
          <w:i/>
          <w:color w:val="000000"/>
          <w:sz w:val="28"/>
        </w:rPr>
        <w:t>Творческая     деятельность    на     основе     литературного     текста.</w:t>
      </w:r>
    </w:p>
    <w:p w:rsidR="0022011E" w:rsidRDefault="0022011E" w:rsidP="0022011E">
      <w:pPr>
        <w:pStyle w:val="13"/>
        <w:widowControl w:val="0"/>
        <w:autoSpaceDE w:val="0"/>
        <w:autoSpaceDN w:val="0"/>
        <w:spacing w:after="0" w:line="314" w:lineRule="exact"/>
        <w:ind w:firstLine="851"/>
        <w:jc w:val="both"/>
        <w:rPr>
          <w:rFonts w:ascii="Times New Roman" w:hAnsi="Times New Roman" w:cs="Times New Roman"/>
          <w:color w:val="000000"/>
          <w:sz w:val="28"/>
        </w:rPr>
      </w:pPr>
      <w:r>
        <w:rPr>
          <w:rFonts w:ascii="Times New Roman" w:hAnsi="Times New Roman" w:cs="Times New Roman"/>
          <w:color w:val="000000"/>
          <w:sz w:val="28"/>
        </w:rPr>
        <w:t>Выражение  своего  отношения к  литературному  произведению,  его  героям: в рисунке,    при    слушании,    чтении    наизусть    текста,    в     простых    играх</w:t>
      </w:r>
      <w:r>
        <w:rPr>
          <w:rFonts w:ascii="Times New Roman"/>
          <w:color w:val="000000"/>
          <w:sz w:val="28"/>
        </w:rPr>
        <w:t>-</w:t>
      </w:r>
      <w:r>
        <w:rPr>
          <w:rFonts w:ascii="Times New Roman" w:hAnsi="Times New Roman" w:cs="Times New Roman"/>
          <w:color w:val="000000"/>
          <w:sz w:val="28"/>
        </w:rPr>
        <w:t>драматизациях и играх с  персонажами игрушечного настольного, пальчикового театров.</w:t>
      </w:r>
    </w:p>
    <w:p w:rsidR="0022011E" w:rsidRDefault="0022011E" w:rsidP="002051BA">
      <w:pPr>
        <w:pStyle w:val="aa"/>
        <w:tabs>
          <w:tab w:val="left" w:pos="5460"/>
        </w:tabs>
        <w:jc w:val="center"/>
        <w:rPr>
          <w:rFonts w:ascii="Times New Roman" w:hAnsi="Times New Roman"/>
          <w:b/>
          <w:sz w:val="28"/>
          <w:szCs w:val="28"/>
        </w:rPr>
      </w:pPr>
    </w:p>
    <w:p w:rsidR="0022011E" w:rsidRPr="00877FF6" w:rsidRDefault="0022011E" w:rsidP="0022011E">
      <w:pPr>
        <w:pStyle w:val="aa"/>
        <w:jc w:val="center"/>
        <w:rPr>
          <w:rFonts w:ascii="Times New Roman" w:hAnsi="Times New Roman"/>
          <w:b/>
          <w:i/>
          <w:iCs/>
          <w:sz w:val="28"/>
          <w:szCs w:val="28"/>
        </w:rPr>
      </w:pPr>
      <w:r w:rsidRPr="00877FF6">
        <w:rPr>
          <w:rFonts w:ascii="Times New Roman" w:hAnsi="Times New Roman"/>
          <w:b/>
          <w:i/>
          <w:iCs/>
          <w:sz w:val="28"/>
          <w:szCs w:val="28"/>
        </w:rPr>
        <w:t>Результаты образовательной деятельности</w:t>
      </w:r>
    </w:p>
    <w:p w:rsidR="0022011E" w:rsidRPr="00877FF6" w:rsidRDefault="0022011E" w:rsidP="0022011E">
      <w:pPr>
        <w:pStyle w:val="aa"/>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22011E" w:rsidRPr="0022011E" w:rsidTr="00DA5814">
        <w:tc>
          <w:tcPr>
            <w:tcW w:w="4644" w:type="dxa"/>
          </w:tcPr>
          <w:p w:rsidR="0022011E" w:rsidRPr="0022011E" w:rsidRDefault="0022011E" w:rsidP="00DA5814">
            <w:pPr>
              <w:pStyle w:val="aa"/>
              <w:jc w:val="center"/>
              <w:rPr>
                <w:rFonts w:ascii="Times New Roman" w:eastAsia="Times New Roman" w:hAnsi="Times New Roman"/>
                <w:b/>
                <w:sz w:val="24"/>
                <w:szCs w:val="24"/>
              </w:rPr>
            </w:pPr>
            <w:r w:rsidRPr="0022011E">
              <w:rPr>
                <w:rFonts w:ascii="Times New Roman" w:eastAsia="Times New Roman" w:hAnsi="Times New Roman"/>
                <w:b/>
                <w:sz w:val="24"/>
                <w:szCs w:val="24"/>
              </w:rPr>
              <w:t>Достижения ребенка</w:t>
            </w:r>
          </w:p>
          <w:p w:rsidR="0022011E" w:rsidRPr="0022011E" w:rsidRDefault="0022011E" w:rsidP="00DA5814">
            <w:pPr>
              <w:pStyle w:val="aa"/>
              <w:jc w:val="center"/>
              <w:rPr>
                <w:rFonts w:ascii="Times New Roman" w:eastAsia="Times New Roman" w:hAnsi="Times New Roman"/>
                <w:sz w:val="24"/>
                <w:szCs w:val="24"/>
              </w:rPr>
            </w:pPr>
            <w:r w:rsidRPr="0022011E">
              <w:rPr>
                <w:rFonts w:ascii="Times New Roman" w:eastAsia="Times New Roman" w:hAnsi="Times New Roman"/>
                <w:b/>
                <w:sz w:val="24"/>
                <w:szCs w:val="24"/>
              </w:rPr>
              <w:t>(«Что нас радует»)</w:t>
            </w:r>
          </w:p>
        </w:tc>
        <w:tc>
          <w:tcPr>
            <w:tcW w:w="4927" w:type="dxa"/>
          </w:tcPr>
          <w:p w:rsidR="0022011E" w:rsidRPr="0022011E" w:rsidRDefault="0022011E" w:rsidP="00DA5814">
            <w:pPr>
              <w:pStyle w:val="aa"/>
              <w:jc w:val="center"/>
              <w:rPr>
                <w:rFonts w:ascii="Times New Roman" w:eastAsia="Times New Roman" w:hAnsi="Times New Roman"/>
                <w:b/>
                <w:sz w:val="24"/>
                <w:szCs w:val="24"/>
              </w:rPr>
            </w:pPr>
            <w:r w:rsidRPr="0022011E">
              <w:rPr>
                <w:rFonts w:ascii="Times New Roman" w:eastAsia="Times New Roman" w:hAnsi="Times New Roman"/>
                <w:b/>
                <w:sz w:val="24"/>
                <w:szCs w:val="24"/>
              </w:rPr>
              <w:t>Вызывает озабоченность и требует совместных усилий педагогов и родителей</w:t>
            </w:r>
          </w:p>
          <w:p w:rsidR="0022011E" w:rsidRPr="0022011E" w:rsidRDefault="0022011E" w:rsidP="00DA5814">
            <w:pPr>
              <w:pStyle w:val="aa"/>
              <w:rPr>
                <w:rFonts w:ascii="Times New Roman" w:eastAsia="Times New Roman" w:hAnsi="Times New Roman"/>
                <w:sz w:val="24"/>
                <w:szCs w:val="24"/>
              </w:rPr>
            </w:pPr>
          </w:p>
        </w:tc>
      </w:tr>
      <w:tr w:rsidR="0022011E" w:rsidRPr="0022011E" w:rsidTr="00DA5814">
        <w:tc>
          <w:tcPr>
            <w:tcW w:w="4644" w:type="dxa"/>
          </w:tcPr>
          <w:p w:rsidR="0022011E" w:rsidRPr="0022011E" w:rsidRDefault="0022011E" w:rsidP="00DA5814">
            <w:pPr>
              <w:pStyle w:val="aa"/>
              <w:rPr>
                <w:rFonts w:ascii="Times New Roman" w:eastAsia="Times New Roman" w:hAnsi="Times New Roman"/>
                <w:sz w:val="24"/>
                <w:szCs w:val="24"/>
              </w:rPr>
            </w:pPr>
          </w:p>
          <w:p w:rsidR="00071740" w:rsidRDefault="0022011E" w:rsidP="00071740">
            <w:pPr>
              <w:pStyle w:val="13"/>
              <w:widowControl w:val="0"/>
              <w:autoSpaceDE w:val="0"/>
              <w:autoSpaceDN w:val="0"/>
              <w:spacing w:after="0" w:line="266" w:lineRule="exact"/>
              <w:rPr>
                <w:rFonts w:ascii="Times New Roman" w:hAnsi="Times New Roman" w:cs="Times New Roman"/>
                <w:color w:val="000000"/>
                <w:sz w:val="24"/>
              </w:rPr>
            </w:pPr>
            <w:r w:rsidRPr="0022011E">
              <w:rPr>
                <w:rFonts w:ascii="Times New Roman" w:eastAsia="Times New Roman" w:hAnsi="Times New Roman"/>
                <w:sz w:val="24"/>
                <w:szCs w:val="24"/>
              </w:rPr>
              <w:t xml:space="preserve">- ребенок </w:t>
            </w:r>
            <w:r w:rsidR="00071740">
              <w:rPr>
                <w:rFonts w:ascii="Times New Roman" w:hAnsi="Times New Roman" w:cs="Times New Roman"/>
                <w:color w:val="000000"/>
                <w:sz w:val="24"/>
                <w:szCs w:val="24"/>
              </w:rPr>
              <w:t xml:space="preserve">охотно </w:t>
            </w:r>
            <w:r w:rsidR="00071740">
              <w:rPr>
                <w:rFonts w:ascii="Times New Roman" w:hAnsi="Times New Roman" w:cs="Times New Roman"/>
                <w:color w:val="000000"/>
                <w:sz w:val="24"/>
              </w:rPr>
              <w:t>отзывается на</w:t>
            </w:r>
            <w:r w:rsidR="00071740">
              <w:rPr>
                <w:color w:val="000000"/>
              </w:rPr>
              <w:t xml:space="preserve"> </w:t>
            </w:r>
            <w:r w:rsidR="00071740">
              <w:rPr>
                <w:rFonts w:ascii="Times New Roman" w:hAnsi="Times New Roman" w:cs="Times New Roman"/>
                <w:color w:val="000000"/>
                <w:sz w:val="24"/>
              </w:rPr>
              <w:t>предложение прослушать литературный</w:t>
            </w:r>
          </w:p>
          <w:p w:rsidR="00071740" w:rsidRDefault="00071740" w:rsidP="00071740">
            <w:pPr>
              <w:pStyle w:val="13"/>
              <w:widowControl w:val="0"/>
              <w:autoSpaceDE w:val="0"/>
              <w:autoSpaceDN w:val="0"/>
              <w:spacing w:after="0" w:line="276" w:lineRule="exact"/>
              <w:rPr>
                <w:rFonts w:ascii="Times New Roman" w:hAnsi="Times New Roman" w:cs="Times New Roman"/>
                <w:color w:val="000000"/>
                <w:sz w:val="24"/>
              </w:rPr>
            </w:pPr>
            <w:r>
              <w:rPr>
                <w:rFonts w:ascii="Times New Roman" w:hAnsi="Times New Roman" w:cs="Times New Roman"/>
                <w:color w:val="000000"/>
                <w:sz w:val="24"/>
              </w:rPr>
              <w:t>текст,  сам   просит  взрослого  прочесть</w:t>
            </w:r>
          </w:p>
          <w:p w:rsidR="00071740" w:rsidRDefault="00071740" w:rsidP="00071740">
            <w:pPr>
              <w:pStyle w:val="13"/>
              <w:widowControl w:val="0"/>
              <w:autoSpaceDE w:val="0"/>
              <w:autoSpaceDN w:val="0"/>
              <w:spacing w:after="0" w:line="276" w:lineRule="exact"/>
              <w:rPr>
                <w:rFonts w:ascii="Times New Roman" w:hAnsi="Times New Roman" w:cs="Times New Roman"/>
                <w:color w:val="000000"/>
                <w:sz w:val="24"/>
              </w:rPr>
            </w:pPr>
            <w:r>
              <w:rPr>
                <w:rFonts w:ascii="Times New Roman" w:hAnsi="Times New Roman" w:cs="Times New Roman"/>
                <w:color w:val="000000"/>
                <w:sz w:val="24"/>
              </w:rPr>
              <w:t>стихи, сказку;</w:t>
            </w:r>
          </w:p>
          <w:p w:rsidR="00071740" w:rsidRDefault="00071740" w:rsidP="00071740">
            <w:pPr>
              <w:pStyle w:val="13"/>
              <w:widowControl w:val="0"/>
              <w:autoSpaceDE w:val="0"/>
              <w:autoSpaceDN w:val="0"/>
              <w:spacing w:after="0" w:line="276" w:lineRule="exact"/>
              <w:rPr>
                <w:rFonts w:ascii="Times New Roman" w:hAnsi="Times New Roman" w:cs="Times New Roman"/>
                <w:color w:val="000000"/>
                <w:sz w:val="24"/>
              </w:rPr>
            </w:pPr>
            <w:r>
              <w:rPr>
                <w:rFonts w:ascii="Times New Roman" w:hAnsi="Times New Roman" w:cs="Times New Roman"/>
                <w:color w:val="000000"/>
                <w:sz w:val="24"/>
              </w:rPr>
              <w:t>- узнает содержание прослушанных произведений по иллюстрациям и обложкам знакомых книг.</w:t>
            </w:r>
          </w:p>
          <w:p w:rsidR="00071740" w:rsidRDefault="00071740" w:rsidP="00071740">
            <w:pPr>
              <w:pStyle w:val="13"/>
              <w:widowControl w:val="0"/>
              <w:autoSpaceDE w:val="0"/>
              <w:autoSpaceDN w:val="0"/>
              <w:spacing w:after="0" w:line="276" w:lineRule="exact"/>
              <w:rPr>
                <w:rFonts w:ascii="Times New Roman" w:hAnsi="Times New Roman" w:cs="Times New Roman"/>
                <w:color w:val="000000"/>
                <w:sz w:val="24"/>
              </w:rPr>
            </w:pPr>
            <w:r>
              <w:rPr>
                <w:rFonts w:ascii="Times New Roman" w:hAnsi="Times New Roman" w:cs="Times New Roman"/>
                <w:color w:val="000000"/>
                <w:sz w:val="24"/>
              </w:rPr>
              <w:t>- активно сопереживает героям произведения, эмоционально откликается на содержание прочитанного.</w:t>
            </w:r>
          </w:p>
          <w:p w:rsidR="00071740" w:rsidRDefault="00071740" w:rsidP="00071740">
            <w:pPr>
              <w:pStyle w:val="13"/>
              <w:widowControl w:val="0"/>
              <w:autoSpaceDE w:val="0"/>
              <w:autoSpaceDN w:val="0"/>
              <w:spacing w:after="0" w:line="276" w:lineRule="exact"/>
              <w:rPr>
                <w:rFonts w:ascii="Times New Roman" w:hAnsi="Times New Roman" w:cs="Times New Roman"/>
                <w:color w:val="000000"/>
                <w:sz w:val="24"/>
              </w:rPr>
            </w:pPr>
            <w:r>
              <w:rPr>
                <w:rFonts w:ascii="Times New Roman" w:hAnsi="Times New Roman" w:cs="Times New Roman"/>
                <w:color w:val="000000"/>
                <w:sz w:val="24"/>
              </w:rPr>
              <w:t>- активно   и   с   желанием    участвует   в разных  видах творческой  деятельности на основе литературного текста (рисует, участвует  в  словесных  играх, в  игра</w:t>
            </w:r>
            <w:proofErr w:type="gramStart"/>
            <w:r>
              <w:rPr>
                <w:rFonts w:ascii="Times New Roman" w:hAnsi="Times New Roman" w:cs="Times New Roman"/>
                <w:color w:val="000000"/>
                <w:sz w:val="24"/>
              </w:rPr>
              <w:t>х</w:t>
            </w:r>
            <w:r>
              <w:rPr>
                <w:rFonts w:ascii="Times New Roman"/>
                <w:color w:val="000000"/>
                <w:sz w:val="24"/>
              </w:rPr>
              <w:t>-</w:t>
            </w:r>
            <w:proofErr w:type="gramEnd"/>
            <w:r>
              <w:rPr>
                <w:rFonts w:ascii="Times New Roman" w:hAnsi="Times New Roman" w:cs="Times New Roman"/>
                <w:color w:val="000000"/>
                <w:sz w:val="24"/>
              </w:rPr>
              <w:t xml:space="preserve"> драматизациях).</w:t>
            </w:r>
          </w:p>
          <w:p w:rsidR="0022011E" w:rsidRPr="0022011E" w:rsidRDefault="0022011E" w:rsidP="00DA5814">
            <w:pPr>
              <w:pStyle w:val="aa"/>
              <w:rPr>
                <w:rFonts w:ascii="Times New Roman" w:eastAsia="Times New Roman" w:hAnsi="Times New Roman"/>
                <w:sz w:val="24"/>
                <w:szCs w:val="24"/>
              </w:rPr>
            </w:pPr>
          </w:p>
        </w:tc>
        <w:tc>
          <w:tcPr>
            <w:tcW w:w="4927" w:type="dxa"/>
          </w:tcPr>
          <w:p w:rsidR="0022011E" w:rsidRPr="0022011E" w:rsidRDefault="0022011E" w:rsidP="00DA5814">
            <w:pPr>
              <w:pStyle w:val="aa"/>
              <w:rPr>
                <w:rFonts w:ascii="Times New Roman" w:eastAsia="Times New Roman" w:hAnsi="Times New Roman"/>
                <w:sz w:val="24"/>
                <w:szCs w:val="24"/>
              </w:rPr>
            </w:pPr>
          </w:p>
          <w:p w:rsidR="00071740" w:rsidRDefault="00071740" w:rsidP="00071740">
            <w:pPr>
              <w:pStyle w:val="13"/>
              <w:widowControl w:val="0"/>
              <w:autoSpaceDE w:val="0"/>
              <w:autoSpaceDN w:val="0"/>
              <w:spacing w:after="0" w:line="266" w:lineRule="exact"/>
              <w:rPr>
                <w:rFonts w:ascii="Times New Roman" w:hAnsi="Times New Roman" w:cs="Times New Roman"/>
                <w:color w:val="000000"/>
                <w:sz w:val="24"/>
              </w:rPr>
            </w:pPr>
            <w:r>
              <w:rPr>
                <w:rFonts w:ascii="Times New Roman" w:hAnsi="Times New Roman" w:cs="Times New Roman"/>
                <w:color w:val="000000"/>
                <w:sz w:val="24"/>
              </w:rPr>
              <w:t>- ребенок не откликается на предложение послушать чтение или рассказывание литературного текста.</w:t>
            </w:r>
          </w:p>
          <w:p w:rsidR="00071740" w:rsidRPr="00071740" w:rsidRDefault="00071740" w:rsidP="00071740">
            <w:pPr>
              <w:pStyle w:val="13"/>
              <w:widowControl w:val="0"/>
              <w:autoSpaceDE w:val="0"/>
              <w:autoSpaceDN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rPr>
              <w:t>-</w:t>
            </w:r>
            <w:proofErr w:type="gramStart"/>
            <w:r>
              <w:rPr>
                <w:rFonts w:ascii="Times New Roman" w:hAnsi="Times New Roman" w:cs="Times New Roman"/>
                <w:color w:val="000000"/>
                <w:sz w:val="24"/>
              </w:rPr>
              <w:t>отказывается от разговора пои</w:t>
            </w:r>
            <w:proofErr w:type="gramEnd"/>
            <w:r>
              <w:rPr>
                <w:rFonts w:ascii="Times New Roman" w:hAnsi="Times New Roman" w:cs="Times New Roman"/>
                <w:color w:val="000000"/>
                <w:sz w:val="24"/>
              </w:rPr>
              <w:t xml:space="preserve"> содержанию произведения или </w:t>
            </w:r>
            <w:proofErr w:type="spellStart"/>
            <w:r>
              <w:rPr>
                <w:rFonts w:ascii="Times New Roman" w:hAnsi="Times New Roman" w:cs="Times New Roman"/>
                <w:color w:val="000000"/>
                <w:sz w:val="24"/>
              </w:rPr>
              <w:t>однословно</w:t>
            </w:r>
            <w:proofErr w:type="spellEnd"/>
            <w:r>
              <w:rPr>
                <w:rFonts w:ascii="Times New Roman" w:hAnsi="Times New Roman" w:cs="Times New Roman"/>
                <w:color w:val="000000"/>
                <w:sz w:val="24"/>
              </w:rPr>
              <w:t xml:space="preserve"> отвечает на вопросы  только после    личного  обращения </w:t>
            </w:r>
            <w:r w:rsidRPr="00071740">
              <w:rPr>
                <w:rFonts w:ascii="Times New Roman" w:hAnsi="Times New Roman" w:cs="Times New Roman"/>
                <w:color w:val="000000"/>
                <w:sz w:val="24"/>
                <w:szCs w:val="24"/>
              </w:rPr>
              <w:t xml:space="preserve">к    нему взрослого; </w:t>
            </w:r>
          </w:p>
          <w:p w:rsidR="00071740" w:rsidRPr="00071740" w:rsidRDefault="00071740" w:rsidP="00071740">
            <w:pPr>
              <w:pStyle w:val="13"/>
              <w:widowControl w:val="0"/>
              <w:autoSpaceDE w:val="0"/>
              <w:autoSpaceDN w:val="0"/>
              <w:spacing w:after="0" w:line="240" w:lineRule="auto"/>
              <w:rPr>
                <w:rFonts w:ascii="Times New Roman" w:hAnsi="Times New Roman" w:cs="Times New Roman"/>
                <w:color w:val="000000"/>
                <w:sz w:val="24"/>
                <w:szCs w:val="24"/>
              </w:rPr>
            </w:pPr>
            <w:r w:rsidRPr="00071740">
              <w:rPr>
                <w:rFonts w:ascii="Times New Roman" w:hAnsi="Times New Roman" w:cs="Times New Roman"/>
                <w:color w:val="000000"/>
                <w:sz w:val="24"/>
                <w:szCs w:val="24"/>
              </w:rPr>
              <w:t xml:space="preserve">- не проявляет удовольствия от восприятия художественного произведения, неохотно включается в </w:t>
            </w:r>
            <w:r>
              <w:rPr>
                <w:rFonts w:ascii="Times New Roman" w:hAnsi="Times New Roman" w:cs="Times New Roman"/>
                <w:color w:val="000000"/>
                <w:sz w:val="24"/>
                <w:szCs w:val="24"/>
              </w:rPr>
              <w:t xml:space="preserve">игры  с  текстовым </w:t>
            </w:r>
            <w:r w:rsidRPr="00071740">
              <w:rPr>
                <w:rFonts w:ascii="Times New Roman" w:hAnsi="Times New Roman" w:cs="Times New Roman"/>
                <w:color w:val="000000"/>
                <w:sz w:val="24"/>
                <w:szCs w:val="24"/>
              </w:rPr>
              <w:t>сопровождением,  в</w:t>
            </w:r>
            <w:r>
              <w:rPr>
                <w:rFonts w:ascii="Times New Roman" w:hAnsi="Times New Roman" w:cs="Times New Roman"/>
                <w:color w:val="000000"/>
                <w:sz w:val="24"/>
                <w:szCs w:val="24"/>
              </w:rPr>
              <w:t xml:space="preserve"> </w:t>
            </w:r>
            <w:r w:rsidRPr="00071740">
              <w:rPr>
                <w:rFonts w:ascii="Times New Roman" w:hAnsi="Times New Roman" w:cs="Times New Roman"/>
                <w:color w:val="000000"/>
                <w:sz w:val="24"/>
                <w:szCs w:val="24"/>
              </w:rPr>
              <w:t>театрализованные игры.</w:t>
            </w:r>
          </w:p>
          <w:p w:rsidR="00071740" w:rsidRDefault="00071740" w:rsidP="00071740">
            <w:pPr>
              <w:pStyle w:val="13"/>
              <w:widowControl w:val="0"/>
              <w:autoSpaceDE w:val="0"/>
              <w:autoSpaceDN w:val="0"/>
              <w:spacing w:after="0" w:line="276" w:lineRule="exact"/>
              <w:rPr>
                <w:rFonts w:ascii="Times New Roman" w:hAnsi="Times New Roman" w:cs="Times New Roman"/>
                <w:color w:val="000000"/>
                <w:sz w:val="24"/>
              </w:rPr>
            </w:pPr>
          </w:p>
          <w:p w:rsidR="0022011E" w:rsidRPr="0022011E" w:rsidRDefault="0022011E" w:rsidP="00071740">
            <w:pPr>
              <w:pStyle w:val="13"/>
              <w:widowControl w:val="0"/>
              <w:autoSpaceDE w:val="0"/>
              <w:autoSpaceDN w:val="0"/>
              <w:spacing w:after="0" w:line="266" w:lineRule="exact"/>
              <w:rPr>
                <w:rFonts w:ascii="Times New Roman" w:hAnsi="Times New Roman" w:cs="Times New Roman"/>
                <w:color w:val="000000"/>
                <w:sz w:val="24"/>
                <w:szCs w:val="24"/>
              </w:rPr>
            </w:pPr>
          </w:p>
        </w:tc>
      </w:tr>
    </w:tbl>
    <w:p w:rsidR="0022011E" w:rsidRDefault="0022011E" w:rsidP="002051BA">
      <w:pPr>
        <w:pStyle w:val="aa"/>
        <w:tabs>
          <w:tab w:val="left" w:pos="5460"/>
        </w:tabs>
        <w:jc w:val="center"/>
        <w:rPr>
          <w:rFonts w:ascii="Times New Roman" w:hAnsi="Times New Roman"/>
          <w:b/>
          <w:sz w:val="28"/>
          <w:szCs w:val="28"/>
        </w:rPr>
      </w:pPr>
    </w:p>
    <w:p w:rsidR="00071740" w:rsidRDefault="00071740" w:rsidP="00071740">
      <w:pPr>
        <w:pStyle w:val="aa"/>
        <w:jc w:val="center"/>
        <w:rPr>
          <w:rFonts w:ascii="Times New Roman" w:hAnsi="Times New Roman"/>
          <w:i/>
          <w:sz w:val="28"/>
          <w:szCs w:val="28"/>
        </w:rPr>
      </w:pPr>
      <w:r>
        <w:rPr>
          <w:rFonts w:ascii="Times New Roman" w:hAnsi="Times New Roman"/>
          <w:i/>
          <w:sz w:val="28"/>
          <w:szCs w:val="28"/>
        </w:rPr>
        <w:lastRenderedPageBreak/>
        <w:t>Музыка</w:t>
      </w:r>
    </w:p>
    <w:p w:rsidR="00071740" w:rsidRPr="0022011E" w:rsidRDefault="00071740" w:rsidP="00071740">
      <w:pPr>
        <w:pStyle w:val="aa"/>
        <w:jc w:val="center"/>
        <w:rPr>
          <w:rFonts w:ascii="Times New Roman" w:hAnsi="Times New Roman"/>
          <w:i/>
          <w:sz w:val="28"/>
          <w:szCs w:val="28"/>
        </w:rPr>
      </w:pPr>
    </w:p>
    <w:p w:rsidR="00071740" w:rsidRPr="008568B3" w:rsidRDefault="00071740" w:rsidP="00071740">
      <w:pPr>
        <w:pStyle w:val="13"/>
        <w:widowControl w:val="0"/>
        <w:autoSpaceDE w:val="0"/>
        <w:autoSpaceDN w:val="0"/>
        <w:spacing w:after="0" w:line="240" w:lineRule="auto"/>
        <w:ind w:firstLine="851"/>
        <w:jc w:val="center"/>
        <w:rPr>
          <w:rFonts w:ascii="Times New Roman" w:hAnsi="Times New Roman" w:cs="Times New Roman"/>
          <w:b/>
          <w:i/>
          <w:color w:val="000000"/>
          <w:sz w:val="28"/>
        </w:rPr>
      </w:pPr>
      <w:r w:rsidRPr="008568B3">
        <w:rPr>
          <w:rFonts w:ascii="Times New Roman" w:hAnsi="Times New Roman" w:cs="Times New Roman"/>
          <w:b/>
          <w:i/>
          <w:color w:val="000000"/>
          <w:sz w:val="28"/>
        </w:rPr>
        <w:t>Задачи образовательной деятельности</w:t>
      </w:r>
    </w:p>
    <w:p w:rsidR="00071740" w:rsidRDefault="00071740" w:rsidP="002051BA">
      <w:pPr>
        <w:pStyle w:val="aa"/>
        <w:tabs>
          <w:tab w:val="left" w:pos="5460"/>
        </w:tabs>
        <w:jc w:val="center"/>
        <w:rPr>
          <w:rFonts w:ascii="Times New Roman" w:hAnsi="Times New Roman"/>
          <w:b/>
          <w:sz w:val="28"/>
          <w:szCs w:val="28"/>
        </w:rPr>
      </w:pPr>
    </w:p>
    <w:p w:rsidR="00E001CF" w:rsidRDefault="00E001CF" w:rsidP="00E001CF">
      <w:pPr>
        <w:pStyle w:val="13"/>
        <w:widowControl w:val="0"/>
        <w:autoSpaceDE w:val="0"/>
        <w:autoSpaceDN w:val="0"/>
        <w:spacing w:after="0" w:line="344" w:lineRule="exact"/>
        <w:ind w:firstLine="851"/>
        <w:jc w:val="both"/>
        <w:rPr>
          <w:rFonts w:ascii="Times New Roman" w:hAnsi="Times New Roman" w:cs="Times New Roman"/>
          <w:color w:val="000000"/>
          <w:sz w:val="28"/>
        </w:rPr>
      </w:pPr>
      <w:r>
        <w:rPr>
          <w:rFonts w:ascii="Times New Roman" w:hAnsi="Times New Roman" w:cs="Times New Roman"/>
          <w:color w:val="000000"/>
          <w:sz w:val="28"/>
        </w:rPr>
        <w:t>- Воспитывать  у   детей  слуховую   сосредоточенность  и эмоциональную отзывчивость на музыку;</w:t>
      </w:r>
    </w:p>
    <w:p w:rsidR="00E001CF" w:rsidRDefault="00E001CF" w:rsidP="00E001CF">
      <w:pPr>
        <w:pStyle w:val="13"/>
        <w:widowControl w:val="0"/>
        <w:autoSpaceDE w:val="0"/>
        <w:autoSpaceDN w:val="0"/>
        <w:spacing w:after="0" w:line="344" w:lineRule="exact"/>
        <w:ind w:firstLine="851"/>
        <w:jc w:val="both"/>
        <w:rPr>
          <w:rFonts w:ascii="Times New Roman" w:hAnsi="Times New Roman" w:cs="Times New Roman"/>
          <w:color w:val="000000"/>
          <w:sz w:val="28"/>
        </w:rPr>
      </w:pPr>
      <w:r>
        <w:rPr>
          <w:rFonts w:ascii="Times New Roman" w:hAnsi="Times New Roman" w:cs="Times New Roman"/>
          <w:color w:val="000000"/>
          <w:sz w:val="28"/>
        </w:rPr>
        <w:t>-Поддерживать детское экспериментирование с немузыкальными (шумовыми, природными</w:t>
      </w:r>
      <w:proofErr w:type="gramStart"/>
      <w:r>
        <w:rPr>
          <w:rFonts w:ascii="Times New Roman" w:hAnsi="Times New Roman" w:cs="Times New Roman"/>
          <w:color w:val="000000"/>
          <w:sz w:val="28"/>
        </w:rPr>
        <w:t xml:space="preserve"> )</w:t>
      </w:r>
      <w:proofErr w:type="gramEnd"/>
      <w:r>
        <w:rPr>
          <w:rFonts w:ascii="Times New Roman" w:hAnsi="Times New Roman" w:cs="Times New Roman"/>
          <w:color w:val="000000"/>
          <w:sz w:val="28"/>
        </w:rPr>
        <w:t xml:space="preserve"> и музыкальными звуками и исследования качеств музыкального звука: высоты, длительности, динамики, тембра.</w:t>
      </w:r>
    </w:p>
    <w:p w:rsidR="00071740" w:rsidRPr="00E001CF" w:rsidRDefault="00E001CF" w:rsidP="00E001CF">
      <w:pPr>
        <w:pStyle w:val="13"/>
        <w:widowControl w:val="0"/>
        <w:autoSpaceDE w:val="0"/>
        <w:autoSpaceDN w:val="0"/>
        <w:spacing w:after="0" w:line="344" w:lineRule="exact"/>
        <w:ind w:firstLine="851"/>
        <w:jc w:val="both"/>
        <w:rPr>
          <w:rFonts w:ascii="Times New Roman" w:hAnsi="Times New Roman" w:cs="Times New Roman"/>
          <w:color w:val="000000"/>
          <w:sz w:val="28"/>
        </w:rPr>
      </w:pPr>
      <w:r>
        <w:rPr>
          <w:rFonts w:ascii="Times New Roman" w:hAnsi="Times New Roman" w:cs="Times New Roman"/>
          <w:color w:val="000000"/>
          <w:sz w:val="28"/>
        </w:rPr>
        <w:t>- Активизировать слуховую восприимчивость младших дошкольников.</w:t>
      </w:r>
    </w:p>
    <w:p w:rsidR="00E001CF" w:rsidRDefault="00E001CF" w:rsidP="00E001CF">
      <w:pPr>
        <w:pStyle w:val="aa"/>
        <w:tabs>
          <w:tab w:val="left" w:pos="5460"/>
        </w:tabs>
        <w:jc w:val="both"/>
        <w:rPr>
          <w:rFonts w:ascii="Times New Roman" w:hAnsi="Times New Roman"/>
          <w:b/>
          <w:sz w:val="28"/>
          <w:szCs w:val="28"/>
        </w:rPr>
      </w:pPr>
    </w:p>
    <w:p w:rsidR="00E001CF" w:rsidRDefault="00E001CF" w:rsidP="00E001CF">
      <w:pPr>
        <w:pStyle w:val="13"/>
        <w:widowControl w:val="0"/>
        <w:autoSpaceDE w:val="0"/>
        <w:autoSpaceDN w:val="0"/>
        <w:spacing w:after="0" w:line="311" w:lineRule="exact"/>
        <w:ind w:firstLine="851"/>
        <w:jc w:val="center"/>
        <w:rPr>
          <w:rFonts w:ascii="Times New Roman" w:hAnsi="Times New Roman" w:cs="Times New Roman"/>
          <w:b/>
          <w:i/>
          <w:color w:val="000000"/>
          <w:sz w:val="28"/>
        </w:rPr>
      </w:pPr>
      <w:r>
        <w:rPr>
          <w:rFonts w:ascii="Times New Roman" w:hAnsi="Times New Roman" w:cs="Times New Roman"/>
          <w:b/>
          <w:i/>
          <w:color w:val="000000"/>
          <w:sz w:val="28"/>
        </w:rPr>
        <w:t>Содержание образовательной деятельности</w:t>
      </w:r>
    </w:p>
    <w:p w:rsidR="00E001CF" w:rsidRDefault="00E001CF" w:rsidP="00E001CF">
      <w:pPr>
        <w:pStyle w:val="13"/>
        <w:widowControl w:val="0"/>
        <w:autoSpaceDE w:val="0"/>
        <w:autoSpaceDN w:val="0"/>
        <w:spacing w:after="0" w:line="311" w:lineRule="exact"/>
        <w:ind w:firstLine="851"/>
        <w:jc w:val="center"/>
        <w:rPr>
          <w:rFonts w:ascii="Times New Roman" w:hAnsi="Times New Roman" w:cs="Times New Roman"/>
          <w:b/>
          <w:i/>
          <w:color w:val="000000"/>
          <w:sz w:val="28"/>
        </w:rPr>
      </w:pPr>
    </w:p>
    <w:p w:rsidR="00E001CF" w:rsidRDefault="00E001CF" w:rsidP="00F76C99">
      <w:pPr>
        <w:pStyle w:val="13"/>
        <w:widowControl w:val="0"/>
        <w:autoSpaceDE w:val="0"/>
        <w:autoSpaceDN w:val="0"/>
        <w:spacing w:after="0" w:line="311" w:lineRule="exact"/>
        <w:ind w:firstLine="851"/>
        <w:jc w:val="both"/>
        <w:rPr>
          <w:rFonts w:ascii="Times New Roman" w:hAnsi="Times New Roman" w:cs="Times New Roman"/>
          <w:color w:val="000000"/>
          <w:sz w:val="28"/>
        </w:rPr>
      </w:pPr>
      <w:r>
        <w:rPr>
          <w:rFonts w:ascii="Times New Roman" w:hAnsi="Times New Roman" w:cs="Times New Roman"/>
          <w:color w:val="000000"/>
          <w:sz w:val="28"/>
        </w:rPr>
        <w:t>-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w:t>
      </w:r>
      <w:r w:rsidRPr="00E001CF">
        <w:rPr>
          <w:color w:val="000000"/>
          <w:sz w:val="28"/>
        </w:rPr>
        <w:t xml:space="preserve"> </w:t>
      </w:r>
      <w:r>
        <w:rPr>
          <w:rFonts w:ascii="Times New Roman" w:hAnsi="Times New Roman" w:cs="Times New Roman"/>
          <w:color w:val="000000"/>
          <w:sz w:val="28"/>
        </w:rPr>
        <w:t>звучанию     предметов     в     процессе</w:t>
      </w:r>
      <w:r w:rsidRPr="00E001CF">
        <w:rPr>
          <w:color w:val="000000"/>
          <w:sz w:val="28"/>
        </w:rPr>
        <w:t xml:space="preserve"> </w:t>
      </w:r>
      <w:r>
        <w:rPr>
          <w:rFonts w:ascii="Times New Roman" w:hAnsi="Times New Roman" w:cs="Times New Roman"/>
          <w:color w:val="000000"/>
          <w:sz w:val="28"/>
        </w:rPr>
        <w:t>манипулирования,</w:t>
      </w:r>
      <w:r w:rsidRPr="00E001CF">
        <w:rPr>
          <w:color w:val="000000"/>
          <w:sz w:val="28"/>
        </w:rPr>
        <w:t xml:space="preserve"> </w:t>
      </w:r>
      <w:proofErr w:type="spellStart"/>
      <w:r>
        <w:rPr>
          <w:rFonts w:ascii="Times New Roman" w:hAnsi="Times New Roman" w:cs="Times New Roman"/>
          <w:color w:val="000000"/>
          <w:sz w:val="28"/>
        </w:rPr>
        <w:t>звукоизвлечения</w:t>
      </w:r>
      <w:proofErr w:type="spellEnd"/>
      <w:r>
        <w:rPr>
          <w:rFonts w:ascii="Times New Roman" w:hAnsi="Times New Roman" w:cs="Times New Roman"/>
          <w:color w:val="000000"/>
          <w:sz w:val="28"/>
        </w:rPr>
        <w:t>. Самостоятельное     экспериментирование     со    звуками     в     разных     видах длительности, исследование качества музыкального звука: понимание простейших музыкальных образов.   Различение    элементарного   характера    музыки,    понимание</w:t>
      </w:r>
      <w:r w:rsidR="00F76C99" w:rsidRPr="00F76C99">
        <w:rPr>
          <w:rFonts w:ascii="Times New Roman" w:hAnsi="Times New Roman" w:cs="Times New Roman"/>
          <w:color w:val="000000"/>
          <w:sz w:val="28"/>
        </w:rPr>
        <w:t xml:space="preserve"> </w:t>
      </w:r>
      <w:r>
        <w:rPr>
          <w:rFonts w:ascii="Times New Roman" w:hAnsi="Times New Roman" w:cs="Times New Roman"/>
          <w:color w:val="000000"/>
          <w:sz w:val="28"/>
        </w:rPr>
        <w:t>простейших  музыкальных   образов.   Вербальное  и   невербальное  выражение</w:t>
      </w:r>
      <w:r w:rsidR="00F76C99" w:rsidRPr="00F76C99">
        <w:rPr>
          <w:rFonts w:ascii="Times New Roman" w:hAnsi="Times New Roman" w:cs="Times New Roman"/>
          <w:color w:val="000000"/>
          <w:sz w:val="28"/>
        </w:rPr>
        <w:t xml:space="preserve"> </w:t>
      </w:r>
      <w:r>
        <w:rPr>
          <w:rFonts w:ascii="Times New Roman" w:hAnsi="Times New Roman" w:cs="Times New Roman"/>
          <w:color w:val="000000"/>
          <w:sz w:val="28"/>
        </w:rPr>
        <w:t>просьбы послушать музыку.</w:t>
      </w:r>
      <w:r>
        <w:rPr>
          <w:rFonts w:ascii="Times New Roman" w:hAnsi="Times New Roman" w:cs="Times New Roman"/>
          <w:color w:val="000000"/>
          <w:sz w:val="28"/>
        </w:rPr>
        <w:tab/>
      </w:r>
    </w:p>
    <w:p w:rsidR="00E001CF" w:rsidRDefault="00E001CF" w:rsidP="00E001CF">
      <w:pPr>
        <w:pStyle w:val="13"/>
        <w:widowControl w:val="0"/>
        <w:autoSpaceDE w:val="0"/>
        <w:autoSpaceDN w:val="0"/>
        <w:spacing w:after="0" w:line="311" w:lineRule="exact"/>
        <w:rPr>
          <w:rFonts w:ascii="Times New Roman" w:hAnsi="Times New Roman" w:cs="Times New Roman"/>
          <w:color w:val="000000"/>
          <w:sz w:val="28"/>
        </w:rPr>
      </w:pPr>
    </w:p>
    <w:p w:rsidR="00F76C99" w:rsidRPr="00877FF6" w:rsidRDefault="00F76C99" w:rsidP="00F76C99">
      <w:pPr>
        <w:pStyle w:val="aa"/>
        <w:jc w:val="center"/>
        <w:rPr>
          <w:rFonts w:ascii="Times New Roman" w:hAnsi="Times New Roman"/>
          <w:b/>
          <w:i/>
          <w:iCs/>
          <w:sz w:val="28"/>
          <w:szCs w:val="28"/>
        </w:rPr>
      </w:pPr>
      <w:r w:rsidRPr="00877FF6">
        <w:rPr>
          <w:rFonts w:ascii="Times New Roman" w:hAnsi="Times New Roman"/>
          <w:b/>
          <w:i/>
          <w:iCs/>
          <w:sz w:val="28"/>
          <w:szCs w:val="28"/>
        </w:rPr>
        <w:t>Результаты образовательной деятельности</w:t>
      </w:r>
    </w:p>
    <w:p w:rsidR="00F76C99" w:rsidRPr="00877FF6" w:rsidRDefault="00F76C99" w:rsidP="00F76C99">
      <w:pPr>
        <w:pStyle w:val="aa"/>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F76C99" w:rsidRPr="0022011E" w:rsidTr="0027569B">
        <w:tc>
          <w:tcPr>
            <w:tcW w:w="4644" w:type="dxa"/>
          </w:tcPr>
          <w:p w:rsidR="00F76C99" w:rsidRPr="0022011E" w:rsidRDefault="00F76C99" w:rsidP="0027569B">
            <w:pPr>
              <w:pStyle w:val="aa"/>
              <w:jc w:val="center"/>
              <w:rPr>
                <w:rFonts w:ascii="Times New Roman" w:eastAsia="Times New Roman" w:hAnsi="Times New Roman"/>
                <w:b/>
                <w:sz w:val="24"/>
                <w:szCs w:val="24"/>
              </w:rPr>
            </w:pPr>
            <w:r w:rsidRPr="0022011E">
              <w:rPr>
                <w:rFonts w:ascii="Times New Roman" w:eastAsia="Times New Roman" w:hAnsi="Times New Roman"/>
                <w:b/>
                <w:sz w:val="24"/>
                <w:szCs w:val="24"/>
              </w:rPr>
              <w:t>Достижения ребенка</w:t>
            </w:r>
          </w:p>
          <w:p w:rsidR="00F76C99" w:rsidRPr="0022011E" w:rsidRDefault="00F76C99" w:rsidP="0027569B">
            <w:pPr>
              <w:pStyle w:val="aa"/>
              <w:jc w:val="center"/>
              <w:rPr>
                <w:rFonts w:ascii="Times New Roman" w:eastAsia="Times New Roman" w:hAnsi="Times New Roman"/>
                <w:sz w:val="24"/>
                <w:szCs w:val="24"/>
              </w:rPr>
            </w:pPr>
            <w:r w:rsidRPr="0022011E">
              <w:rPr>
                <w:rFonts w:ascii="Times New Roman" w:eastAsia="Times New Roman" w:hAnsi="Times New Roman"/>
                <w:b/>
                <w:sz w:val="24"/>
                <w:szCs w:val="24"/>
              </w:rPr>
              <w:t>(«Что нас радует»)</w:t>
            </w:r>
          </w:p>
        </w:tc>
        <w:tc>
          <w:tcPr>
            <w:tcW w:w="4927" w:type="dxa"/>
          </w:tcPr>
          <w:p w:rsidR="00F76C99" w:rsidRPr="0022011E" w:rsidRDefault="00F76C99" w:rsidP="0027569B">
            <w:pPr>
              <w:pStyle w:val="aa"/>
              <w:jc w:val="center"/>
              <w:rPr>
                <w:rFonts w:ascii="Times New Roman" w:eastAsia="Times New Roman" w:hAnsi="Times New Roman"/>
                <w:b/>
                <w:sz w:val="24"/>
                <w:szCs w:val="24"/>
              </w:rPr>
            </w:pPr>
            <w:r w:rsidRPr="0022011E">
              <w:rPr>
                <w:rFonts w:ascii="Times New Roman" w:eastAsia="Times New Roman" w:hAnsi="Times New Roman"/>
                <w:b/>
                <w:sz w:val="24"/>
                <w:szCs w:val="24"/>
              </w:rPr>
              <w:t>Вызывает озабоченность и требует совместных усилий педагогов и родителей</w:t>
            </w:r>
          </w:p>
          <w:p w:rsidR="00F76C99" w:rsidRPr="0022011E" w:rsidRDefault="00F76C99" w:rsidP="0027569B">
            <w:pPr>
              <w:pStyle w:val="aa"/>
              <w:rPr>
                <w:rFonts w:ascii="Times New Roman" w:eastAsia="Times New Roman" w:hAnsi="Times New Roman"/>
                <w:sz w:val="24"/>
                <w:szCs w:val="24"/>
              </w:rPr>
            </w:pPr>
          </w:p>
        </w:tc>
      </w:tr>
      <w:tr w:rsidR="00F76C99" w:rsidRPr="0022011E" w:rsidTr="0027569B">
        <w:tc>
          <w:tcPr>
            <w:tcW w:w="4644" w:type="dxa"/>
          </w:tcPr>
          <w:p w:rsidR="005A74F4" w:rsidRDefault="005A74F4" w:rsidP="005A74F4">
            <w:pPr>
              <w:pStyle w:val="aa"/>
              <w:rPr>
                <w:rFonts w:ascii="Times New Roman" w:hAnsi="Times New Roman"/>
                <w:color w:val="000000"/>
                <w:sz w:val="24"/>
              </w:rPr>
            </w:pPr>
            <w:r w:rsidRPr="005A74F4">
              <w:rPr>
                <w:rFonts w:ascii="Times New Roman" w:hAnsi="Times New Roman"/>
                <w:color w:val="000000"/>
                <w:sz w:val="24"/>
              </w:rPr>
              <w:t>-</w:t>
            </w:r>
            <w:r>
              <w:rPr>
                <w:rFonts w:ascii="Times New Roman" w:hAnsi="Times New Roman"/>
                <w:color w:val="000000"/>
                <w:sz w:val="24"/>
                <w:lang w:val="en-US"/>
              </w:rPr>
              <w:t>c</w:t>
            </w:r>
            <w:r w:rsidR="00F76C99">
              <w:rPr>
                <w:rFonts w:ascii="Times New Roman" w:hAnsi="Times New Roman"/>
                <w:color w:val="000000"/>
                <w:sz w:val="24"/>
              </w:rPr>
              <w:t xml:space="preserve"> </w:t>
            </w:r>
            <w:r>
              <w:rPr>
                <w:rFonts w:ascii="Times New Roman" w:hAnsi="Times New Roman"/>
                <w:color w:val="000000"/>
                <w:sz w:val="24"/>
              </w:rPr>
              <w:t xml:space="preserve">  интересом  вслушивается   в</w:t>
            </w:r>
            <w:r w:rsidRPr="005A74F4">
              <w:rPr>
                <w:rFonts w:ascii="Times New Roman" w:hAnsi="Times New Roman"/>
                <w:color w:val="000000"/>
                <w:sz w:val="24"/>
              </w:rPr>
              <w:t xml:space="preserve"> </w:t>
            </w:r>
            <w:r w:rsidR="00F76C99">
              <w:rPr>
                <w:rFonts w:ascii="Times New Roman" w:hAnsi="Times New Roman"/>
                <w:color w:val="000000"/>
                <w:sz w:val="24"/>
              </w:rPr>
              <w:t>музыку</w:t>
            </w:r>
            <w:r w:rsidRPr="005A74F4">
              <w:rPr>
                <w:rFonts w:ascii="Times New Roman" w:hAnsi="Times New Roman"/>
                <w:color w:val="000000"/>
                <w:sz w:val="24"/>
              </w:rPr>
              <w:t xml:space="preserve">? </w:t>
            </w:r>
            <w:r>
              <w:rPr>
                <w:rFonts w:ascii="Times New Roman" w:hAnsi="Times New Roman"/>
                <w:color w:val="000000"/>
                <w:sz w:val="24"/>
              </w:rPr>
              <w:t>з</w:t>
            </w:r>
            <w:r w:rsidR="00F76C99">
              <w:rPr>
                <w:rFonts w:ascii="Times New Roman" w:hAnsi="Times New Roman"/>
                <w:color w:val="000000"/>
                <w:sz w:val="24"/>
              </w:rPr>
              <w:t>апоминает</w:t>
            </w:r>
            <w:r w:rsidRPr="005A74F4">
              <w:rPr>
                <w:rFonts w:ascii="Times New Roman" w:hAnsi="Times New Roman"/>
                <w:color w:val="000000"/>
                <w:sz w:val="24"/>
              </w:rPr>
              <w:t xml:space="preserve"> </w:t>
            </w:r>
            <w:r>
              <w:rPr>
                <w:rFonts w:ascii="Times New Roman" w:hAnsi="Times New Roman"/>
                <w:color w:val="000000"/>
                <w:sz w:val="24"/>
              </w:rPr>
              <w:t xml:space="preserve"> и узнает знакомые </w:t>
            </w:r>
            <w:r w:rsidR="00F76C99">
              <w:rPr>
                <w:rFonts w:ascii="Times New Roman" w:hAnsi="Times New Roman"/>
                <w:color w:val="000000"/>
                <w:sz w:val="24"/>
              </w:rPr>
              <w:t>произведения.</w:t>
            </w:r>
            <w:r w:rsidRPr="005A74F4">
              <w:rPr>
                <w:rFonts w:ascii="Times New Roman" w:hAnsi="Times New Roman"/>
                <w:color w:val="000000"/>
                <w:sz w:val="24"/>
              </w:rPr>
              <w:t xml:space="preserve"> </w:t>
            </w:r>
          </w:p>
          <w:p w:rsidR="005A74F4" w:rsidRDefault="005A74F4" w:rsidP="005A74F4">
            <w:pPr>
              <w:pStyle w:val="aa"/>
              <w:rPr>
                <w:rFonts w:ascii="Times New Roman" w:hAnsi="Times New Roman"/>
                <w:color w:val="000000"/>
                <w:sz w:val="24"/>
              </w:rPr>
            </w:pPr>
            <w:r>
              <w:rPr>
                <w:rFonts w:ascii="Times New Roman" w:hAnsi="Times New Roman"/>
                <w:color w:val="000000"/>
                <w:sz w:val="24"/>
              </w:rPr>
              <w:t xml:space="preserve">- </w:t>
            </w:r>
            <w:r w:rsidR="00F76C99">
              <w:rPr>
                <w:rFonts w:ascii="Times New Roman" w:hAnsi="Times New Roman"/>
                <w:color w:val="000000"/>
                <w:sz w:val="24"/>
              </w:rPr>
              <w:t>проявляет эмоциональную отзывчивость,</w:t>
            </w:r>
            <w:r w:rsidR="00F76C99" w:rsidRPr="00F76C99">
              <w:rPr>
                <w:rFonts w:ascii="Times New Roman" w:hAnsi="Times New Roman"/>
                <w:color w:val="000000"/>
                <w:sz w:val="24"/>
              </w:rPr>
              <w:t xml:space="preserve"> </w:t>
            </w:r>
          </w:p>
          <w:p w:rsidR="005A74F4" w:rsidRDefault="00F76C99" w:rsidP="005A74F4">
            <w:pPr>
              <w:pStyle w:val="13"/>
              <w:widowControl w:val="0"/>
              <w:autoSpaceDE w:val="0"/>
              <w:autoSpaceDN w:val="0"/>
              <w:spacing w:after="0" w:line="266" w:lineRule="exact"/>
              <w:rPr>
                <w:rFonts w:ascii="Times New Roman" w:hAnsi="Times New Roman" w:cs="Times New Roman"/>
                <w:color w:val="000000"/>
                <w:sz w:val="24"/>
              </w:rPr>
            </w:pPr>
            <w:r>
              <w:rPr>
                <w:rFonts w:ascii="Times New Roman" w:hAnsi="Times New Roman" w:cs="Times New Roman"/>
                <w:color w:val="000000"/>
                <w:sz w:val="24"/>
              </w:rPr>
              <w:t>появляются   первоначальные   суждения   о</w:t>
            </w:r>
            <w:r>
              <w:rPr>
                <w:color w:val="000000"/>
              </w:rPr>
              <w:t xml:space="preserve"> </w:t>
            </w:r>
            <w:r>
              <w:rPr>
                <w:rFonts w:ascii="Times New Roman" w:hAnsi="Times New Roman" w:cs="Times New Roman"/>
                <w:color w:val="000000"/>
                <w:sz w:val="24"/>
              </w:rPr>
              <w:t>настроении музыки;</w:t>
            </w:r>
          </w:p>
          <w:p w:rsidR="00F76C99" w:rsidRDefault="005A74F4" w:rsidP="005A74F4">
            <w:pPr>
              <w:pStyle w:val="13"/>
              <w:widowControl w:val="0"/>
              <w:autoSpaceDE w:val="0"/>
              <w:autoSpaceDN w:val="0"/>
              <w:spacing w:after="0" w:line="266" w:lineRule="exact"/>
              <w:rPr>
                <w:rFonts w:ascii="Times New Roman" w:hAnsi="Times New Roman" w:cs="Times New Roman"/>
                <w:color w:val="000000"/>
                <w:sz w:val="24"/>
              </w:rPr>
            </w:pPr>
            <w:r>
              <w:rPr>
                <w:rFonts w:ascii="Times New Roman" w:hAnsi="Times New Roman" w:cs="Times New Roman"/>
                <w:color w:val="000000"/>
                <w:sz w:val="24"/>
              </w:rPr>
              <w:t xml:space="preserve">- </w:t>
            </w:r>
            <w:r w:rsidR="00F76C99">
              <w:rPr>
                <w:rFonts w:ascii="Times New Roman" w:hAnsi="Times New Roman" w:cs="Times New Roman"/>
                <w:color w:val="000000"/>
                <w:sz w:val="24"/>
              </w:rPr>
              <w:t>различает      танцевальный,</w:t>
            </w:r>
            <w:r>
              <w:rPr>
                <w:rFonts w:ascii="Times New Roman" w:hAnsi="Times New Roman" w:cs="Times New Roman"/>
                <w:color w:val="000000"/>
                <w:sz w:val="24"/>
              </w:rPr>
              <w:t xml:space="preserve"> песенный,</w:t>
            </w:r>
          </w:p>
          <w:p w:rsidR="005A74F4" w:rsidRDefault="00F76C99" w:rsidP="005A74F4">
            <w:pPr>
              <w:pStyle w:val="13"/>
              <w:widowControl w:val="0"/>
              <w:autoSpaceDE w:val="0"/>
              <w:autoSpaceDN w:val="0"/>
              <w:spacing w:after="0" w:line="266" w:lineRule="exact"/>
              <w:rPr>
                <w:rFonts w:ascii="Times New Roman" w:hAnsi="Times New Roman" w:cs="Times New Roman"/>
                <w:color w:val="000000"/>
                <w:sz w:val="24"/>
              </w:rPr>
            </w:pPr>
            <w:r>
              <w:rPr>
                <w:rFonts w:ascii="Times New Roman" w:hAnsi="Times New Roman" w:cs="Times New Roman"/>
                <w:color w:val="000000"/>
                <w:sz w:val="24"/>
              </w:rPr>
              <w:t xml:space="preserve">маршевый   метроритм,   </w:t>
            </w:r>
            <w:r>
              <w:rPr>
                <w:rFonts w:ascii="Times New Roman"/>
                <w:color w:val="000000"/>
                <w:sz w:val="24"/>
              </w:rPr>
              <w:t xml:space="preserve">-   </w:t>
            </w:r>
            <w:r>
              <w:rPr>
                <w:rFonts w:ascii="Times New Roman" w:hAnsi="Times New Roman" w:cs="Times New Roman"/>
                <w:color w:val="000000"/>
                <w:sz w:val="24"/>
              </w:rPr>
              <w:t xml:space="preserve">передает   их    в  </w:t>
            </w:r>
            <w:r w:rsidR="005A74F4">
              <w:rPr>
                <w:rFonts w:ascii="Times New Roman" w:hAnsi="Times New Roman" w:cs="Times New Roman"/>
                <w:color w:val="000000"/>
                <w:sz w:val="24"/>
              </w:rPr>
              <w:t xml:space="preserve"> движении.</w:t>
            </w:r>
          </w:p>
          <w:p w:rsidR="005A74F4" w:rsidRDefault="005A74F4" w:rsidP="005A74F4">
            <w:pPr>
              <w:pStyle w:val="13"/>
              <w:widowControl w:val="0"/>
              <w:autoSpaceDE w:val="0"/>
              <w:autoSpaceDN w:val="0"/>
              <w:spacing w:after="0" w:line="266" w:lineRule="exact"/>
              <w:rPr>
                <w:rFonts w:ascii="Times New Roman" w:hAnsi="Times New Roman" w:cs="Times New Roman"/>
                <w:color w:val="000000"/>
                <w:sz w:val="24"/>
              </w:rPr>
            </w:pPr>
            <w:r>
              <w:rPr>
                <w:rFonts w:ascii="Times New Roman" w:hAnsi="Times New Roman" w:cs="Times New Roman"/>
                <w:color w:val="000000"/>
                <w:sz w:val="24"/>
              </w:rPr>
              <w:t xml:space="preserve">- </w:t>
            </w:r>
            <w:r w:rsidR="00F76C99">
              <w:rPr>
                <w:rFonts w:ascii="Times New Roman" w:hAnsi="Times New Roman" w:cs="Times New Roman"/>
                <w:color w:val="000000"/>
                <w:sz w:val="24"/>
              </w:rPr>
              <w:t xml:space="preserve"> эмоционально  откликается   на  характер    песни, пляски;</w:t>
            </w:r>
          </w:p>
          <w:p w:rsidR="00F76C99" w:rsidRPr="005A74F4" w:rsidRDefault="005A74F4" w:rsidP="005A74F4">
            <w:pPr>
              <w:pStyle w:val="13"/>
              <w:widowControl w:val="0"/>
              <w:autoSpaceDE w:val="0"/>
              <w:autoSpaceDN w:val="0"/>
              <w:spacing w:after="0" w:line="266" w:lineRule="exact"/>
              <w:rPr>
                <w:rFonts w:ascii="Times New Roman" w:hAnsi="Times New Roman" w:cs="Times New Roman"/>
                <w:color w:val="000000"/>
                <w:sz w:val="24"/>
              </w:rPr>
            </w:pPr>
            <w:r>
              <w:rPr>
                <w:rFonts w:ascii="Times New Roman" w:hAnsi="Times New Roman" w:cs="Times New Roman"/>
                <w:color w:val="000000"/>
                <w:sz w:val="24"/>
              </w:rPr>
              <w:t xml:space="preserve">- </w:t>
            </w:r>
            <w:proofErr w:type="gramStart"/>
            <w:r w:rsidR="00F76C99">
              <w:rPr>
                <w:rFonts w:ascii="Times New Roman" w:hAnsi="Times New Roman" w:cs="Times New Roman"/>
                <w:color w:val="000000"/>
                <w:sz w:val="24"/>
              </w:rPr>
              <w:t>активен</w:t>
            </w:r>
            <w:proofErr w:type="gramEnd"/>
            <w:r w:rsidR="00F76C99">
              <w:rPr>
                <w:rFonts w:ascii="Times New Roman" w:hAnsi="Times New Roman" w:cs="Times New Roman"/>
                <w:color w:val="000000"/>
                <w:sz w:val="24"/>
              </w:rPr>
              <w:t xml:space="preserve">  в играх  на  исследование  звука,</w:t>
            </w:r>
            <w:r w:rsidR="00F76C99">
              <w:rPr>
                <w:rFonts w:ascii="Times New Roman" w:hAnsi="Times New Roman"/>
                <w:color w:val="000000"/>
                <w:sz w:val="24"/>
              </w:rPr>
              <w:t xml:space="preserve"> </w:t>
            </w:r>
            <w:r w:rsidR="00F76C99">
              <w:rPr>
                <w:rFonts w:ascii="Times New Roman" w:hAnsi="Times New Roman" w:cs="Times New Roman"/>
                <w:color w:val="000000"/>
                <w:sz w:val="24"/>
              </w:rPr>
              <w:t xml:space="preserve">элементарном </w:t>
            </w:r>
            <w:proofErr w:type="spellStart"/>
            <w:r w:rsidR="00F76C99">
              <w:rPr>
                <w:rFonts w:ascii="Times New Roman" w:hAnsi="Times New Roman" w:cs="Times New Roman"/>
                <w:color w:val="000000"/>
                <w:sz w:val="24"/>
              </w:rPr>
              <w:t>музицировании</w:t>
            </w:r>
            <w:proofErr w:type="spellEnd"/>
            <w:r w:rsidR="00F76C99">
              <w:rPr>
                <w:rFonts w:ascii="Times New Roman" w:hAnsi="Times New Roman" w:cs="Times New Roman"/>
                <w:color w:val="000000"/>
                <w:sz w:val="24"/>
              </w:rPr>
              <w:t xml:space="preserve">.    </w:t>
            </w:r>
          </w:p>
        </w:tc>
        <w:tc>
          <w:tcPr>
            <w:tcW w:w="4927" w:type="dxa"/>
          </w:tcPr>
          <w:p w:rsidR="00F76C99" w:rsidRDefault="005A74F4" w:rsidP="0027569B">
            <w:pPr>
              <w:pStyle w:val="13"/>
              <w:widowControl w:val="0"/>
              <w:autoSpaceDE w:val="0"/>
              <w:autoSpaceDN w:val="0"/>
              <w:spacing w:after="0" w:line="266" w:lineRule="exact"/>
              <w:rPr>
                <w:rFonts w:ascii="Times New Roman" w:hAnsi="Times New Roman" w:cs="Times New Roman"/>
                <w:color w:val="000000"/>
                <w:sz w:val="24"/>
                <w:szCs w:val="24"/>
              </w:rPr>
            </w:pPr>
            <w:r>
              <w:rPr>
                <w:rFonts w:ascii="Times New Roman" w:hAnsi="Times New Roman" w:cs="Times New Roman"/>
                <w:color w:val="000000"/>
                <w:sz w:val="24"/>
                <w:szCs w:val="24"/>
              </w:rPr>
              <w:t>- неустойчивый, ситуативный интерес и желание участвовать в музыкальной деятельности.</w:t>
            </w:r>
          </w:p>
          <w:p w:rsidR="005A74F4" w:rsidRDefault="005A74F4" w:rsidP="0027569B">
            <w:pPr>
              <w:pStyle w:val="13"/>
              <w:widowControl w:val="0"/>
              <w:autoSpaceDE w:val="0"/>
              <w:autoSpaceDN w:val="0"/>
              <w:spacing w:after="0" w:line="266" w:lineRule="exact"/>
              <w:rPr>
                <w:rFonts w:ascii="Times New Roman" w:hAnsi="Times New Roman" w:cs="Times New Roman"/>
                <w:color w:val="000000"/>
                <w:sz w:val="24"/>
                <w:szCs w:val="24"/>
              </w:rPr>
            </w:pPr>
            <w:r>
              <w:rPr>
                <w:rFonts w:ascii="Times New Roman" w:hAnsi="Times New Roman" w:cs="Times New Roman"/>
                <w:color w:val="000000"/>
                <w:sz w:val="24"/>
                <w:szCs w:val="24"/>
              </w:rPr>
              <w:t>- музыка вызывает незначительный эмоциональный отклик.</w:t>
            </w:r>
          </w:p>
          <w:p w:rsidR="005A74F4" w:rsidRDefault="005A74F4" w:rsidP="0027569B">
            <w:pPr>
              <w:pStyle w:val="13"/>
              <w:widowControl w:val="0"/>
              <w:autoSpaceDE w:val="0"/>
              <w:autoSpaceDN w:val="0"/>
              <w:spacing w:after="0" w:line="266"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ребенок затрудняется в воспроизведении ритмичного рисунка </w:t>
            </w:r>
            <w:proofErr w:type="spellStart"/>
            <w:r>
              <w:rPr>
                <w:rFonts w:ascii="Times New Roman" w:hAnsi="Times New Roman" w:cs="Times New Roman"/>
                <w:color w:val="000000"/>
                <w:sz w:val="24"/>
                <w:szCs w:val="24"/>
              </w:rPr>
              <w:t>мзыки</w:t>
            </w:r>
            <w:proofErr w:type="spellEnd"/>
            <w:r>
              <w:rPr>
                <w:rFonts w:ascii="Times New Roman" w:hAnsi="Times New Roman" w:cs="Times New Roman"/>
                <w:color w:val="000000"/>
                <w:sz w:val="24"/>
                <w:szCs w:val="24"/>
              </w:rPr>
              <w:t xml:space="preserve">, не ритмичен. Во время движений не </w:t>
            </w:r>
            <w:proofErr w:type="spellStart"/>
            <w:r>
              <w:rPr>
                <w:rFonts w:ascii="Times New Roman" w:hAnsi="Times New Roman" w:cs="Times New Roman"/>
                <w:color w:val="000000"/>
                <w:sz w:val="24"/>
                <w:szCs w:val="24"/>
              </w:rPr>
              <w:t>реагигует</w:t>
            </w:r>
            <w:proofErr w:type="spellEnd"/>
            <w:r>
              <w:rPr>
                <w:rFonts w:ascii="Times New Roman" w:hAnsi="Times New Roman" w:cs="Times New Roman"/>
                <w:color w:val="000000"/>
                <w:sz w:val="24"/>
                <w:szCs w:val="24"/>
              </w:rPr>
              <w:t xml:space="preserve"> на изменения музыки продолжает выполнять предыдущие движения.</w:t>
            </w:r>
          </w:p>
          <w:p w:rsidR="005A74F4" w:rsidRPr="0022011E" w:rsidRDefault="005A74F4" w:rsidP="0027569B">
            <w:pPr>
              <w:pStyle w:val="13"/>
              <w:widowControl w:val="0"/>
              <w:autoSpaceDE w:val="0"/>
              <w:autoSpaceDN w:val="0"/>
              <w:spacing w:after="0" w:line="266" w:lineRule="exact"/>
              <w:rPr>
                <w:rFonts w:ascii="Times New Roman" w:hAnsi="Times New Roman" w:cs="Times New Roman"/>
                <w:color w:val="000000"/>
                <w:sz w:val="24"/>
                <w:szCs w:val="24"/>
              </w:rPr>
            </w:pPr>
          </w:p>
        </w:tc>
      </w:tr>
    </w:tbl>
    <w:p w:rsidR="00E001CF" w:rsidRDefault="00E001CF" w:rsidP="00E001CF">
      <w:pPr>
        <w:pStyle w:val="13"/>
        <w:widowControl w:val="0"/>
        <w:autoSpaceDE w:val="0"/>
        <w:autoSpaceDN w:val="0"/>
        <w:spacing w:after="0" w:line="311" w:lineRule="exact"/>
        <w:rPr>
          <w:rFonts w:ascii="Times New Roman" w:hAnsi="Times New Roman" w:cs="Times New Roman"/>
          <w:color w:val="000000"/>
          <w:sz w:val="28"/>
        </w:rPr>
      </w:pPr>
    </w:p>
    <w:p w:rsidR="00E001CF" w:rsidRDefault="00E001CF" w:rsidP="005A74F4">
      <w:pPr>
        <w:pStyle w:val="aa"/>
        <w:tabs>
          <w:tab w:val="left" w:pos="5460"/>
        </w:tabs>
        <w:rPr>
          <w:rFonts w:ascii="Times New Roman" w:hAnsi="Times New Roman"/>
          <w:b/>
          <w:sz w:val="28"/>
          <w:szCs w:val="28"/>
        </w:rPr>
      </w:pPr>
    </w:p>
    <w:p w:rsidR="005E212C" w:rsidRPr="00127AF0" w:rsidRDefault="005E212C" w:rsidP="002051BA">
      <w:pPr>
        <w:pStyle w:val="aa"/>
        <w:tabs>
          <w:tab w:val="left" w:pos="5460"/>
        </w:tabs>
        <w:jc w:val="center"/>
        <w:rPr>
          <w:rFonts w:ascii="Times New Roman" w:hAnsi="Times New Roman"/>
          <w:b/>
          <w:sz w:val="32"/>
          <w:szCs w:val="32"/>
        </w:rPr>
      </w:pPr>
      <w:r w:rsidRPr="00127AF0">
        <w:rPr>
          <w:rFonts w:ascii="Times New Roman" w:hAnsi="Times New Roman"/>
          <w:b/>
          <w:sz w:val="32"/>
          <w:szCs w:val="32"/>
        </w:rPr>
        <w:lastRenderedPageBreak/>
        <w:t>2.6.ОБРАЗОВАТЕЛЬНАЯ ОБЛАСТЬ</w:t>
      </w:r>
    </w:p>
    <w:p w:rsidR="005E212C" w:rsidRPr="00127AF0" w:rsidRDefault="005E212C" w:rsidP="002051BA">
      <w:pPr>
        <w:pStyle w:val="aa"/>
        <w:jc w:val="center"/>
        <w:rPr>
          <w:rFonts w:ascii="Times New Roman" w:hAnsi="Times New Roman"/>
          <w:b/>
          <w:sz w:val="32"/>
          <w:szCs w:val="32"/>
        </w:rPr>
      </w:pPr>
      <w:r w:rsidRPr="00127AF0">
        <w:rPr>
          <w:rFonts w:ascii="Times New Roman" w:hAnsi="Times New Roman"/>
          <w:b/>
          <w:sz w:val="32"/>
          <w:szCs w:val="32"/>
        </w:rPr>
        <w:t>«ФИЗИЧЕСКОЕ РАЗВИТИЕ»</w:t>
      </w:r>
    </w:p>
    <w:p w:rsidR="005E212C" w:rsidRPr="00877FF6" w:rsidRDefault="005E212C" w:rsidP="005E212C">
      <w:pPr>
        <w:pStyle w:val="aa"/>
        <w:rPr>
          <w:rFonts w:ascii="Times New Roman" w:hAnsi="Times New Roman"/>
          <w:sz w:val="28"/>
          <w:szCs w:val="28"/>
        </w:rPr>
      </w:pPr>
    </w:p>
    <w:p w:rsidR="005E212C" w:rsidRPr="00877FF6" w:rsidRDefault="005E212C" w:rsidP="005A74F4">
      <w:pPr>
        <w:pStyle w:val="aa"/>
        <w:ind w:firstLine="851"/>
        <w:jc w:val="both"/>
        <w:rPr>
          <w:rFonts w:ascii="Times New Roman" w:hAnsi="Times New Roman"/>
          <w:b/>
          <w:i/>
          <w:iCs/>
          <w:sz w:val="28"/>
          <w:szCs w:val="28"/>
        </w:rPr>
      </w:pPr>
      <w:r w:rsidRPr="00877FF6">
        <w:rPr>
          <w:rFonts w:ascii="Times New Roman" w:hAnsi="Times New Roman"/>
          <w:b/>
          <w:i/>
          <w:iCs/>
          <w:sz w:val="28"/>
          <w:szCs w:val="28"/>
        </w:rPr>
        <w:t>Задачи образовательной деятельности</w:t>
      </w:r>
    </w:p>
    <w:p w:rsidR="005E212C" w:rsidRPr="00877FF6" w:rsidRDefault="005E212C" w:rsidP="005A74F4">
      <w:pPr>
        <w:pStyle w:val="aa"/>
        <w:ind w:firstLine="851"/>
        <w:jc w:val="both"/>
        <w:rPr>
          <w:rFonts w:ascii="Times New Roman" w:hAnsi="Times New Roman"/>
          <w:b/>
          <w:sz w:val="28"/>
          <w:szCs w:val="28"/>
        </w:rPr>
      </w:pPr>
    </w:p>
    <w:p w:rsidR="005A74F4" w:rsidRDefault="005A74F4" w:rsidP="005A74F4">
      <w:pPr>
        <w:pStyle w:val="13"/>
        <w:widowControl w:val="0"/>
        <w:autoSpaceDE w:val="0"/>
        <w:autoSpaceDN w:val="0"/>
        <w:spacing w:after="0" w:line="344" w:lineRule="exact"/>
        <w:ind w:firstLine="851"/>
        <w:jc w:val="both"/>
        <w:rPr>
          <w:rFonts w:ascii="Times New Roman" w:hAnsi="Times New Roman" w:cs="Times New Roman"/>
          <w:color w:val="000000"/>
          <w:sz w:val="28"/>
        </w:rPr>
      </w:pPr>
      <w:r>
        <w:rPr>
          <w:rFonts w:ascii="Times New Roman" w:hAnsi="Times New Roman" w:cs="Times New Roman"/>
          <w:color w:val="000000"/>
          <w:sz w:val="28"/>
        </w:rPr>
        <w:t>- Развивать   у   детей   потребность  в   двигательной   активности,   интерес   к физическим упражнениям.</w:t>
      </w:r>
    </w:p>
    <w:p w:rsidR="005A74F4" w:rsidRDefault="005A74F4" w:rsidP="005A74F4">
      <w:pPr>
        <w:pStyle w:val="13"/>
        <w:widowControl w:val="0"/>
        <w:autoSpaceDE w:val="0"/>
        <w:autoSpaceDN w:val="0"/>
        <w:spacing w:after="0" w:line="344" w:lineRule="exact"/>
        <w:ind w:firstLine="851"/>
        <w:jc w:val="both"/>
        <w:rPr>
          <w:rFonts w:ascii="Times New Roman" w:hAnsi="Times New Roman" w:cs="Times New Roman"/>
          <w:color w:val="000000"/>
          <w:sz w:val="28"/>
        </w:rPr>
      </w:pPr>
      <w:r>
        <w:rPr>
          <w:rFonts w:ascii="Times New Roman" w:hAnsi="Times New Roman" w:cs="Times New Roman"/>
          <w:color w:val="000000"/>
          <w:sz w:val="28"/>
        </w:rPr>
        <w:t>- Целенаправленно   развивать    у   детей   физические    качества:   скоростно</w:t>
      </w:r>
      <w:r>
        <w:rPr>
          <w:rFonts w:ascii="Times New Roman"/>
          <w:color w:val="000000"/>
          <w:sz w:val="28"/>
        </w:rPr>
        <w:t>-</w:t>
      </w:r>
      <w:r>
        <w:rPr>
          <w:rFonts w:ascii="Times New Roman" w:hAnsi="Times New Roman" w:cs="Times New Roman"/>
          <w:color w:val="000000"/>
          <w:sz w:val="28"/>
        </w:rPr>
        <w:t>силовые качества, быстроту реакции на сигналы  и действие в соответствии с ними;  содействовать  развитию  координации,  общей   выносливости,  силы, гибкости;</w:t>
      </w:r>
    </w:p>
    <w:p w:rsidR="005A74F4" w:rsidRDefault="005A74F4" w:rsidP="005A74F4">
      <w:pPr>
        <w:pStyle w:val="13"/>
        <w:widowControl w:val="0"/>
        <w:autoSpaceDE w:val="0"/>
        <w:autoSpaceDN w:val="0"/>
        <w:spacing w:after="0" w:line="344" w:lineRule="exact"/>
        <w:ind w:firstLine="851"/>
        <w:jc w:val="both"/>
        <w:rPr>
          <w:rFonts w:ascii="Times New Roman" w:hAnsi="Times New Roman" w:cs="Times New Roman"/>
          <w:color w:val="000000"/>
          <w:sz w:val="28"/>
        </w:rPr>
      </w:pPr>
      <w:r>
        <w:rPr>
          <w:rFonts w:ascii="Times New Roman" w:hAnsi="Times New Roman" w:cs="Times New Roman"/>
          <w:color w:val="000000"/>
          <w:sz w:val="28"/>
        </w:rPr>
        <w:t>-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8457F8" w:rsidRDefault="005A74F4" w:rsidP="008457F8">
      <w:pPr>
        <w:pStyle w:val="13"/>
        <w:widowControl w:val="0"/>
        <w:autoSpaceDE w:val="0"/>
        <w:autoSpaceDN w:val="0"/>
        <w:spacing w:after="0" w:line="344" w:lineRule="exact"/>
        <w:ind w:firstLine="851"/>
        <w:jc w:val="both"/>
        <w:rPr>
          <w:rFonts w:ascii="Times New Roman" w:hAnsi="Times New Roman" w:cs="Times New Roman"/>
          <w:color w:val="000000"/>
          <w:sz w:val="28"/>
        </w:rPr>
      </w:pPr>
      <w:r>
        <w:rPr>
          <w:rFonts w:ascii="Times New Roman" w:hAnsi="Times New Roman" w:cs="Times New Roman"/>
          <w:color w:val="000000"/>
          <w:sz w:val="28"/>
        </w:rPr>
        <w:t>-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r w:rsidR="008457F8">
        <w:rPr>
          <w:rFonts w:ascii="Times New Roman" w:hAnsi="Times New Roman" w:cs="Times New Roman"/>
          <w:color w:val="000000"/>
          <w:sz w:val="28"/>
        </w:rPr>
        <w:t>.</w:t>
      </w:r>
    </w:p>
    <w:p w:rsidR="005A74F4" w:rsidRDefault="008457F8" w:rsidP="008457F8">
      <w:pPr>
        <w:pStyle w:val="13"/>
        <w:widowControl w:val="0"/>
        <w:autoSpaceDE w:val="0"/>
        <w:autoSpaceDN w:val="0"/>
        <w:spacing w:after="0" w:line="344" w:lineRule="exact"/>
        <w:ind w:firstLine="851"/>
        <w:jc w:val="both"/>
        <w:rPr>
          <w:rFonts w:ascii="Times New Roman" w:hAnsi="Times New Roman" w:cs="Times New Roman"/>
          <w:color w:val="000000"/>
          <w:sz w:val="28"/>
        </w:rPr>
      </w:pPr>
      <w:r>
        <w:rPr>
          <w:rFonts w:ascii="Times New Roman" w:hAnsi="Times New Roman" w:cs="Times New Roman"/>
          <w:color w:val="000000"/>
          <w:sz w:val="28"/>
        </w:rPr>
        <w:t xml:space="preserve">- </w:t>
      </w:r>
      <w:r w:rsidR="005A74F4">
        <w:rPr>
          <w:rFonts w:ascii="Times New Roman" w:hAnsi="Times New Roman" w:cs="Times New Roman"/>
          <w:color w:val="000000"/>
          <w:sz w:val="28"/>
        </w:rPr>
        <w:t>Развивать   навыки    культурного   поведения    во    время   еды,    правильно</w:t>
      </w:r>
      <w:r>
        <w:rPr>
          <w:rFonts w:ascii="Times New Roman" w:hAnsi="Times New Roman" w:cs="Times New Roman"/>
          <w:color w:val="000000"/>
          <w:sz w:val="28"/>
        </w:rPr>
        <w:t xml:space="preserve"> </w:t>
      </w:r>
      <w:r w:rsidR="005A74F4">
        <w:rPr>
          <w:rFonts w:ascii="Times New Roman" w:hAnsi="Times New Roman" w:cs="Times New Roman"/>
          <w:color w:val="000000"/>
          <w:sz w:val="28"/>
        </w:rPr>
        <w:t>пользоваться ложкой, вилкой, салфеткой.</w:t>
      </w:r>
    </w:p>
    <w:p w:rsidR="005E212C" w:rsidRPr="00877FF6" w:rsidRDefault="005E212C" w:rsidP="005A74F4">
      <w:pPr>
        <w:pStyle w:val="aa"/>
        <w:ind w:firstLine="851"/>
        <w:jc w:val="both"/>
        <w:rPr>
          <w:rFonts w:ascii="Times New Roman" w:hAnsi="Times New Roman"/>
          <w:sz w:val="28"/>
          <w:szCs w:val="28"/>
        </w:rPr>
      </w:pPr>
    </w:p>
    <w:p w:rsidR="005E212C" w:rsidRDefault="005E212C" w:rsidP="00DA1251">
      <w:pPr>
        <w:pStyle w:val="aa"/>
        <w:ind w:firstLine="851"/>
        <w:jc w:val="both"/>
        <w:rPr>
          <w:rFonts w:ascii="Times New Roman" w:hAnsi="Times New Roman"/>
          <w:b/>
          <w:i/>
          <w:iCs/>
          <w:sz w:val="28"/>
          <w:szCs w:val="28"/>
        </w:rPr>
      </w:pPr>
      <w:r w:rsidRPr="00877FF6">
        <w:rPr>
          <w:rFonts w:ascii="Times New Roman" w:hAnsi="Times New Roman"/>
          <w:b/>
          <w:i/>
          <w:iCs/>
          <w:sz w:val="28"/>
          <w:szCs w:val="28"/>
        </w:rPr>
        <w:t>Содержание образовательной деятельности</w:t>
      </w:r>
    </w:p>
    <w:p w:rsidR="00DA1251" w:rsidRPr="00877FF6" w:rsidRDefault="00DA1251" w:rsidP="00DA1251">
      <w:pPr>
        <w:pStyle w:val="aa"/>
        <w:ind w:firstLine="851"/>
        <w:jc w:val="both"/>
        <w:rPr>
          <w:rFonts w:ascii="Times New Roman" w:hAnsi="Times New Roman"/>
          <w:b/>
          <w:i/>
          <w:iCs/>
          <w:sz w:val="28"/>
          <w:szCs w:val="28"/>
        </w:rPr>
      </w:pPr>
      <w:r>
        <w:rPr>
          <w:rFonts w:ascii="Times New Roman" w:hAnsi="Times New Roman"/>
          <w:b/>
          <w:i/>
          <w:iCs/>
          <w:sz w:val="28"/>
          <w:szCs w:val="28"/>
        </w:rPr>
        <w:t>Двигательная деятельность.</w:t>
      </w:r>
    </w:p>
    <w:p w:rsidR="00DA1251" w:rsidRDefault="00DA1251" w:rsidP="005E32DF">
      <w:pPr>
        <w:pStyle w:val="13"/>
        <w:widowControl w:val="0"/>
        <w:autoSpaceDE w:val="0"/>
        <w:autoSpaceDN w:val="0"/>
        <w:spacing w:after="0" w:line="240" w:lineRule="auto"/>
        <w:ind w:firstLine="851"/>
        <w:jc w:val="both"/>
        <w:rPr>
          <w:rFonts w:ascii="Times New Roman" w:hAnsi="Times New Roman" w:cs="Times New Roman"/>
          <w:color w:val="000000"/>
          <w:sz w:val="28"/>
        </w:rPr>
      </w:pPr>
      <w:r w:rsidRPr="00DA1251">
        <w:rPr>
          <w:rFonts w:ascii="Times New Roman" w:hAnsi="Times New Roman" w:cs="Times New Roman"/>
          <w:i/>
          <w:color w:val="000000"/>
          <w:sz w:val="28"/>
        </w:rPr>
        <w:t xml:space="preserve">Порядковые    упражнения.    Построения    и    перестроения: </w:t>
      </w:r>
      <w:r w:rsidRPr="00DA1251">
        <w:rPr>
          <w:rFonts w:ascii="Times New Roman" w:hAnsi="Times New Roman" w:cs="Times New Roman"/>
          <w:color w:val="000000"/>
          <w:sz w:val="28"/>
        </w:rPr>
        <w:t xml:space="preserve">  свободное,</w:t>
      </w:r>
      <w:r>
        <w:rPr>
          <w:rFonts w:ascii="Times New Roman" w:hAnsi="Times New Roman" w:cs="Times New Roman"/>
          <w:color w:val="000000"/>
          <w:sz w:val="28"/>
        </w:rPr>
        <w:t xml:space="preserve"> врассыпную,  в  полукруг,  в   колонну  по  одному,  по  два  (парами),  в  круг   в колонну,   парами,  находя   свое  место   в   пространстве.  Повороты   на   месте переступанием.  </w:t>
      </w:r>
      <w:r w:rsidRPr="00DA1251">
        <w:rPr>
          <w:rFonts w:ascii="Times New Roman" w:hAnsi="Times New Roman" w:cs="Times New Roman"/>
          <w:i/>
          <w:color w:val="000000"/>
          <w:sz w:val="28"/>
        </w:rPr>
        <w:t>Общеразвивающие   упражнения.</w:t>
      </w:r>
      <w:r w:rsidRPr="00DA1251">
        <w:rPr>
          <w:rFonts w:ascii="Times New Roman" w:hAnsi="Times New Roman" w:cs="Times New Roman"/>
          <w:color w:val="000000"/>
          <w:sz w:val="28"/>
        </w:rPr>
        <w:t xml:space="preserve">  Традиционные</w:t>
      </w:r>
      <w:r>
        <w:rPr>
          <w:rFonts w:ascii="Times New Roman" w:hAnsi="Times New Roman" w:cs="Times New Roman"/>
          <w:color w:val="000000"/>
          <w:sz w:val="28"/>
        </w:rPr>
        <w:t xml:space="preserve">  двухчастные</w:t>
      </w:r>
      <w:r w:rsidR="005E32DF">
        <w:rPr>
          <w:rFonts w:ascii="Times New Roman" w:hAnsi="Times New Roman" w:cs="Times New Roman"/>
          <w:color w:val="000000"/>
          <w:sz w:val="28"/>
        </w:rPr>
        <w:t xml:space="preserve"> общеразвивающие упражнения с   </w:t>
      </w:r>
      <w:r>
        <w:rPr>
          <w:rFonts w:ascii="Times New Roman" w:hAnsi="Times New Roman" w:cs="Times New Roman"/>
          <w:color w:val="000000"/>
          <w:sz w:val="28"/>
        </w:rPr>
        <w:t>однонаправленными   движениями   рук,   ног,   с    сохранением</w:t>
      </w:r>
      <w:r w:rsidR="005E32DF">
        <w:rPr>
          <w:rFonts w:ascii="Times New Roman" w:hAnsi="Times New Roman" w:cs="Times New Roman"/>
          <w:color w:val="000000"/>
          <w:sz w:val="28"/>
        </w:rPr>
        <w:t xml:space="preserve"> правильного </w:t>
      </w:r>
      <w:r>
        <w:rPr>
          <w:rFonts w:ascii="Times New Roman" w:hAnsi="Times New Roman" w:cs="Times New Roman"/>
          <w:color w:val="000000"/>
          <w:sz w:val="28"/>
        </w:rPr>
        <w:t>положения тела, с  предметами и без предметов в  различных положениях (стоя,</w:t>
      </w:r>
      <w:r w:rsidR="005E32DF">
        <w:rPr>
          <w:rFonts w:ascii="Times New Roman" w:hAnsi="Times New Roman" w:cs="Times New Roman"/>
          <w:color w:val="000000"/>
          <w:sz w:val="28"/>
        </w:rPr>
        <w:t xml:space="preserve"> </w:t>
      </w:r>
      <w:r>
        <w:rPr>
          <w:rFonts w:ascii="Times New Roman" w:hAnsi="Times New Roman" w:cs="Times New Roman"/>
          <w:color w:val="000000"/>
          <w:sz w:val="28"/>
        </w:rPr>
        <w:t>сидя,  лежа).</w:t>
      </w:r>
      <w:r w:rsidR="005E32DF">
        <w:rPr>
          <w:rFonts w:ascii="Times New Roman" w:hAnsi="Times New Roman" w:cs="Times New Roman"/>
          <w:color w:val="000000"/>
          <w:sz w:val="28"/>
        </w:rPr>
        <w:t xml:space="preserve">   Начало  и   завершение</w:t>
      </w:r>
      <w:r>
        <w:rPr>
          <w:rFonts w:ascii="Times New Roman" w:hAnsi="Times New Roman" w:cs="Times New Roman"/>
          <w:color w:val="000000"/>
          <w:sz w:val="28"/>
        </w:rPr>
        <w:t xml:space="preserve"> выпо</w:t>
      </w:r>
      <w:r w:rsidR="005E32DF">
        <w:rPr>
          <w:rFonts w:ascii="Times New Roman" w:hAnsi="Times New Roman" w:cs="Times New Roman"/>
          <w:color w:val="000000"/>
          <w:sz w:val="28"/>
        </w:rPr>
        <w:t>л</w:t>
      </w:r>
      <w:r>
        <w:rPr>
          <w:rFonts w:ascii="Times New Roman" w:hAnsi="Times New Roman" w:cs="Times New Roman"/>
          <w:color w:val="000000"/>
          <w:sz w:val="28"/>
        </w:rPr>
        <w:t>нения  упражнений   по  сигналу;</w:t>
      </w:r>
      <w:r w:rsidR="005E32DF">
        <w:rPr>
          <w:rFonts w:ascii="Times New Roman" w:hAnsi="Times New Roman" w:cs="Times New Roman"/>
          <w:color w:val="000000"/>
          <w:sz w:val="28"/>
        </w:rPr>
        <w:t xml:space="preserve"> </w:t>
      </w:r>
      <w:r w:rsidRPr="005E32DF">
        <w:rPr>
          <w:rFonts w:ascii="Times New Roman" w:hAnsi="Times New Roman" w:cs="Times New Roman"/>
          <w:i/>
          <w:color w:val="000000"/>
          <w:sz w:val="28"/>
        </w:rPr>
        <w:t>Основные движения.  Ходьба</w:t>
      </w:r>
      <w:r w:rsidRPr="005E32DF">
        <w:rPr>
          <w:rFonts w:ascii="Times New Roman" w:hAnsi="Times New Roman" w:cs="Times New Roman"/>
          <w:color w:val="000000"/>
          <w:sz w:val="28"/>
        </w:rPr>
        <w:t xml:space="preserve">. </w:t>
      </w:r>
      <w:r w:rsidR="005E32DF">
        <w:rPr>
          <w:rFonts w:ascii="Times New Roman" w:hAnsi="Times New Roman" w:cs="Times New Roman"/>
          <w:color w:val="000000"/>
          <w:sz w:val="28"/>
        </w:rPr>
        <w:t xml:space="preserve">Разные </w:t>
      </w:r>
      <w:r>
        <w:rPr>
          <w:rFonts w:ascii="Times New Roman" w:hAnsi="Times New Roman" w:cs="Times New Roman"/>
          <w:color w:val="000000"/>
          <w:sz w:val="28"/>
        </w:rPr>
        <w:t>способы ходьбы (</w:t>
      </w:r>
      <w:proofErr w:type="gramStart"/>
      <w:r>
        <w:rPr>
          <w:rFonts w:ascii="Times New Roman" w:hAnsi="Times New Roman" w:cs="Times New Roman"/>
          <w:color w:val="000000"/>
          <w:sz w:val="28"/>
        </w:rPr>
        <w:t>обычная</w:t>
      </w:r>
      <w:proofErr w:type="gramEnd"/>
      <w:r>
        <w:rPr>
          <w:rFonts w:ascii="Times New Roman" w:hAnsi="Times New Roman" w:cs="Times New Roman"/>
          <w:color w:val="000000"/>
          <w:sz w:val="28"/>
        </w:rPr>
        <w:t>,  на носках,  на</w:t>
      </w:r>
      <w:r w:rsidR="005E32DF">
        <w:rPr>
          <w:rFonts w:ascii="Times New Roman" w:hAnsi="Times New Roman" w:cs="Times New Roman"/>
          <w:color w:val="000000"/>
          <w:sz w:val="28"/>
        </w:rPr>
        <w:t xml:space="preserve"> </w:t>
      </w:r>
      <w:r>
        <w:rPr>
          <w:rFonts w:ascii="Times New Roman" w:hAnsi="Times New Roman" w:cs="Times New Roman"/>
          <w:color w:val="000000"/>
          <w:sz w:val="28"/>
        </w:rPr>
        <w:t>месте  с  высоким   подниманием  бедра,    с  заданиями).     Ходьба</w:t>
      </w:r>
      <w:r w:rsidR="005E32DF">
        <w:rPr>
          <w:rFonts w:ascii="Times New Roman"/>
          <w:color w:val="000000"/>
          <w:sz w:val="28"/>
        </w:rPr>
        <w:t xml:space="preserve">, </w:t>
      </w:r>
      <w:r>
        <w:rPr>
          <w:rFonts w:ascii="Times New Roman" w:hAnsi="Times New Roman" w:cs="Times New Roman"/>
          <w:color w:val="000000"/>
          <w:sz w:val="28"/>
        </w:rPr>
        <w:t>не  опуская</w:t>
      </w:r>
      <w:r w:rsidR="005E32DF">
        <w:rPr>
          <w:rFonts w:ascii="Times New Roman" w:hAnsi="Times New Roman" w:cs="Times New Roman"/>
          <w:color w:val="000000"/>
          <w:sz w:val="28"/>
        </w:rPr>
        <w:t xml:space="preserve"> </w:t>
      </w:r>
      <w:r>
        <w:rPr>
          <w:rFonts w:ascii="Times New Roman" w:hAnsi="Times New Roman" w:cs="Times New Roman"/>
          <w:color w:val="000000"/>
          <w:sz w:val="28"/>
        </w:rPr>
        <w:t xml:space="preserve">головы,   не   шаркая   ногами,   согласовывая   движения   рук   и    ног.   </w:t>
      </w:r>
      <w:proofErr w:type="gramStart"/>
      <w:r>
        <w:rPr>
          <w:rFonts w:ascii="Times New Roman" w:hAnsi="Times New Roman" w:cs="Times New Roman"/>
          <w:color w:val="000000"/>
          <w:sz w:val="28"/>
        </w:rPr>
        <w:t>Ходьба</w:t>
      </w:r>
      <w:r w:rsidR="005E32DF">
        <w:rPr>
          <w:rFonts w:ascii="Times New Roman" w:hAnsi="Times New Roman" w:cs="Times New Roman"/>
          <w:color w:val="000000"/>
          <w:sz w:val="28"/>
        </w:rPr>
        <w:t xml:space="preserve"> </w:t>
      </w:r>
      <w:r>
        <w:rPr>
          <w:rFonts w:ascii="Times New Roman" w:hAnsi="Times New Roman" w:cs="Times New Roman"/>
          <w:color w:val="000000"/>
          <w:sz w:val="28"/>
        </w:rPr>
        <w:t>«стайкой», в  колонне по  одному, парами,  в разных  направлениях, за ведущим</w:t>
      </w:r>
      <w:r w:rsidR="005E32DF">
        <w:rPr>
          <w:rFonts w:ascii="Times New Roman" w:hAnsi="Times New Roman" w:cs="Times New Roman"/>
          <w:color w:val="000000"/>
          <w:sz w:val="28"/>
        </w:rPr>
        <w:t xml:space="preserve"> </w:t>
      </w:r>
      <w:r>
        <w:rPr>
          <w:rFonts w:ascii="Times New Roman" w:hAnsi="Times New Roman" w:cs="Times New Roman"/>
          <w:color w:val="000000"/>
          <w:sz w:val="28"/>
        </w:rPr>
        <w:t>по  ориентирам;  с  заданиями:  ходьба  по  кругу,  «змейкой»,  с  остановками,  с</w:t>
      </w:r>
      <w:r w:rsidR="005E32DF">
        <w:rPr>
          <w:rFonts w:ascii="Times New Roman" w:hAnsi="Times New Roman" w:cs="Times New Roman"/>
          <w:color w:val="000000"/>
          <w:sz w:val="28"/>
        </w:rPr>
        <w:t xml:space="preserve"> </w:t>
      </w:r>
      <w:r>
        <w:rPr>
          <w:rFonts w:ascii="Times New Roman" w:hAnsi="Times New Roman" w:cs="Times New Roman"/>
          <w:color w:val="000000"/>
          <w:sz w:val="28"/>
        </w:rPr>
        <w:t>приседанием, с  изменением темпа; ходьба  между линиями, шнурами,  по доске</w:t>
      </w:r>
      <w:r w:rsidR="005E32DF">
        <w:rPr>
          <w:rFonts w:ascii="Times New Roman" w:hAnsi="Times New Roman" w:cs="Times New Roman"/>
          <w:color w:val="000000"/>
          <w:sz w:val="28"/>
        </w:rPr>
        <w:t xml:space="preserve"> </w:t>
      </w:r>
      <w:r>
        <w:rPr>
          <w:rFonts w:ascii="Times New Roman" w:hAnsi="Times New Roman" w:cs="Times New Roman"/>
          <w:color w:val="000000"/>
          <w:sz w:val="28"/>
        </w:rPr>
        <w:t>ходьба и бег со сменой  темпа и направления.</w:t>
      </w:r>
      <w:proofErr w:type="gramEnd"/>
      <w:r>
        <w:rPr>
          <w:rFonts w:ascii="Times New Roman" w:hAnsi="Times New Roman" w:cs="Times New Roman"/>
          <w:color w:val="000000"/>
          <w:sz w:val="28"/>
        </w:rPr>
        <w:t xml:space="preserve"> </w:t>
      </w:r>
      <w:r w:rsidRPr="005E32DF">
        <w:rPr>
          <w:rFonts w:ascii="Times New Roman" w:hAnsi="Times New Roman" w:cs="Times New Roman"/>
          <w:i/>
          <w:color w:val="000000"/>
          <w:sz w:val="28"/>
        </w:rPr>
        <w:t>Бег,</w:t>
      </w:r>
      <w:r w:rsidR="005E32DF">
        <w:rPr>
          <w:rFonts w:ascii="Times New Roman" w:hAnsi="Times New Roman" w:cs="Times New Roman"/>
          <w:i/>
          <w:color w:val="000000"/>
          <w:sz w:val="28"/>
        </w:rPr>
        <w:t xml:space="preserve"> </w:t>
      </w:r>
      <w:r>
        <w:rPr>
          <w:rFonts w:ascii="Times New Roman" w:hAnsi="Times New Roman" w:cs="Times New Roman"/>
          <w:color w:val="000000"/>
          <w:sz w:val="28"/>
        </w:rPr>
        <w:t xml:space="preserve">не опуская головы.   </w:t>
      </w:r>
      <w:r w:rsidRPr="005E32DF">
        <w:rPr>
          <w:rFonts w:ascii="Times New Roman" w:hAnsi="Times New Roman" w:cs="Times New Roman"/>
          <w:i/>
          <w:color w:val="000000"/>
          <w:sz w:val="28"/>
        </w:rPr>
        <w:t>Прыжки</w:t>
      </w:r>
      <w:r w:rsidR="005E32DF">
        <w:rPr>
          <w:rFonts w:ascii="Times New Roman" w:hAnsi="Times New Roman" w:cs="Times New Roman"/>
          <w:i/>
          <w:color w:val="000000"/>
          <w:sz w:val="28"/>
        </w:rPr>
        <w:t>.</w:t>
      </w:r>
      <w:r w:rsidR="005E32DF">
        <w:rPr>
          <w:rFonts w:ascii="Times New Roman" w:hAnsi="Times New Roman" w:cs="Times New Roman"/>
          <w:color w:val="000000"/>
          <w:sz w:val="28"/>
        </w:rPr>
        <w:t xml:space="preserve"> </w:t>
      </w:r>
      <w:r>
        <w:rPr>
          <w:rFonts w:ascii="Times New Roman" w:hAnsi="Times New Roman" w:cs="Times New Roman"/>
          <w:color w:val="000000"/>
          <w:sz w:val="28"/>
        </w:rPr>
        <w:t>Прыжки в длину с места, в глубину (спрыгивание),  одновременно отталкиваясь</w:t>
      </w:r>
      <w:r w:rsidR="005E32DF">
        <w:rPr>
          <w:rFonts w:ascii="Times New Roman" w:hAnsi="Times New Roman" w:cs="Times New Roman"/>
          <w:color w:val="000000"/>
          <w:sz w:val="28"/>
        </w:rPr>
        <w:t xml:space="preserve"> </w:t>
      </w:r>
      <w:r>
        <w:rPr>
          <w:rFonts w:ascii="Times New Roman" w:hAnsi="Times New Roman" w:cs="Times New Roman"/>
          <w:color w:val="000000"/>
          <w:sz w:val="28"/>
        </w:rPr>
        <w:t xml:space="preserve">двумя   ногами  и   </w:t>
      </w:r>
      <w:r>
        <w:rPr>
          <w:rFonts w:ascii="Times New Roman" w:hAnsi="Times New Roman" w:cs="Times New Roman"/>
          <w:color w:val="000000"/>
          <w:sz w:val="28"/>
        </w:rPr>
        <w:lastRenderedPageBreak/>
        <w:t>мягко   приземляясь   на   две  ноги;   подскоки   на   месте,   с</w:t>
      </w:r>
      <w:r w:rsidR="005E32DF">
        <w:rPr>
          <w:rFonts w:ascii="Times New Roman" w:hAnsi="Times New Roman" w:cs="Times New Roman"/>
          <w:color w:val="000000"/>
          <w:sz w:val="28"/>
        </w:rPr>
        <w:t xml:space="preserve"> </w:t>
      </w:r>
      <w:r>
        <w:rPr>
          <w:rFonts w:ascii="Times New Roman" w:hAnsi="Times New Roman" w:cs="Times New Roman"/>
          <w:color w:val="000000"/>
          <w:sz w:val="28"/>
        </w:rPr>
        <w:t>продвижением  вперед,   из  круга  в   круг,  вокруг  предметов   и  между   ними.</w:t>
      </w:r>
      <w:r w:rsidR="005E32DF">
        <w:rPr>
          <w:rFonts w:ascii="Times New Roman" w:hAnsi="Times New Roman" w:cs="Times New Roman"/>
          <w:color w:val="000000"/>
          <w:sz w:val="28"/>
        </w:rPr>
        <w:t xml:space="preserve"> </w:t>
      </w:r>
      <w:r w:rsidRPr="005E32DF">
        <w:rPr>
          <w:rFonts w:ascii="Times New Roman" w:hAnsi="Times New Roman" w:cs="Times New Roman"/>
          <w:i/>
          <w:color w:val="000000"/>
          <w:sz w:val="28"/>
        </w:rPr>
        <w:t xml:space="preserve">Катание,  бросание, метание.    </w:t>
      </w:r>
      <w:r>
        <w:rPr>
          <w:rFonts w:ascii="Times New Roman" w:hAnsi="Times New Roman" w:cs="Times New Roman"/>
          <w:color w:val="000000"/>
          <w:sz w:val="28"/>
        </w:rPr>
        <w:t xml:space="preserve">Прокатывание  мячей, отбивание  и  ловля   </w:t>
      </w:r>
      <w:proofErr w:type="gramStart"/>
      <w:r>
        <w:rPr>
          <w:rFonts w:ascii="Times New Roman" w:hAnsi="Times New Roman" w:cs="Times New Roman"/>
          <w:color w:val="000000"/>
          <w:sz w:val="28"/>
        </w:rPr>
        <w:t>мяча</w:t>
      </w:r>
      <w:proofErr w:type="gramEnd"/>
      <w:r w:rsidR="005E32DF">
        <w:rPr>
          <w:rFonts w:ascii="Times New Roman" w:hAnsi="Times New Roman" w:cs="Times New Roman"/>
          <w:color w:val="000000"/>
          <w:sz w:val="28"/>
        </w:rPr>
        <w:t xml:space="preserve"> </w:t>
      </w:r>
      <w:r>
        <w:rPr>
          <w:rFonts w:ascii="Times New Roman" w:hAnsi="Times New Roman" w:cs="Times New Roman"/>
          <w:color w:val="000000"/>
          <w:sz w:val="28"/>
        </w:rPr>
        <w:t>кистями  рук,  не  прижимая  его к  груди;  бросание  предметов  одной  и  двумя</w:t>
      </w:r>
      <w:r w:rsidR="005E32DF">
        <w:rPr>
          <w:rFonts w:ascii="Times New Roman" w:hAnsi="Times New Roman" w:cs="Times New Roman"/>
          <w:color w:val="000000"/>
          <w:sz w:val="28"/>
        </w:rPr>
        <w:t xml:space="preserve"> </w:t>
      </w:r>
      <w:r>
        <w:rPr>
          <w:rFonts w:ascii="Times New Roman" w:hAnsi="Times New Roman" w:cs="Times New Roman"/>
          <w:color w:val="000000"/>
          <w:sz w:val="28"/>
        </w:rPr>
        <w:t xml:space="preserve">руками в даль,   в горизонтальную и вертикальную   цели. </w:t>
      </w:r>
      <w:r w:rsidRPr="005E32DF">
        <w:rPr>
          <w:rFonts w:ascii="Times New Roman" w:hAnsi="Times New Roman" w:cs="Times New Roman"/>
          <w:i/>
          <w:color w:val="000000"/>
          <w:sz w:val="28"/>
        </w:rPr>
        <w:t>Лазание п</w:t>
      </w:r>
      <w:r>
        <w:rPr>
          <w:rFonts w:ascii="Times New Roman" w:hAnsi="Times New Roman" w:cs="Times New Roman"/>
          <w:color w:val="000000"/>
          <w:sz w:val="28"/>
        </w:rPr>
        <w:t>о  лестнице</w:t>
      </w:r>
      <w:r>
        <w:rPr>
          <w:rFonts w:ascii="Times New Roman"/>
          <w:color w:val="000000"/>
          <w:sz w:val="28"/>
        </w:rPr>
        <w:t>-</w:t>
      </w:r>
      <w:r>
        <w:rPr>
          <w:rFonts w:ascii="Times New Roman" w:hAnsi="Times New Roman" w:cs="Times New Roman"/>
          <w:color w:val="000000"/>
          <w:sz w:val="28"/>
        </w:rPr>
        <w:t xml:space="preserve">стремянке   и    вертикальной   лестнице   приставным    шагом,   </w:t>
      </w:r>
      <w:proofErr w:type="spellStart"/>
      <w:r>
        <w:rPr>
          <w:rFonts w:ascii="Times New Roman" w:hAnsi="Times New Roman" w:cs="Times New Roman"/>
          <w:color w:val="000000"/>
          <w:sz w:val="28"/>
        </w:rPr>
        <w:t>перелезание</w:t>
      </w:r>
      <w:proofErr w:type="spellEnd"/>
      <w:r>
        <w:rPr>
          <w:rFonts w:ascii="Times New Roman" w:hAnsi="Times New Roman" w:cs="Times New Roman"/>
          <w:color w:val="000000"/>
          <w:sz w:val="28"/>
        </w:rPr>
        <w:t xml:space="preserve">   и</w:t>
      </w:r>
      <w:r w:rsidR="005E32DF">
        <w:rPr>
          <w:rFonts w:ascii="Times New Roman" w:hAnsi="Times New Roman" w:cs="Times New Roman"/>
          <w:color w:val="000000"/>
          <w:sz w:val="28"/>
        </w:rPr>
        <w:t xml:space="preserve"> </w:t>
      </w:r>
      <w:proofErr w:type="spellStart"/>
      <w:r>
        <w:rPr>
          <w:rFonts w:ascii="Times New Roman" w:hAnsi="Times New Roman" w:cs="Times New Roman"/>
          <w:color w:val="000000"/>
          <w:sz w:val="28"/>
        </w:rPr>
        <w:t>пролезание</w:t>
      </w:r>
      <w:proofErr w:type="spellEnd"/>
      <w:r>
        <w:rPr>
          <w:rFonts w:ascii="Times New Roman" w:hAnsi="Times New Roman" w:cs="Times New Roman"/>
          <w:color w:val="000000"/>
          <w:sz w:val="28"/>
        </w:rPr>
        <w:t xml:space="preserve">  </w:t>
      </w:r>
      <w:proofErr w:type="gramStart"/>
      <w:r>
        <w:rPr>
          <w:rFonts w:ascii="Times New Roman" w:hAnsi="Times New Roman" w:cs="Times New Roman"/>
          <w:color w:val="000000"/>
          <w:sz w:val="28"/>
        </w:rPr>
        <w:t>через</w:t>
      </w:r>
      <w:proofErr w:type="gramEnd"/>
      <w:r>
        <w:rPr>
          <w:rFonts w:ascii="Times New Roman" w:hAnsi="Times New Roman" w:cs="Times New Roman"/>
          <w:color w:val="000000"/>
          <w:sz w:val="28"/>
        </w:rPr>
        <w:t xml:space="preserve">  и  под  предметами,  не  касаясь  руками   пола.  </w:t>
      </w:r>
      <w:r w:rsidRPr="005E32DF">
        <w:rPr>
          <w:rFonts w:ascii="Times New Roman" w:hAnsi="Times New Roman" w:cs="Times New Roman"/>
          <w:i/>
          <w:color w:val="000000"/>
          <w:sz w:val="28"/>
        </w:rPr>
        <w:t>Музыкально</w:t>
      </w:r>
      <w:r w:rsidRPr="005E32DF">
        <w:rPr>
          <w:rFonts w:ascii="Times New Roman"/>
          <w:i/>
          <w:color w:val="000000"/>
          <w:sz w:val="28"/>
        </w:rPr>
        <w:t>-</w:t>
      </w:r>
      <w:r w:rsidRPr="005E32DF">
        <w:rPr>
          <w:rFonts w:ascii="Times New Roman" w:hAnsi="Times New Roman" w:cs="Times New Roman"/>
          <w:i/>
          <w:color w:val="000000"/>
          <w:sz w:val="28"/>
        </w:rPr>
        <w:t>ритмические  упражнения. Спортивные  упражнения</w:t>
      </w:r>
      <w:r>
        <w:rPr>
          <w:rFonts w:ascii="Times New Roman" w:hAnsi="Times New Roman" w:cs="Times New Roman"/>
          <w:color w:val="000000"/>
          <w:sz w:val="28"/>
          <w:u w:val="single"/>
        </w:rPr>
        <w:t xml:space="preserve">:  </w:t>
      </w:r>
      <w:r>
        <w:rPr>
          <w:rFonts w:ascii="Times New Roman" w:hAnsi="Times New Roman" w:cs="Times New Roman"/>
          <w:color w:val="000000"/>
          <w:sz w:val="28"/>
        </w:rPr>
        <w:t>катание на  трехколесном</w:t>
      </w:r>
      <w:r w:rsidR="005E32DF">
        <w:rPr>
          <w:rFonts w:ascii="Times New Roman" w:hAnsi="Times New Roman" w:cs="Times New Roman"/>
          <w:color w:val="000000"/>
          <w:sz w:val="28"/>
        </w:rPr>
        <w:t xml:space="preserve"> </w:t>
      </w:r>
      <w:r>
        <w:rPr>
          <w:rFonts w:ascii="Times New Roman" w:hAnsi="Times New Roman" w:cs="Times New Roman"/>
          <w:color w:val="000000"/>
          <w:sz w:val="28"/>
        </w:rPr>
        <w:t>велосипеде;  ступающий  шаг и  повороты  на  месте  на  лыжах; скольжение  по</w:t>
      </w:r>
      <w:r w:rsidR="005E32DF">
        <w:rPr>
          <w:rFonts w:ascii="Times New Roman" w:hAnsi="Times New Roman" w:cs="Times New Roman"/>
          <w:color w:val="000000"/>
          <w:sz w:val="28"/>
        </w:rPr>
        <w:t xml:space="preserve"> </w:t>
      </w:r>
      <w:r>
        <w:rPr>
          <w:rFonts w:ascii="Times New Roman" w:hAnsi="Times New Roman" w:cs="Times New Roman"/>
          <w:color w:val="000000"/>
          <w:sz w:val="28"/>
        </w:rPr>
        <w:t xml:space="preserve">ледяным дорожкам с помощью  взрослых. </w:t>
      </w:r>
      <w:r w:rsidRPr="005E32DF">
        <w:rPr>
          <w:rFonts w:ascii="Times New Roman" w:hAnsi="Times New Roman" w:cs="Times New Roman"/>
          <w:i/>
          <w:color w:val="000000"/>
          <w:sz w:val="28"/>
        </w:rPr>
        <w:t xml:space="preserve">Подвижные игры. </w:t>
      </w:r>
      <w:r>
        <w:rPr>
          <w:rFonts w:ascii="Times New Roman" w:hAnsi="Times New Roman" w:cs="Times New Roman"/>
          <w:color w:val="000000"/>
          <w:sz w:val="28"/>
        </w:rPr>
        <w:t>Основные правила</w:t>
      </w:r>
      <w:r w:rsidR="005E32DF">
        <w:rPr>
          <w:rFonts w:ascii="Times New Roman" w:hAnsi="Times New Roman" w:cs="Times New Roman"/>
          <w:color w:val="000000"/>
          <w:sz w:val="28"/>
        </w:rPr>
        <w:t xml:space="preserve"> </w:t>
      </w:r>
      <w:r>
        <w:rPr>
          <w:rFonts w:ascii="Times New Roman" w:hAnsi="Times New Roman" w:cs="Times New Roman"/>
          <w:color w:val="000000"/>
          <w:sz w:val="28"/>
        </w:rPr>
        <w:t>в подвижных играх.</w:t>
      </w:r>
    </w:p>
    <w:p w:rsidR="005E32DF" w:rsidRDefault="005E32DF" w:rsidP="005E32DF">
      <w:pPr>
        <w:pStyle w:val="13"/>
        <w:widowControl w:val="0"/>
        <w:autoSpaceDE w:val="0"/>
        <w:autoSpaceDN w:val="0"/>
        <w:spacing w:after="0" w:line="240" w:lineRule="auto"/>
        <w:ind w:firstLine="851"/>
        <w:jc w:val="both"/>
        <w:rPr>
          <w:rFonts w:ascii="Times New Roman" w:hAnsi="Times New Roman" w:cs="Times New Roman"/>
          <w:color w:val="000000"/>
          <w:sz w:val="28"/>
        </w:rPr>
      </w:pPr>
    </w:p>
    <w:p w:rsidR="00DA1251" w:rsidRDefault="00DA1251" w:rsidP="005E32DF">
      <w:pPr>
        <w:pStyle w:val="13"/>
        <w:widowControl w:val="0"/>
        <w:autoSpaceDE w:val="0"/>
        <w:autoSpaceDN w:val="0"/>
        <w:spacing w:after="0" w:line="240" w:lineRule="auto"/>
        <w:ind w:firstLine="851"/>
        <w:jc w:val="center"/>
        <w:rPr>
          <w:rFonts w:ascii="Times New Roman" w:hAnsi="Times New Roman" w:cs="Times New Roman"/>
          <w:b/>
          <w:i/>
          <w:color w:val="000000"/>
          <w:sz w:val="28"/>
        </w:rPr>
      </w:pPr>
      <w:r>
        <w:rPr>
          <w:rFonts w:ascii="Times New Roman" w:hAnsi="Times New Roman" w:cs="Times New Roman"/>
          <w:b/>
          <w:i/>
          <w:color w:val="000000"/>
          <w:sz w:val="28"/>
        </w:rPr>
        <w:t>Становление у детей  ценностей здорового образа жизни, овладение его</w:t>
      </w:r>
      <w:r w:rsidR="005E32DF">
        <w:rPr>
          <w:rFonts w:ascii="Times New Roman" w:hAnsi="Times New Roman" w:cs="Times New Roman"/>
          <w:b/>
          <w:i/>
          <w:color w:val="000000"/>
          <w:sz w:val="28"/>
        </w:rPr>
        <w:t xml:space="preserve"> </w:t>
      </w:r>
      <w:r>
        <w:rPr>
          <w:rFonts w:ascii="Times New Roman" w:hAnsi="Times New Roman" w:cs="Times New Roman"/>
          <w:b/>
          <w:i/>
          <w:color w:val="000000"/>
          <w:sz w:val="28"/>
        </w:rPr>
        <w:t>элементарными нормами и правилами</w:t>
      </w:r>
    </w:p>
    <w:p w:rsidR="005E212C" w:rsidRPr="00877FF6" w:rsidRDefault="005E212C" w:rsidP="00DA1251">
      <w:pPr>
        <w:pStyle w:val="aa"/>
        <w:ind w:firstLine="851"/>
        <w:jc w:val="both"/>
        <w:rPr>
          <w:rFonts w:ascii="Times New Roman" w:hAnsi="Times New Roman"/>
          <w:b/>
          <w:sz w:val="28"/>
          <w:szCs w:val="28"/>
        </w:rPr>
      </w:pPr>
    </w:p>
    <w:p w:rsidR="00DA1251" w:rsidRPr="00AA39F4" w:rsidRDefault="00DA1251" w:rsidP="00AA39F4">
      <w:pPr>
        <w:pStyle w:val="13"/>
        <w:widowControl w:val="0"/>
        <w:autoSpaceDE w:val="0"/>
        <w:autoSpaceDN w:val="0"/>
        <w:spacing w:after="0" w:line="240" w:lineRule="auto"/>
        <w:ind w:firstLine="851"/>
        <w:jc w:val="both"/>
        <w:rPr>
          <w:rFonts w:ascii="Times New Roman" w:hAnsi="Times New Roman" w:cs="Times New Roman"/>
          <w:color w:val="000000"/>
          <w:sz w:val="28"/>
        </w:rPr>
      </w:pPr>
      <w:r>
        <w:rPr>
          <w:rFonts w:ascii="Times New Roman" w:hAnsi="Times New Roman" w:cs="Times New Roman"/>
          <w:color w:val="000000"/>
          <w:sz w:val="28"/>
        </w:rPr>
        <w:t>Элементарные   умения  и навыки  личной  гигиены (умывание,  одевание,</w:t>
      </w:r>
      <w:r w:rsidR="005E32DF">
        <w:rPr>
          <w:rFonts w:ascii="Times New Roman" w:hAnsi="Times New Roman" w:cs="Times New Roman"/>
          <w:color w:val="000000"/>
          <w:sz w:val="28"/>
        </w:rPr>
        <w:t xml:space="preserve"> </w:t>
      </w:r>
      <w:r>
        <w:rPr>
          <w:rFonts w:ascii="Times New Roman" w:hAnsi="Times New Roman" w:cs="Times New Roman"/>
          <w:color w:val="000000"/>
          <w:sz w:val="28"/>
        </w:rPr>
        <w:t>купание, навыки еды,  уборки помещения и др.), содействующие  поддержанию,</w:t>
      </w:r>
      <w:r w:rsidR="005E32DF">
        <w:rPr>
          <w:rFonts w:ascii="Times New Roman" w:hAnsi="Times New Roman" w:cs="Times New Roman"/>
          <w:color w:val="000000"/>
          <w:sz w:val="28"/>
        </w:rPr>
        <w:t xml:space="preserve"> </w:t>
      </w:r>
      <w:r>
        <w:rPr>
          <w:rFonts w:ascii="Times New Roman" w:hAnsi="Times New Roman" w:cs="Times New Roman"/>
          <w:color w:val="000000"/>
          <w:sz w:val="28"/>
        </w:rPr>
        <w:t>укреплению  и  сохранению  здоровья,  элементарные  знания  о  режиме  дня,  о</w:t>
      </w:r>
      <w:r w:rsidR="00AA39F4">
        <w:rPr>
          <w:rFonts w:ascii="Times New Roman" w:hAnsi="Times New Roman" w:cs="Times New Roman"/>
          <w:color w:val="000000"/>
          <w:sz w:val="28"/>
        </w:rPr>
        <w:t xml:space="preserve"> </w:t>
      </w:r>
      <w:r>
        <w:rPr>
          <w:rFonts w:ascii="Times New Roman" w:hAnsi="Times New Roman" w:cs="Times New Roman"/>
          <w:color w:val="000000"/>
          <w:sz w:val="28"/>
        </w:rPr>
        <w:t>ситуациях,    угрожающих     здоровью.     Основные    алгоритмы     выполнения</w:t>
      </w:r>
      <w:r w:rsidR="00AA39F4">
        <w:rPr>
          <w:rFonts w:ascii="Times New Roman" w:hAnsi="Times New Roman" w:cs="Times New Roman"/>
          <w:color w:val="000000"/>
          <w:sz w:val="28"/>
        </w:rPr>
        <w:t xml:space="preserve"> </w:t>
      </w:r>
      <w:r>
        <w:rPr>
          <w:rFonts w:ascii="Times New Roman" w:hAnsi="Times New Roman" w:cs="Times New Roman"/>
          <w:color w:val="000000"/>
          <w:sz w:val="28"/>
        </w:rPr>
        <w:t>культурно</w:t>
      </w:r>
      <w:r>
        <w:rPr>
          <w:rFonts w:ascii="Times New Roman"/>
          <w:color w:val="000000"/>
          <w:sz w:val="28"/>
        </w:rPr>
        <w:t>-</w:t>
      </w:r>
      <w:r>
        <w:rPr>
          <w:rFonts w:ascii="Times New Roman" w:hAnsi="Times New Roman" w:cs="Times New Roman"/>
          <w:color w:val="000000"/>
          <w:sz w:val="28"/>
        </w:rPr>
        <w:t>гигиенических процедур</w:t>
      </w:r>
      <w:r>
        <w:rPr>
          <w:rFonts w:ascii="Times New Roman"/>
          <w:i/>
          <w:color w:val="000000"/>
          <w:sz w:val="28"/>
        </w:rPr>
        <w:t>.</w:t>
      </w:r>
    </w:p>
    <w:p w:rsidR="009D7A94" w:rsidRDefault="009D7A94" w:rsidP="005A74F4">
      <w:pPr>
        <w:pStyle w:val="aa"/>
        <w:ind w:firstLine="851"/>
        <w:jc w:val="both"/>
        <w:rPr>
          <w:rFonts w:ascii="Times New Roman" w:hAnsi="Times New Roman"/>
          <w:b/>
          <w:i/>
          <w:iCs/>
          <w:sz w:val="28"/>
          <w:szCs w:val="28"/>
        </w:rPr>
      </w:pPr>
    </w:p>
    <w:p w:rsidR="005E212C" w:rsidRPr="00877FF6" w:rsidRDefault="005E212C" w:rsidP="002051BA">
      <w:pPr>
        <w:pStyle w:val="aa"/>
        <w:jc w:val="center"/>
        <w:rPr>
          <w:rFonts w:ascii="Times New Roman" w:hAnsi="Times New Roman"/>
          <w:b/>
          <w:i/>
          <w:iCs/>
          <w:sz w:val="28"/>
          <w:szCs w:val="28"/>
        </w:rPr>
      </w:pPr>
      <w:r w:rsidRPr="00877FF6">
        <w:rPr>
          <w:rFonts w:ascii="Times New Roman" w:hAnsi="Times New Roman"/>
          <w:b/>
          <w:i/>
          <w:iCs/>
          <w:sz w:val="28"/>
          <w:szCs w:val="28"/>
        </w:rPr>
        <w:t>Результаты образовательной деятельности</w:t>
      </w:r>
    </w:p>
    <w:p w:rsidR="005E212C" w:rsidRPr="00877FF6" w:rsidRDefault="005E212C" w:rsidP="005E212C">
      <w:pPr>
        <w:pStyle w:val="aa"/>
        <w:jc w:val="center"/>
        <w:rPr>
          <w:rFonts w:ascii="Times New Roman" w:hAnsi="Times New Roman"/>
          <w:b/>
          <w:sz w:val="28"/>
          <w:szCs w:val="28"/>
        </w:rPr>
      </w:pPr>
    </w:p>
    <w:tbl>
      <w:tblPr>
        <w:tblW w:w="10740" w:type="dxa"/>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5694"/>
      </w:tblGrid>
      <w:tr w:rsidR="005E212C" w:rsidRPr="00877FF6" w:rsidTr="00E77D53">
        <w:tc>
          <w:tcPr>
            <w:tcW w:w="5046" w:type="dxa"/>
          </w:tcPr>
          <w:p w:rsidR="005E212C" w:rsidRPr="005E212C" w:rsidRDefault="005E212C" w:rsidP="005E212C">
            <w:pPr>
              <w:pStyle w:val="aa"/>
              <w:jc w:val="center"/>
              <w:rPr>
                <w:rFonts w:ascii="Times New Roman" w:eastAsia="Times New Roman" w:hAnsi="Times New Roman"/>
                <w:b/>
                <w:sz w:val="28"/>
                <w:szCs w:val="28"/>
              </w:rPr>
            </w:pPr>
            <w:r w:rsidRPr="005E212C">
              <w:rPr>
                <w:rFonts w:ascii="Times New Roman" w:eastAsia="Times New Roman" w:hAnsi="Times New Roman"/>
                <w:b/>
                <w:sz w:val="28"/>
                <w:szCs w:val="28"/>
              </w:rPr>
              <w:t>Достижения ребенка</w:t>
            </w:r>
          </w:p>
          <w:p w:rsidR="005E212C" w:rsidRPr="005E212C" w:rsidRDefault="005E212C" w:rsidP="005E212C">
            <w:pPr>
              <w:pStyle w:val="aa"/>
              <w:jc w:val="center"/>
              <w:rPr>
                <w:rFonts w:ascii="Times New Roman" w:eastAsia="Times New Roman" w:hAnsi="Times New Roman"/>
                <w:sz w:val="28"/>
                <w:szCs w:val="28"/>
              </w:rPr>
            </w:pPr>
            <w:r w:rsidRPr="005E212C">
              <w:rPr>
                <w:rFonts w:ascii="Times New Roman" w:eastAsia="Times New Roman" w:hAnsi="Times New Roman"/>
                <w:b/>
                <w:sz w:val="28"/>
                <w:szCs w:val="28"/>
              </w:rPr>
              <w:t>(«Что нас радует»)</w:t>
            </w:r>
          </w:p>
        </w:tc>
        <w:tc>
          <w:tcPr>
            <w:tcW w:w="5694" w:type="dxa"/>
          </w:tcPr>
          <w:p w:rsidR="005E212C" w:rsidRPr="005E212C" w:rsidRDefault="005E212C" w:rsidP="005E212C">
            <w:pPr>
              <w:pStyle w:val="aa"/>
              <w:jc w:val="center"/>
              <w:rPr>
                <w:rFonts w:ascii="Times New Roman" w:eastAsia="Times New Roman" w:hAnsi="Times New Roman"/>
                <w:b/>
                <w:sz w:val="28"/>
                <w:szCs w:val="28"/>
              </w:rPr>
            </w:pPr>
            <w:r w:rsidRPr="005E212C">
              <w:rPr>
                <w:rFonts w:ascii="Times New Roman" w:eastAsia="Times New Roman" w:hAnsi="Times New Roman"/>
                <w:b/>
                <w:sz w:val="28"/>
                <w:szCs w:val="28"/>
              </w:rPr>
              <w:t>Вызывает озабоченность и требует совместных усилий педагогов и родителей</w:t>
            </w:r>
          </w:p>
          <w:p w:rsidR="005E212C" w:rsidRPr="005E212C" w:rsidRDefault="005E212C" w:rsidP="00B9557C">
            <w:pPr>
              <w:pStyle w:val="aa"/>
              <w:rPr>
                <w:rFonts w:ascii="Times New Roman" w:eastAsia="Times New Roman" w:hAnsi="Times New Roman"/>
                <w:sz w:val="28"/>
                <w:szCs w:val="28"/>
              </w:rPr>
            </w:pPr>
          </w:p>
        </w:tc>
      </w:tr>
      <w:tr w:rsidR="005E212C" w:rsidRPr="00877FF6" w:rsidTr="00E77D53">
        <w:tc>
          <w:tcPr>
            <w:tcW w:w="5046" w:type="dxa"/>
          </w:tcPr>
          <w:p w:rsidR="00AA39F4" w:rsidRPr="00E77D53" w:rsidRDefault="00AA39F4" w:rsidP="00AA39F4">
            <w:pPr>
              <w:pStyle w:val="13"/>
              <w:widowControl w:val="0"/>
              <w:autoSpaceDE w:val="0"/>
              <w:autoSpaceDN w:val="0"/>
              <w:spacing w:after="0" w:line="294" w:lineRule="exact"/>
              <w:rPr>
                <w:rFonts w:ascii="Times New Roman" w:hAnsi="Times New Roman" w:cs="Times New Roman"/>
                <w:color w:val="000000"/>
                <w:sz w:val="28"/>
                <w:szCs w:val="28"/>
              </w:rPr>
            </w:pPr>
            <w:r w:rsidRPr="00E77D53">
              <w:rPr>
                <w:rFonts w:ascii="Times New Roman" w:hAnsi="Times New Roman" w:cs="Times New Roman"/>
                <w:color w:val="000000"/>
                <w:sz w:val="28"/>
                <w:szCs w:val="28"/>
              </w:rPr>
              <w:t>- ребенок с желанием двигается, его двигательный опыт достаточно многообразен.</w:t>
            </w:r>
          </w:p>
          <w:p w:rsidR="00AA39F4" w:rsidRPr="00E77D53" w:rsidRDefault="00AA39F4" w:rsidP="00AA39F4">
            <w:pPr>
              <w:pStyle w:val="13"/>
              <w:widowControl w:val="0"/>
              <w:autoSpaceDE w:val="0"/>
              <w:autoSpaceDN w:val="0"/>
              <w:spacing w:after="0" w:line="294" w:lineRule="exact"/>
              <w:rPr>
                <w:rFonts w:ascii="Times New Roman" w:hAnsi="Times New Roman" w:cs="Times New Roman"/>
                <w:color w:val="000000"/>
                <w:sz w:val="28"/>
                <w:szCs w:val="28"/>
              </w:rPr>
            </w:pPr>
            <w:r w:rsidRPr="00E77D53">
              <w:rPr>
                <w:rFonts w:ascii="Times New Roman" w:hAnsi="Times New Roman" w:cs="Times New Roman"/>
                <w:color w:val="000000"/>
                <w:sz w:val="28"/>
                <w:szCs w:val="28"/>
              </w:rPr>
              <w:t>-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переключаться с одного движения на другое.</w:t>
            </w:r>
          </w:p>
          <w:p w:rsidR="00AA39F4" w:rsidRPr="00E77D53" w:rsidRDefault="00AA39F4" w:rsidP="00AA39F4">
            <w:pPr>
              <w:pStyle w:val="13"/>
              <w:widowControl w:val="0"/>
              <w:autoSpaceDE w:val="0"/>
              <w:autoSpaceDN w:val="0"/>
              <w:spacing w:after="0" w:line="294" w:lineRule="exact"/>
              <w:rPr>
                <w:rFonts w:ascii="Times New Roman" w:hAnsi="Times New Roman" w:cs="Times New Roman"/>
                <w:color w:val="000000"/>
                <w:sz w:val="28"/>
                <w:szCs w:val="28"/>
              </w:rPr>
            </w:pPr>
            <w:r w:rsidRPr="00E77D53">
              <w:rPr>
                <w:rFonts w:ascii="Times New Roman" w:hAnsi="Times New Roman" w:cs="Times New Roman"/>
                <w:color w:val="000000"/>
                <w:sz w:val="28"/>
                <w:szCs w:val="28"/>
              </w:rPr>
              <w:t xml:space="preserve">- уверенно выполняет  задания, </w:t>
            </w:r>
            <w:proofErr w:type="gramStart"/>
            <w:r w:rsidRPr="00E77D53">
              <w:rPr>
                <w:rFonts w:ascii="Times New Roman" w:hAnsi="Times New Roman" w:cs="Times New Roman"/>
                <w:color w:val="000000"/>
                <w:sz w:val="28"/>
                <w:szCs w:val="28"/>
              </w:rPr>
              <w:t>действует</w:t>
            </w:r>
            <w:proofErr w:type="gramEnd"/>
            <w:r w:rsidRPr="00E77D53">
              <w:rPr>
                <w:rFonts w:ascii="Times New Roman" w:hAnsi="Times New Roman" w:cs="Times New Roman"/>
                <w:color w:val="000000"/>
                <w:sz w:val="28"/>
                <w:szCs w:val="28"/>
              </w:rPr>
              <w:t xml:space="preserve"> в общем  для всех  темпе; легко  находит свое место при совместных построениях и в играх;</w:t>
            </w:r>
          </w:p>
          <w:p w:rsidR="00AA39F4" w:rsidRPr="00E77D53" w:rsidRDefault="00AA39F4" w:rsidP="00AA39F4">
            <w:pPr>
              <w:pStyle w:val="13"/>
              <w:widowControl w:val="0"/>
              <w:autoSpaceDE w:val="0"/>
              <w:autoSpaceDN w:val="0"/>
              <w:spacing w:after="0" w:line="294" w:lineRule="exact"/>
              <w:rPr>
                <w:rFonts w:ascii="Times New Roman" w:hAnsi="Times New Roman" w:cs="Times New Roman"/>
                <w:color w:val="000000"/>
                <w:sz w:val="28"/>
                <w:szCs w:val="28"/>
              </w:rPr>
            </w:pPr>
            <w:r w:rsidRPr="00E77D53">
              <w:rPr>
                <w:rFonts w:ascii="Times New Roman" w:hAnsi="Times New Roman" w:cs="Times New Roman"/>
                <w:color w:val="000000"/>
                <w:sz w:val="28"/>
                <w:szCs w:val="28"/>
              </w:rPr>
              <w:t xml:space="preserve">- проявляет инициативность, с большим удовольствием участвует в подвижных играх, строго соблюдает правила, стремится к выполнению ведущих </w:t>
            </w:r>
            <w:r w:rsidRPr="00E77D53">
              <w:rPr>
                <w:rFonts w:ascii="Times New Roman" w:hAnsi="Times New Roman" w:cs="Times New Roman"/>
                <w:color w:val="000000"/>
                <w:sz w:val="28"/>
                <w:szCs w:val="28"/>
              </w:rPr>
              <w:lastRenderedPageBreak/>
              <w:t>ролей в игре.</w:t>
            </w:r>
          </w:p>
          <w:p w:rsidR="00AA39F4" w:rsidRPr="00E77D53" w:rsidRDefault="00AA39F4" w:rsidP="00AA39F4">
            <w:pPr>
              <w:pStyle w:val="13"/>
              <w:widowControl w:val="0"/>
              <w:autoSpaceDE w:val="0"/>
              <w:autoSpaceDN w:val="0"/>
              <w:spacing w:after="0" w:line="294" w:lineRule="exact"/>
              <w:rPr>
                <w:rFonts w:ascii="Times New Roman" w:hAnsi="Times New Roman" w:cs="Times New Roman"/>
                <w:color w:val="000000"/>
                <w:sz w:val="28"/>
                <w:szCs w:val="28"/>
              </w:rPr>
            </w:pPr>
            <w:r w:rsidRPr="00E77D53">
              <w:rPr>
                <w:rFonts w:ascii="Times New Roman" w:hAnsi="Times New Roman" w:cs="Times New Roman"/>
                <w:color w:val="000000"/>
                <w:sz w:val="28"/>
                <w:szCs w:val="28"/>
              </w:rPr>
              <w:t>- с удовольствием применяет культурно-гигиенические навыки, радуется своей самостоятельности и результату.</w:t>
            </w:r>
          </w:p>
          <w:p w:rsidR="00E77D53" w:rsidRPr="00E77D53" w:rsidRDefault="00E77D53" w:rsidP="00AA39F4">
            <w:pPr>
              <w:pStyle w:val="13"/>
              <w:widowControl w:val="0"/>
              <w:autoSpaceDE w:val="0"/>
              <w:autoSpaceDN w:val="0"/>
              <w:spacing w:after="0" w:line="294" w:lineRule="exact"/>
              <w:rPr>
                <w:rFonts w:ascii="Times New Roman" w:hAnsi="Times New Roman" w:cs="Times New Roman"/>
                <w:color w:val="000000"/>
                <w:sz w:val="28"/>
                <w:szCs w:val="28"/>
              </w:rPr>
            </w:pPr>
            <w:r w:rsidRPr="00E77D53">
              <w:rPr>
                <w:rFonts w:ascii="Times New Roman" w:hAnsi="Times New Roman" w:cs="Times New Roman"/>
                <w:color w:val="000000"/>
                <w:sz w:val="28"/>
                <w:szCs w:val="28"/>
              </w:rPr>
              <w:t xml:space="preserve">-с интересом слушает стихи и </w:t>
            </w:r>
            <w:proofErr w:type="spellStart"/>
            <w:r w:rsidRPr="00E77D53">
              <w:rPr>
                <w:rFonts w:ascii="Times New Roman" w:hAnsi="Times New Roman" w:cs="Times New Roman"/>
                <w:color w:val="000000"/>
                <w:sz w:val="28"/>
                <w:szCs w:val="28"/>
              </w:rPr>
              <w:t>потешки</w:t>
            </w:r>
            <w:proofErr w:type="spellEnd"/>
            <w:r w:rsidRPr="00E77D53">
              <w:rPr>
                <w:rFonts w:ascii="Times New Roman" w:hAnsi="Times New Roman" w:cs="Times New Roman"/>
                <w:color w:val="000000"/>
                <w:sz w:val="28"/>
                <w:szCs w:val="28"/>
              </w:rPr>
              <w:t xml:space="preserve"> о процессах умывания, купания.</w:t>
            </w:r>
          </w:p>
          <w:p w:rsidR="005E212C" w:rsidRPr="00E77D53" w:rsidRDefault="005E212C" w:rsidP="00B9557C">
            <w:pPr>
              <w:pStyle w:val="aa"/>
              <w:rPr>
                <w:rFonts w:ascii="Times New Roman" w:eastAsia="Times New Roman" w:hAnsi="Times New Roman"/>
                <w:sz w:val="28"/>
                <w:szCs w:val="28"/>
              </w:rPr>
            </w:pPr>
          </w:p>
        </w:tc>
        <w:tc>
          <w:tcPr>
            <w:tcW w:w="5694" w:type="dxa"/>
          </w:tcPr>
          <w:p w:rsidR="005E212C" w:rsidRDefault="00E77D53" w:rsidP="00B9557C">
            <w:pPr>
              <w:pStyle w:val="aa"/>
              <w:rPr>
                <w:rFonts w:ascii="Times New Roman" w:eastAsia="Times New Roman" w:hAnsi="Times New Roman"/>
                <w:sz w:val="28"/>
                <w:szCs w:val="28"/>
              </w:rPr>
            </w:pPr>
            <w:r w:rsidRPr="00E77D53">
              <w:rPr>
                <w:rFonts w:ascii="Times New Roman" w:eastAsia="Times New Roman" w:hAnsi="Times New Roman"/>
                <w:sz w:val="28"/>
                <w:szCs w:val="28"/>
              </w:rPr>
              <w:lastRenderedPageBreak/>
              <w:t>-ребенок малоподвижен, его двигательный опыт беден.</w:t>
            </w:r>
          </w:p>
          <w:p w:rsidR="00E77D53" w:rsidRDefault="00E77D53" w:rsidP="00B9557C">
            <w:pPr>
              <w:pStyle w:val="aa"/>
              <w:rPr>
                <w:rFonts w:ascii="Times New Roman" w:eastAsia="Times New Roman" w:hAnsi="Times New Roman"/>
                <w:sz w:val="28"/>
                <w:szCs w:val="28"/>
              </w:rPr>
            </w:pPr>
            <w:r>
              <w:rPr>
                <w:rFonts w:ascii="Times New Roman" w:eastAsia="Times New Roman" w:hAnsi="Times New Roman"/>
                <w:sz w:val="28"/>
                <w:szCs w:val="28"/>
              </w:rPr>
              <w:t xml:space="preserve">- неуверенно выполняет большинство упражнений, движения скованные, координация движений низкая </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в ходьбе, беге, лазании)</w:t>
            </w:r>
          </w:p>
          <w:p w:rsidR="00E77D53" w:rsidRDefault="00E77D53" w:rsidP="00B9557C">
            <w:pPr>
              <w:pStyle w:val="aa"/>
              <w:rPr>
                <w:rFonts w:ascii="Times New Roman" w:eastAsia="Times New Roman" w:hAnsi="Times New Roman"/>
                <w:sz w:val="28"/>
                <w:szCs w:val="28"/>
              </w:rPr>
            </w:pPr>
            <w:r>
              <w:rPr>
                <w:rFonts w:ascii="Times New Roman" w:eastAsia="Times New Roman" w:hAnsi="Times New Roman"/>
                <w:sz w:val="28"/>
                <w:szCs w:val="28"/>
              </w:rPr>
              <w:t>- затрудняется  действовать по указанию воспитателя, согласовывать свои движения с движениями других детей, отстает от общего темпа выполнения упражнений.</w:t>
            </w:r>
          </w:p>
          <w:p w:rsidR="00E77D53" w:rsidRDefault="00E77D53" w:rsidP="00B9557C">
            <w:pPr>
              <w:pStyle w:val="aa"/>
              <w:rPr>
                <w:rFonts w:ascii="Times New Roman" w:eastAsia="Times New Roman" w:hAnsi="Times New Roman"/>
                <w:sz w:val="28"/>
                <w:szCs w:val="28"/>
              </w:rPr>
            </w:pPr>
            <w:r>
              <w:rPr>
                <w:rFonts w:ascii="Times New Roman" w:eastAsia="Times New Roman" w:hAnsi="Times New Roman"/>
                <w:sz w:val="28"/>
                <w:szCs w:val="28"/>
              </w:rPr>
              <w:t>- не испытывает интерес к физическим упражнениям, действиям с физкультурными пособиями.</w:t>
            </w:r>
          </w:p>
          <w:p w:rsidR="00E77D53" w:rsidRDefault="00E77D53" w:rsidP="00B9557C">
            <w:pPr>
              <w:pStyle w:val="aa"/>
              <w:rPr>
                <w:rFonts w:ascii="Times New Roman" w:eastAsia="Times New Roman" w:hAnsi="Times New Roman"/>
                <w:sz w:val="28"/>
                <w:szCs w:val="28"/>
              </w:rPr>
            </w:pPr>
            <w:r>
              <w:rPr>
                <w:rFonts w:ascii="Times New Roman" w:eastAsia="Times New Roman" w:hAnsi="Times New Roman"/>
                <w:sz w:val="28"/>
                <w:szCs w:val="28"/>
              </w:rPr>
              <w:t>- незнаком или имеет ограниченные представления о правилах личной гигиены, необходимости соблюдения режима дня, о здоровом образе жизни.</w:t>
            </w:r>
          </w:p>
          <w:p w:rsidR="00E77D53" w:rsidRPr="00E77D53" w:rsidRDefault="00E77D53" w:rsidP="00B9557C">
            <w:pPr>
              <w:pStyle w:val="aa"/>
              <w:rPr>
                <w:rFonts w:ascii="Times New Roman" w:eastAsia="Times New Roman" w:hAnsi="Times New Roman"/>
                <w:sz w:val="28"/>
                <w:szCs w:val="28"/>
              </w:rPr>
            </w:pPr>
            <w:r>
              <w:rPr>
                <w:rFonts w:ascii="Times New Roman" w:eastAsia="Times New Roman" w:hAnsi="Times New Roman"/>
                <w:sz w:val="28"/>
                <w:szCs w:val="28"/>
              </w:rPr>
              <w:lastRenderedPageBreak/>
              <w:t xml:space="preserve">-испытывает затруднения в самостоятельном выполнении процессов умывания, питания, одевания, элементарного ухода за своим внешним видом, в </w:t>
            </w:r>
            <w:r w:rsidR="005A54ED">
              <w:rPr>
                <w:rFonts w:ascii="Times New Roman" w:eastAsia="Times New Roman" w:hAnsi="Times New Roman"/>
                <w:sz w:val="28"/>
                <w:szCs w:val="28"/>
              </w:rPr>
              <w:t xml:space="preserve"> использовании носового платка, постоянно ждет помощи </w:t>
            </w:r>
            <w:proofErr w:type="spellStart"/>
            <w:r w:rsidR="005A54ED">
              <w:rPr>
                <w:rFonts w:ascii="Times New Roman" w:eastAsia="Times New Roman" w:hAnsi="Times New Roman"/>
                <w:sz w:val="28"/>
                <w:szCs w:val="28"/>
              </w:rPr>
              <w:t>взлого</w:t>
            </w:r>
            <w:proofErr w:type="spellEnd"/>
            <w:r w:rsidR="005A54ED">
              <w:rPr>
                <w:rFonts w:ascii="Times New Roman" w:eastAsia="Times New Roman" w:hAnsi="Times New Roman"/>
                <w:sz w:val="28"/>
                <w:szCs w:val="28"/>
              </w:rPr>
              <w:t>.</w:t>
            </w:r>
          </w:p>
        </w:tc>
      </w:tr>
    </w:tbl>
    <w:p w:rsidR="005F74DA" w:rsidRDefault="005F74DA" w:rsidP="00522A94">
      <w:pPr>
        <w:pStyle w:val="aa"/>
        <w:jc w:val="center"/>
        <w:rPr>
          <w:rFonts w:ascii="Times New Roman" w:hAnsi="Times New Roman"/>
          <w:b/>
          <w:bCs/>
          <w:sz w:val="32"/>
          <w:szCs w:val="32"/>
        </w:rPr>
      </w:pPr>
    </w:p>
    <w:p w:rsidR="005E212C" w:rsidRPr="0040386F" w:rsidRDefault="00127AF0" w:rsidP="00522A94">
      <w:pPr>
        <w:pStyle w:val="aa"/>
        <w:jc w:val="center"/>
        <w:rPr>
          <w:rFonts w:ascii="Times New Roman" w:hAnsi="Times New Roman"/>
          <w:b/>
          <w:bCs/>
          <w:sz w:val="32"/>
          <w:szCs w:val="32"/>
        </w:rPr>
      </w:pPr>
      <w:r>
        <w:rPr>
          <w:rFonts w:ascii="Times New Roman" w:hAnsi="Times New Roman"/>
          <w:b/>
          <w:bCs/>
          <w:sz w:val="32"/>
          <w:szCs w:val="32"/>
        </w:rPr>
        <w:t xml:space="preserve">2.7. </w:t>
      </w:r>
      <w:r w:rsidR="005E212C">
        <w:rPr>
          <w:rFonts w:ascii="Times New Roman" w:hAnsi="Times New Roman"/>
          <w:b/>
          <w:bCs/>
          <w:sz w:val="32"/>
          <w:szCs w:val="32"/>
        </w:rPr>
        <w:t>М</w:t>
      </w:r>
      <w:r w:rsidR="005E212C" w:rsidRPr="0040386F">
        <w:rPr>
          <w:rFonts w:ascii="Times New Roman" w:hAnsi="Times New Roman"/>
          <w:b/>
          <w:bCs/>
          <w:sz w:val="32"/>
          <w:szCs w:val="32"/>
        </w:rPr>
        <w:t>одель физического воспитания</w:t>
      </w:r>
    </w:p>
    <w:p w:rsidR="005E212C" w:rsidRPr="0040386F" w:rsidRDefault="005E212C" w:rsidP="00F63E75">
      <w:pPr>
        <w:pStyle w:val="aa"/>
        <w:jc w:val="center"/>
        <w:rPr>
          <w:b/>
          <w:bCs/>
          <w:sz w:val="32"/>
          <w:szCs w:val="32"/>
        </w:rPr>
      </w:pPr>
    </w:p>
    <w:p w:rsidR="005E212C" w:rsidRPr="00127AF0" w:rsidRDefault="005E212C" w:rsidP="00F63E75">
      <w:pPr>
        <w:pStyle w:val="aa"/>
        <w:jc w:val="center"/>
        <w:rPr>
          <w:rFonts w:ascii="Times New Roman" w:hAnsi="Times New Roman"/>
          <w:b/>
          <w:sz w:val="28"/>
          <w:szCs w:val="28"/>
        </w:rPr>
      </w:pPr>
      <w:r w:rsidRPr="00127AF0">
        <w:rPr>
          <w:rFonts w:ascii="Times New Roman" w:hAnsi="Times New Roman"/>
          <w:b/>
          <w:sz w:val="28"/>
          <w:szCs w:val="28"/>
        </w:rPr>
        <w:t>Формы организации</w:t>
      </w:r>
    </w:p>
    <w:tbl>
      <w:tblPr>
        <w:tblpPr w:leftFromText="180" w:rightFromText="180" w:vertAnchor="text" w:horzAnchor="margin" w:tblpXSpec="center" w:tblpY="51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3"/>
        <w:gridCol w:w="5013"/>
      </w:tblGrid>
      <w:tr w:rsidR="00F63E75" w:rsidRPr="0040386F" w:rsidTr="00522A94">
        <w:tc>
          <w:tcPr>
            <w:tcW w:w="5443" w:type="dxa"/>
          </w:tcPr>
          <w:p w:rsidR="00F63E75" w:rsidRPr="0061680A" w:rsidRDefault="00F63E75" w:rsidP="006378B5">
            <w:pPr>
              <w:pStyle w:val="Default"/>
              <w:jc w:val="center"/>
              <w:rPr>
                <w:b/>
                <w:sz w:val="28"/>
                <w:szCs w:val="28"/>
              </w:rPr>
            </w:pPr>
            <w:r w:rsidRPr="0061680A">
              <w:rPr>
                <w:b/>
                <w:iCs/>
                <w:sz w:val="28"/>
                <w:szCs w:val="28"/>
              </w:rPr>
              <w:t xml:space="preserve">1. Физкультурно-оздоровительные мероприятия в ходе выполнения режимных моментов деятельности детского сада </w:t>
            </w:r>
          </w:p>
          <w:p w:rsidR="00F63E75" w:rsidRPr="005E212C" w:rsidRDefault="00F63E75" w:rsidP="006378B5">
            <w:pPr>
              <w:pStyle w:val="aa"/>
              <w:jc w:val="center"/>
              <w:rPr>
                <w:rFonts w:ascii="Times New Roman" w:eastAsia="Times New Roman" w:hAnsi="Times New Roman"/>
                <w:b/>
                <w:sz w:val="28"/>
                <w:szCs w:val="28"/>
              </w:rPr>
            </w:pPr>
          </w:p>
        </w:tc>
        <w:tc>
          <w:tcPr>
            <w:tcW w:w="5013" w:type="dxa"/>
          </w:tcPr>
          <w:p w:rsidR="00F63E75" w:rsidRPr="005E212C" w:rsidRDefault="00F63E75" w:rsidP="0048726E">
            <w:pPr>
              <w:pStyle w:val="aa"/>
              <w:jc w:val="center"/>
              <w:rPr>
                <w:rFonts w:ascii="Times New Roman" w:eastAsia="Times New Roman" w:hAnsi="Times New Roman"/>
                <w:b/>
                <w:sz w:val="28"/>
                <w:szCs w:val="28"/>
              </w:rPr>
            </w:pPr>
            <w:r w:rsidRPr="005E212C">
              <w:rPr>
                <w:rFonts w:ascii="Times New Roman" w:eastAsia="Times New Roman" w:hAnsi="Times New Roman"/>
                <w:b/>
                <w:sz w:val="28"/>
                <w:szCs w:val="28"/>
              </w:rPr>
              <w:t>Длительность</w:t>
            </w:r>
          </w:p>
        </w:tc>
      </w:tr>
      <w:tr w:rsidR="00F63E75" w:rsidRPr="0040386F" w:rsidTr="00522A94">
        <w:tc>
          <w:tcPr>
            <w:tcW w:w="5443" w:type="dxa"/>
          </w:tcPr>
          <w:p w:rsidR="00F63E75" w:rsidRPr="0061680A" w:rsidRDefault="00F63E75" w:rsidP="00E11A62">
            <w:pPr>
              <w:pStyle w:val="Default"/>
              <w:rPr>
                <w:sz w:val="28"/>
                <w:szCs w:val="28"/>
              </w:rPr>
            </w:pPr>
            <w:r w:rsidRPr="0061680A">
              <w:rPr>
                <w:sz w:val="28"/>
                <w:szCs w:val="28"/>
              </w:rPr>
              <w:t xml:space="preserve">1.1. Утренняя гимнастика </w:t>
            </w:r>
          </w:p>
          <w:p w:rsidR="00F63E75" w:rsidRPr="005E212C" w:rsidRDefault="00F63E75" w:rsidP="00E11A62">
            <w:pPr>
              <w:pStyle w:val="aa"/>
              <w:rPr>
                <w:rFonts w:ascii="Times New Roman" w:eastAsia="Times New Roman" w:hAnsi="Times New Roman"/>
                <w:b/>
                <w:sz w:val="28"/>
                <w:szCs w:val="28"/>
              </w:rPr>
            </w:pPr>
          </w:p>
        </w:tc>
        <w:tc>
          <w:tcPr>
            <w:tcW w:w="5013" w:type="dxa"/>
          </w:tcPr>
          <w:p w:rsidR="00F63E75" w:rsidRPr="0061680A" w:rsidRDefault="00F63E75" w:rsidP="006378B5">
            <w:pPr>
              <w:pStyle w:val="Default"/>
              <w:rPr>
                <w:sz w:val="28"/>
                <w:szCs w:val="28"/>
              </w:rPr>
            </w:pPr>
            <w:r w:rsidRPr="0061680A">
              <w:rPr>
                <w:sz w:val="28"/>
                <w:szCs w:val="28"/>
              </w:rPr>
              <w:t xml:space="preserve">Ежедневно 5-6 минут </w:t>
            </w:r>
          </w:p>
          <w:p w:rsidR="00F63E75" w:rsidRPr="005E212C" w:rsidRDefault="00F63E75" w:rsidP="006378B5">
            <w:pPr>
              <w:pStyle w:val="aa"/>
              <w:rPr>
                <w:rFonts w:ascii="Times New Roman" w:eastAsia="Times New Roman" w:hAnsi="Times New Roman"/>
                <w:b/>
                <w:sz w:val="28"/>
                <w:szCs w:val="28"/>
              </w:rPr>
            </w:pPr>
          </w:p>
        </w:tc>
      </w:tr>
      <w:tr w:rsidR="00F63E75" w:rsidRPr="0040386F" w:rsidTr="00522A94">
        <w:tc>
          <w:tcPr>
            <w:tcW w:w="5443" w:type="dxa"/>
          </w:tcPr>
          <w:p w:rsidR="00F63E75" w:rsidRPr="0061680A" w:rsidRDefault="00F63E75" w:rsidP="00E11A62">
            <w:pPr>
              <w:pStyle w:val="Default"/>
              <w:rPr>
                <w:sz w:val="28"/>
                <w:szCs w:val="28"/>
              </w:rPr>
            </w:pPr>
            <w:r w:rsidRPr="0061680A">
              <w:rPr>
                <w:sz w:val="28"/>
                <w:szCs w:val="28"/>
              </w:rPr>
              <w:t xml:space="preserve">1.2. Физкультминутки </w:t>
            </w:r>
          </w:p>
          <w:p w:rsidR="00F63E75" w:rsidRPr="005E212C" w:rsidRDefault="00F63E75" w:rsidP="00E11A62">
            <w:pPr>
              <w:pStyle w:val="aa"/>
              <w:rPr>
                <w:rFonts w:ascii="Times New Roman" w:eastAsia="Times New Roman" w:hAnsi="Times New Roman"/>
                <w:b/>
                <w:sz w:val="28"/>
                <w:szCs w:val="28"/>
              </w:rPr>
            </w:pPr>
          </w:p>
        </w:tc>
        <w:tc>
          <w:tcPr>
            <w:tcW w:w="5013" w:type="dxa"/>
          </w:tcPr>
          <w:p w:rsidR="00F63E75" w:rsidRPr="0061680A" w:rsidRDefault="00F63E75" w:rsidP="006378B5">
            <w:pPr>
              <w:pStyle w:val="Default"/>
              <w:rPr>
                <w:sz w:val="28"/>
                <w:szCs w:val="28"/>
              </w:rPr>
            </w:pPr>
            <w:r w:rsidRPr="0061680A">
              <w:rPr>
                <w:sz w:val="28"/>
                <w:szCs w:val="28"/>
              </w:rPr>
              <w:t xml:space="preserve">Ежедневно по мере необходимости (до 3-х минут) </w:t>
            </w:r>
          </w:p>
          <w:p w:rsidR="00F63E75" w:rsidRPr="005E212C" w:rsidRDefault="00F63E75" w:rsidP="006378B5">
            <w:pPr>
              <w:pStyle w:val="aa"/>
              <w:rPr>
                <w:rFonts w:ascii="Times New Roman" w:eastAsia="Times New Roman" w:hAnsi="Times New Roman"/>
                <w:b/>
                <w:sz w:val="28"/>
                <w:szCs w:val="28"/>
              </w:rPr>
            </w:pPr>
          </w:p>
        </w:tc>
      </w:tr>
      <w:tr w:rsidR="00F63E75" w:rsidRPr="0040386F" w:rsidTr="00522A94">
        <w:tc>
          <w:tcPr>
            <w:tcW w:w="5443" w:type="dxa"/>
          </w:tcPr>
          <w:p w:rsidR="00F63E75" w:rsidRPr="0061680A" w:rsidRDefault="00F63E75" w:rsidP="00E11A62">
            <w:pPr>
              <w:pStyle w:val="Default"/>
              <w:rPr>
                <w:sz w:val="28"/>
                <w:szCs w:val="28"/>
              </w:rPr>
            </w:pPr>
            <w:r w:rsidRPr="0061680A">
              <w:rPr>
                <w:sz w:val="28"/>
                <w:szCs w:val="28"/>
              </w:rPr>
              <w:t xml:space="preserve">1.3. Игры и физические упражнения на прогулке </w:t>
            </w:r>
          </w:p>
          <w:p w:rsidR="00F63E75" w:rsidRPr="005E212C" w:rsidRDefault="00F63E75" w:rsidP="00E11A62">
            <w:pPr>
              <w:pStyle w:val="aa"/>
              <w:rPr>
                <w:rFonts w:ascii="Times New Roman" w:eastAsia="Times New Roman" w:hAnsi="Times New Roman"/>
                <w:b/>
                <w:sz w:val="28"/>
                <w:szCs w:val="28"/>
              </w:rPr>
            </w:pPr>
          </w:p>
        </w:tc>
        <w:tc>
          <w:tcPr>
            <w:tcW w:w="5013" w:type="dxa"/>
          </w:tcPr>
          <w:p w:rsidR="00F63E75" w:rsidRPr="0061680A" w:rsidRDefault="00F63E75" w:rsidP="006378B5">
            <w:pPr>
              <w:pStyle w:val="Default"/>
              <w:rPr>
                <w:sz w:val="28"/>
                <w:szCs w:val="28"/>
              </w:rPr>
            </w:pPr>
            <w:r w:rsidRPr="0061680A">
              <w:rPr>
                <w:sz w:val="28"/>
                <w:szCs w:val="28"/>
              </w:rPr>
              <w:t xml:space="preserve">Ежедневно 6-10 минут </w:t>
            </w:r>
          </w:p>
          <w:p w:rsidR="00F63E75" w:rsidRPr="005E212C" w:rsidRDefault="00F63E75" w:rsidP="006378B5">
            <w:pPr>
              <w:pStyle w:val="aa"/>
              <w:rPr>
                <w:rFonts w:ascii="Times New Roman" w:eastAsia="Times New Roman" w:hAnsi="Times New Roman"/>
                <w:b/>
                <w:sz w:val="28"/>
                <w:szCs w:val="28"/>
              </w:rPr>
            </w:pPr>
          </w:p>
        </w:tc>
      </w:tr>
      <w:tr w:rsidR="00F63E75" w:rsidRPr="0040386F" w:rsidTr="00522A94">
        <w:tc>
          <w:tcPr>
            <w:tcW w:w="5443" w:type="dxa"/>
          </w:tcPr>
          <w:p w:rsidR="00F63E75" w:rsidRPr="0061680A" w:rsidRDefault="00F63E75" w:rsidP="00E11A62">
            <w:pPr>
              <w:pStyle w:val="Default"/>
              <w:rPr>
                <w:sz w:val="28"/>
                <w:szCs w:val="28"/>
              </w:rPr>
            </w:pPr>
            <w:r w:rsidRPr="0061680A">
              <w:rPr>
                <w:sz w:val="28"/>
                <w:szCs w:val="28"/>
              </w:rPr>
              <w:t>1.4</w:t>
            </w:r>
            <w:r>
              <w:rPr>
                <w:sz w:val="28"/>
                <w:szCs w:val="28"/>
              </w:rPr>
              <w:t>.</w:t>
            </w:r>
            <w:r w:rsidRPr="0061680A">
              <w:rPr>
                <w:sz w:val="28"/>
                <w:szCs w:val="28"/>
              </w:rPr>
              <w:t xml:space="preserve"> Закаливающие процедуры </w:t>
            </w:r>
          </w:p>
          <w:p w:rsidR="00F63E75" w:rsidRPr="005E212C" w:rsidRDefault="00F63E75" w:rsidP="00E11A62">
            <w:pPr>
              <w:pStyle w:val="aa"/>
              <w:rPr>
                <w:rFonts w:ascii="Times New Roman" w:eastAsia="Times New Roman" w:hAnsi="Times New Roman"/>
                <w:b/>
                <w:sz w:val="28"/>
                <w:szCs w:val="28"/>
              </w:rPr>
            </w:pPr>
          </w:p>
        </w:tc>
        <w:tc>
          <w:tcPr>
            <w:tcW w:w="5013" w:type="dxa"/>
          </w:tcPr>
          <w:p w:rsidR="00F63E75" w:rsidRPr="0061680A" w:rsidRDefault="00F63E75" w:rsidP="006378B5">
            <w:pPr>
              <w:pStyle w:val="Default"/>
              <w:rPr>
                <w:sz w:val="28"/>
                <w:szCs w:val="28"/>
              </w:rPr>
            </w:pPr>
            <w:r w:rsidRPr="0061680A">
              <w:rPr>
                <w:sz w:val="28"/>
                <w:szCs w:val="28"/>
              </w:rPr>
              <w:t xml:space="preserve">Ежедневно после дневного сна </w:t>
            </w:r>
          </w:p>
          <w:p w:rsidR="00F63E75" w:rsidRPr="005E212C" w:rsidRDefault="00F63E75" w:rsidP="006378B5">
            <w:pPr>
              <w:pStyle w:val="aa"/>
              <w:rPr>
                <w:rFonts w:ascii="Times New Roman" w:eastAsia="Times New Roman" w:hAnsi="Times New Roman"/>
                <w:b/>
                <w:sz w:val="28"/>
                <w:szCs w:val="28"/>
              </w:rPr>
            </w:pPr>
          </w:p>
        </w:tc>
      </w:tr>
      <w:tr w:rsidR="00F63E75" w:rsidRPr="0040386F" w:rsidTr="00522A94">
        <w:tc>
          <w:tcPr>
            <w:tcW w:w="5443" w:type="dxa"/>
          </w:tcPr>
          <w:p w:rsidR="00F63E75" w:rsidRPr="0061680A" w:rsidRDefault="00F63E75" w:rsidP="00E11A62">
            <w:pPr>
              <w:pStyle w:val="Default"/>
              <w:rPr>
                <w:sz w:val="28"/>
                <w:szCs w:val="28"/>
              </w:rPr>
            </w:pPr>
            <w:r w:rsidRPr="0061680A">
              <w:rPr>
                <w:sz w:val="28"/>
                <w:szCs w:val="28"/>
              </w:rPr>
              <w:t>1.5</w:t>
            </w:r>
            <w:r>
              <w:rPr>
                <w:sz w:val="28"/>
                <w:szCs w:val="28"/>
              </w:rPr>
              <w:t>.</w:t>
            </w:r>
            <w:r w:rsidRPr="0061680A">
              <w:rPr>
                <w:sz w:val="28"/>
                <w:szCs w:val="28"/>
              </w:rPr>
              <w:t xml:space="preserve"> Дыхательная гимнастика </w:t>
            </w:r>
          </w:p>
          <w:p w:rsidR="00F63E75" w:rsidRPr="005E212C" w:rsidRDefault="00F63E75" w:rsidP="00E11A62">
            <w:pPr>
              <w:pStyle w:val="aa"/>
              <w:rPr>
                <w:rFonts w:ascii="Times New Roman" w:eastAsia="Times New Roman" w:hAnsi="Times New Roman"/>
                <w:b/>
                <w:sz w:val="28"/>
                <w:szCs w:val="28"/>
              </w:rPr>
            </w:pPr>
          </w:p>
        </w:tc>
        <w:tc>
          <w:tcPr>
            <w:tcW w:w="5013" w:type="dxa"/>
          </w:tcPr>
          <w:p w:rsidR="00F63E75" w:rsidRPr="0061680A" w:rsidRDefault="00F63E75" w:rsidP="006378B5">
            <w:pPr>
              <w:pStyle w:val="Default"/>
              <w:rPr>
                <w:sz w:val="28"/>
                <w:szCs w:val="28"/>
              </w:rPr>
            </w:pPr>
            <w:r w:rsidRPr="0061680A">
              <w:rPr>
                <w:sz w:val="28"/>
                <w:szCs w:val="28"/>
              </w:rPr>
              <w:t xml:space="preserve">Ежедневно после дневного сна </w:t>
            </w:r>
          </w:p>
          <w:p w:rsidR="00F63E75" w:rsidRPr="005E212C" w:rsidRDefault="00F63E75" w:rsidP="006378B5">
            <w:pPr>
              <w:pStyle w:val="aa"/>
              <w:rPr>
                <w:rFonts w:ascii="Times New Roman" w:eastAsia="Times New Roman" w:hAnsi="Times New Roman"/>
                <w:b/>
                <w:sz w:val="28"/>
                <w:szCs w:val="28"/>
              </w:rPr>
            </w:pPr>
          </w:p>
        </w:tc>
      </w:tr>
      <w:tr w:rsidR="00F63E75" w:rsidRPr="0040386F" w:rsidTr="00522A94">
        <w:tc>
          <w:tcPr>
            <w:tcW w:w="5443" w:type="dxa"/>
          </w:tcPr>
          <w:p w:rsidR="00F63E75" w:rsidRPr="0061680A" w:rsidRDefault="00F63E75" w:rsidP="00E11A62">
            <w:pPr>
              <w:pStyle w:val="Default"/>
              <w:rPr>
                <w:b/>
                <w:sz w:val="28"/>
                <w:szCs w:val="28"/>
              </w:rPr>
            </w:pPr>
            <w:r w:rsidRPr="0061680A">
              <w:rPr>
                <w:b/>
                <w:iCs/>
                <w:sz w:val="28"/>
                <w:szCs w:val="28"/>
              </w:rPr>
              <w:t xml:space="preserve">2. Физкультурные занятия </w:t>
            </w:r>
          </w:p>
          <w:p w:rsidR="00F63E75" w:rsidRPr="0061680A" w:rsidRDefault="00F63E75" w:rsidP="00E11A62">
            <w:pPr>
              <w:pStyle w:val="Default"/>
              <w:rPr>
                <w:b/>
                <w:sz w:val="28"/>
                <w:szCs w:val="28"/>
              </w:rPr>
            </w:pPr>
          </w:p>
        </w:tc>
        <w:tc>
          <w:tcPr>
            <w:tcW w:w="5013" w:type="dxa"/>
          </w:tcPr>
          <w:p w:rsidR="00F63E75" w:rsidRPr="0061680A" w:rsidRDefault="00F63E75" w:rsidP="006378B5">
            <w:pPr>
              <w:pStyle w:val="Default"/>
              <w:rPr>
                <w:b/>
                <w:sz w:val="28"/>
                <w:szCs w:val="28"/>
              </w:rPr>
            </w:pPr>
          </w:p>
        </w:tc>
      </w:tr>
      <w:tr w:rsidR="00F63E75" w:rsidRPr="0040386F" w:rsidTr="00522A94">
        <w:tc>
          <w:tcPr>
            <w:tcW w:w="5443" w:type="dxa"/>
          </w:tcPr>
          <w:p w:rsidR="00F63E75" w:rsidRPr="0061680A" w:rsidRDefault="00F63E75" w:rsidP="00E11A62">
            <w:pPr>
              <w:pStyle w:val="Default"/>
              <w:rPr>
                <w:sz w:val="28"/>
                <w:szCs w:val="28"/>
              </w:rPr>
            </w:pPr>
            <w:r w:rsidRPr="0061680A">
              <w:rPr>
                <w:sz w:val="28"/>
                <w:szCs w:val="28"/>
              </w:rPr>
              <w:t>2.1</w:t>
            </w:r>
            <w:r>
              <w:rPr>
                <w:sz w:val="28"/>
                <w:szCs w:val="28"/>
              </w:rPr>
              <w:t xml:space="preserve">. </w:t>
            </w:r>
            <w:r w:rsidRPr="0061680A">
              <w:rPr>
                <w:sz w:val="28"/>
                <w:szCs w:val="28"/>
              </w:rPr>
              <w:t xml:space="preserve"> Физкультурные занятия в помещении</w:t>
            </w:r>
          </w:p>
          <w:p w:rsidR="00F63E75" w:rsidRPr="005E212C" w:rsidRDefault="00F63E75" w:rsidP="00E11A62">
            <w:pPr>
              <w:pStyle w:val="aa"/>
              <w:rPr>
                <w:rFonts w:ascii="Times New Roman" w:eastAsia="Times New Roman" w:hAnsi="Times New Roman"/>
                <w:b/>
                <w:sz w:val="28"/>
                <w:szCs w:val="28"/>
              </w:rPr>
            </w:pPr>
          </w:p>
        </w:tc>
        <w:tc>
          <w:tcPr>
            <w:tcW w:w="5013" w:type="dxa"/>
          </w:tcPr>
          <w:p w:rsidR="00F63E75" w:rsidRPr="0061680A" w:rsidRDefault="00954B8F" w:rsidP="006378B5">
            <w:pPr>
              <w:pStyle w:val="Default"/>
              <w:rPr>
                <w:sz w:val="28"/>
                <w:szCs w:val="28"/>
              </w:rPr>
            </w:pPr>
            <w:r>
              <w:rPr>
                <w:sz w:val="28"/>
                <w:szCs w:val="28"/>
              </w:rPr>
              <w:t>2 раза в неделю по 15</w:t>
            </w:r>
            <w:r w:rsidR="00F63E75">
              <w:rPr>
                <w:sz w:val="28"/>
                <w:szCs w:val="28"/>
              </w:rPr>
              <w:t xml:space="preserve"> </w:t>
            </w:r>
            <w:r w:rsidR="00F63E75" w:rsidRPr="0061680A">
              <w:rPr>
                <w:sz w:val="28"/>
                <w:szCs w:val="28"/>
              </w:rPr>
              <w:t xml:space="preserve">минут </w:t>
            </w:r>
          </w:p>
          <w:p w:rsidR="00F63E75" w:rsidRPr="005E212C" w:rsidRDefault="00F63E75" w:rsidP="006378B5">
            <w:pPr>
              <w:pStyle w:val="aa"/>
              <w:rPr>
                <w:rFonts w:ascii="Times New Roman" w:eastAsia="Times New Roman" w:hAnsi="Times New Roman"/>
                <w:b/>
                <w:sz w:val="28"/>
                <w:szCs w:val="28"/>
              </w:rPr>
            </w:pPr>
          </w:p>
        </w:tc>
      </w:tr>
      <w:tr w:rsidR="00F63E75" w:rsidRPr="0040386F" w:rsidTr="00522A94">
        <w:tc>
          <w:tcPr>
            <w:tcW w:w="5443" w:type="dxa"/>
          </w:tcPr>
          <w:p w:rsidR="00F63E75" w:rsidRPr="0061680A" w:rsidRDefault="00F63E75" w:rsidP="00E11A62">
            <w:pPr>
              <w:pStyle w:val="Default"/>
              <w:rPr>
                <w:sz w:val="28"/>
                <w:szCs w:val="28"/>
              </w:rPr>
            </w:pPr>
            <w:r>
              <w:rPr>
                <w:sz w:val="28"/>
                <w:szCs w:val="28"/>
              </w:rPr>
              <w:t xml:space="preserve">2.2. </w:t>
            </w:r>
            <w:r w:rsidRPr="0061680A">
              <w:rPr>
                <w:sz w:val="28"/>
                <w:szCs w:val="28"/>
              </w:rPr>
              <w:t xml:space="preserve"> Физкультурные занятия на свежем воздухе </w:t>
            </w:r>
          </w:p>
          <w:p w:rsidR="00F63E75" w:rsidRPr="005E212C" w:rsidRDefault="00F63E75" w:rsidP="00E11A62">
            <w:pPr>
              <w:pStyle w:val="aa"/>
              <w:rPr>
                <w:rFonts w:ascii="Times New Roman" w:eastAsia="Times New Roman" w:hAnsi="Times New Roman"/>
                <w:b/>
                <w:sz w:val="28"/>
                <w:szCs w:val="28"/>
              </w:rPr>
            </w:pPr>
          </w:p>
        </w:tc>
        <w:tc>
          <w:tcPr>
            <w:tcW w:w="5013" w:type="dxa"/>
          </w:tcPr>
          <w:p w:rsidR="00F63E75" w:rsidRDefault="00F63E75" w:rsidP="006378B5">
            <w:pPr>
              <w:pStyle w:val="aa"/>
              <w:rPr>
                <w:rFonts w:ascii="Times New Roman" w:eastAsia="Times New Roman" w:hAnsi="Times New Roman"/>
                <w:sz w:val="28"/>
                <w:szCs w:val="28"/>
              </w:rPr>
            </w:pPr>
          </w:p>
          <w:p w:rsidR="00F63E75" w:rsidRPr="000E411E" w:rsidRDefault="00954B8F" w:rsidP="006378B5">
            <w:pPr>
              <w:pStyle w:val="aa"/>
              <w:rPr>
                <w:rFonts w:ascii="Times New Roman" w:eastAsia="Times New Roman" w:hAnsi="Times New Roman"/>
                <w:sz w:val="28"/>
                <w:szCs w:val="28"/>
              </w:rPr>
            </w:pPr>
            <w:r>
              <w:rPr>
                <w:rFonts w:ascii="Times New Roman" w:eastAsia="Times New Roman" w:hAnsi="Times New Roman"/>
                <w:sz w:val="28"/>
                <w:szCs w:val="28"/>
              </w:rPr>
              <w:t xml:space="preserve">1 раз в неделю 15 </w:t>
            </w:r>
            <w:r w:rsidR="00F63E75" w:rsidRPr="000E411E">
              <w:rPr>
                <w:rFonts w:ascii="Times New Roman" w:eastAsia="Times New Roman" w:hAnsi="Times New Roman"/>
                <w:sz w:val="28"/>
                <w:szCs w:val="28"/>
              </w:rPr>
              <w:t>мин.</w:t>
            </w:r>
          </w:p>
        </w:tc>
      </w:tr>
      <w:tr w:rsidR="00F63E75" w:rsidRPr="0040386F" w:rsidTr="00522A94">
        <w:tc>
          <w:tcPr>
            <w:tcW w:w="5443" w:type="dxa"/>
          </w:tcPr>
          <w:p w:rsidR="00F63E75" w:rsidRPr="0061680A" w:rsidRDefault="00F63E75" w:rsidP="006378B5">
            <w:pPr>
              <w:pStyle w:val="Default"/>
              <w:jc w:val="center"/>
              <w:rPr>
                <w:b/>
                <w:sz w:val="28"/>
                <w:szCs w:val="28"/>
              </w:rPr>
            </w:pPr>
            <w:r w:rsidRPr="0061680A">
              <w:rPr>
                <w:b/>
                <w:iCs/>
                <w:sz w:val="28"/>
                <w:szCs w:val="28"/>
              </w:rPr>
              <w:t xml:space="preserve">3.Спортивный досуг </w:t>
            </w:r>
          </w:p>
          <w:p w:rsidR="00F63E75" w:rsidRPr="005E212C" w:rsidRDefault="00F63E75" w:rsidP="006378B5">
            <w:pPr>
              <w:pStyle w:val="aa"/>
              <w:jc w:val="center"/>
              <w:rPr>
                <w:rFonts w:ascii="Times New Roman" w:eastAsia="Times New Roman" w:hAnsi="Times New Roman"/>
                <w:b/>
                <w:sz w:val="28"/>
                <w:szCs w:val="28"/>
              </w:rPr>
            </w:pPr>
          </w:p>
        </w:tc>
        <w:tc>
          <w:tcPr>
            <w:tcW w:w="5013" w:type="dxa"/>
          </w:tcPr>
          <w:p w:rsidR="00F63E75" w:rsidRPr="005E212C" w:rsidRDefault="00F63E75" w:rsidP="006378B5">
            <w:pPr>
              <w:pStyle w:val="aa"/>
              <w:rPr>
                <w:rFonts w:ascii="Times New Roman" w:eastAsia="Times New Roman" w:hAnsi="Times New Roman"/>
                <w:b/>
                <w:sz w:val="28"/>
                <w:szCs w:val="28"/>
              </w:rPr>
            </w:pPr>
          </w:p>
        </w:tc>
      </w:tr>
      <w:tr w:rsidR="00F63E75" w:rsidRPr="0040386F" w:rsidTr="00522A94">
        <w:tc>
          <w:tcPr>
            <w:tcW w:w="5443" w:type="dxa"/>
          </w:tcPr>
          <w:p w:rsidR="00F63E75" w:rsidRPr="0061680A" w:rsidRDefault="00F63E75" w:rsidP="00E11A62">
            <w:pPr>
              <w:pStyle w:val="Default"/>
              <w:rPr>
                <w:sz w:val="28"/>
                <w:szCs w:val="28"/>
              </w:rPr>
            </w:pPr>
            <w:r w:rsidRPr="0061680A">
              <w:rPr>
                <w:sz w:val="28"/>
                <w:szCs w:val="28"/>
              </w:rPr>
              <w:t xml:space="preserve">3.1 Самостоятельная двигательная деятельность </w:t>
            </w:r>
          </w:p>
          <w:p w:rsidR="00F63E75" w:rsidRPr="005E212C" w:rsidRDefault="00F63E75" w:rsidP="00E11A62">
            <w:pPr>
              <w:pStyle w:val="aa"/>
              <w:rPr>
                <w:rFonts w:ascii="Times New Roman" w:eastAsia="Times New Roman" w:hAnsi="Times New Roman"/>
                <w:b/>
                <w:sz w:val="28"/>
                <w:szCs w:val="28"/>
              </w:rPr>
            </w:pPr>
          </w:p>
        </w:tc>
        <w:tc>
          <w:tcPr>
            <w:tcW w:w="5013" w:type="dxa"/>
          </w:tcPr>
          <w:p w:rsidR="00F63E75" w:rsidRPr="00954B8F" w:rsidRDefault="00F63E75" w:rsidP="00954B8F">
            <w:pPr>
              <w:pStyle w:val="Default"/>
              <w:rPr>
                <w:sz w:val="28"/>
                <w:szCs w:val="28"/>
              </w:rPr>
            </w:pPr>
            <w:r w:rsidRPr="0061680A">
              <w:rPr>
                <w:sz w:val="28"/>
                <w:szCs w:val="28"/>
              </w:rPr>
              <w:t xml:space="preserve">Ежедневно под руководством воспитателя (продолжительность определяется в соответствии с </w:t>
            </w:r>
            <w:r w:rsidRPr="0061680A">
              <w:rPr>
                <w:sz w:val="28"/>
                <w:szCs w:val="28"/>
              </w:rPr>
              <w:lastRenderedPageBreak/>
              <w:t xml:space="preserve">индивидуальными особенностями ребенка) </w:t>
            </w:r>
          </w:p>
        </w:tc>
      </w:tr>
      <w:tr w:rsidR="00F63E75" w:rsidRPr="0040386F" w:rsidTr="00522A94">
        <w:tc>
          <w:tcPr>
            <w:tcW w:w="5443" w:type="dxa"/>
          </w:tcPr>
          <w:p w:rsidR="00F63E75" w:rsidRPr="0061680A" w:rsidRDefault="00F63E75" w:rsidP="00E11A62">
            <w:pPr>
              <w:pStyle w:val="Default"/>
              <w:rPr>
                <w:sz w:val="28"/>
                <w:szCs w:val="28"/>
              </w:rPr>
            </w:pPr>
            <w:r w:rsidRPr="0061680A">
              <w:rPr>
                <w:sz w:val="28"/>
                <w:szCs w:val="28"/>
              </w:rPr>
              <w:lastRenderedPageBreak/>
              <w:t xml:space="preserve">3.2 Спортивные праздники </w:t>
            </w:r>
          </w:p>
          <w:p w:rsidR="00F63E75" w:rsidRPr="005E212C" w:rsidRDefault="00F63E75" w:rsidP="00E11A62">
            <w:pPr>
              <w:pStyle w:val="aa"/>
              <w:rPr>
                <w:rFonts w:ascii="Times New Roman" w:eastAsia="Times New Roman" w:hAnsi="Times New Roman"/>
                <w:b/>
                <w:sz w:val="28"/>
                <w:szCs w:val="28"/>
              </w:rPr>
            </w:pPr>
          </w:p>
        </w:tc>
        <w:tc>
          <w:tcPr>
            <w:tcW w:w="5013" w:type="dxa"/>
          </w:tcPr>
          <w:p w:rsidR="00F63E75" w:rsidRPr="005E212C" w:rsidRDefault="00F63E75" w:rsidP="006378B5">
            <w:pPr>
              <w:pStyle w:val="aa"/>
              <w:rPr>
                <w:rFonts w:ascii="Times New Roman" w:eastAsia="Times New Roman" w:hAnsi="Times New Roman"/>
                <w:b/>
                <w:sz w:val="28"/>
                <w:szCs w:val="28"/>
              </w:rPr>
            </w:pPr>
            <w:r w:rsidRPr="005E212C">
              <w:rPr>
                <w:rFonts w:ascii="Times New Roman" w:eastAsia="Times New Roman" w:hAnsi="Times New Roman"/>
                <w:b/>
                <w:sz w:val="28"/>
                <w:szCs w:val="28"/>
              </w:rPr>
              <w:t>-</w:t>
            </w:r>
          </w:p>
        </w:tc>
      </w:tr>
      <w:tr w:rsidR="00F63E75" w:rsidRPr="0040386F" w:rsidTr="00522A94">
        <w:tc>
          <w:tcPr>
            <w:tcW w:w="5443" w:type="dxa"/>
          </w:tcPr>
          <w:p w:rsidR="00F63E75" w:rsidRPr="0061680A" w:rsidRDefault="00F63E75" w:rsidP="00E11A62">
            <w:pPr>
              <w:pStyle w:val="Default"/>
              <w:rPr>
                <w:sz w:val="28"/>
                <w:szCs w:val="28"/>
              </w:rPr>
            </w:pPr>
            <w:r w:rsidRPr="0061680A">
              <w:rPr>
                <w:sz w:val="28"/>
                <w:szCs w:val="28"/>
              </w:rPr>
              <w:t xml:space="preserve">3.3 Физкультурные досуги и развлечения </w:t>
            </w:r>
          </w:p>
          <w:p w:rsidR="00F63E75" w:rsidRPr="005E212C" w:rsidRDefault="00F63E75" w:rsidP="00E11A62">
            <w:pPr>
              <w:pStyle w:val="aa"/>
              <w:rPr>
                <w:rFonts w:ascii="Times New Roman" w:eastAsia="Times New Roman" w:hAnsi="Times New Roman"/>
                <w:b/>
                <w:sz w:val="28"/>
                <w:szCs w:val="28"/>
              </w:rPr>
            </w:pPr>
          </w:p>
        </w:tc>
        <w:tc>
          <w:tcPr>
            <w:tcW w:w="5013" w:type="dxa"/>
          </w:tcPr>
          <w:p w:rsidR="00F63E75" w:rsidRPr="0061680A" w:rsidRDefault="00F63E75" w:rsidP="006378B5">
            <w:pPr>
              <w:pStyle w:val="Default"/>
              <w:rPr>
                <w:sz w:val="28"/>
                <w:szCs w:val="28"/>
              </w:rPr>
            </w:pPr>
            <w:r w:rsidRPr="0061680A">
              <w:rPr>
                <w:sz w:val="28"/>
                <w:szCs w:val="28"/>
              </w:rPr>
              <w:t xml:space="preserve">1 раз в квартал </w:t>
            </w:r>
          </w:p>
          <w:p w:rsidR="00F63E75" w:rsidRPr="005E212C" w:rsidRDefault="00F63E75" w:rsidP="006378B5">
            <w:pPr>
              <w:pStyle w:val="aa"/>
              <w:rPr>
                <w:rFonts w:ascii="Times New Roman" w:eastAsia="Times New Roman" w:hAnsi="Times New Roman"/>
                <w:b/>
                <w:sz w:val="28"/>
                <w:szCs w:val="28"/>
              </w:rPr>
            </w:pPr>
          </w:p>
        </w:tc>
      </w:tr>
      <w:tr w:rsidR="00F63E75" w:rsidRPr="0040386F" w:rsidTr="00522A94">
        <w:tc>
          <w:tcPr>
            <w:tcW w:w="5443" w:type="dxa"/>
          </w:tcPr>
          <w:p w:rsidR="00F63E75" w:rsidRPr="0061680A" w:rsidRDefault="00F63E75" w:rsidP="00E11A62">
            <w:pPr>
              <w:pStyle w:val="Default"/>
              <w:rPr>
                <w:sz w:val="28"/>
                <w:szCs w:val="28"/>
              </w:rPr>
            </w:pPr>
            <w:r w:rsidRPr="0061680A">
              <w:rPr>
                <w:sz w:val="28"/>
                <w:szCs w:val="28"/>
              </w:rPr>
              <w:t xml:space="preserve">3.4 Дни здоровья </w:t>
            </w:r>
          </w:p>
          <w:p w:rsidR="00F63E75" w:rsidRPr="005E212C" w:rsidRDefault="00F63E75" w:rsidP="00E11A62">
            <w:pPr>
              <w:pStyle w:val="aa"/>
              <w:rPr>
                <w:rFonts w:ascii="Times New Roman" w:eastAsia="Times New Roman" w:hAnsi="Times New Roman"/>
                <w:b/>
                <w:sz w:val="28"/>
                <w:szCs w:val="28"/>
              </w:rPr>
            </w:pPr>
          </w:p>
        </w:tc>
        <w:tc>
          <w:tcPr>
            <w:tcW w:w="5013" w:type="dxa"/>
          </w:tcPr>
          <w:p w:rsidR="00954B8F" w:rsidRPr="0061680A" w:rsidRDefault="00954B8F" w:rsidP="00954B8F">
            <w:pPr>
              <w:pStyle w:val="Default"/>
              <w:rPr>
                <w:sz w:val="28"/>
                <w:szCs w:val="28"/>
              </w:rPr>
            </w:pPr>
            <w:r w:rsidRPr="0061680A">
              <w:rPr>
                <w:sz w:val="28"/>
                <w:szCs w:val="28"/>
              </w:rPr>
              <w:t xml:space="preserve">1 раз в квартал </w:t>
            </w:r>
          </w:p>
          <w:p w:rsidR="00F63E75" w:rsidRPr="005E212C" w:rsidRDefault="00F63E75" w:rsidP="006378B5">
            <w:pPr>
              <w:pStyle w:val="aa"/>
              <w:rPr>
                <w:rFonts w:ascii="Times New Roman" w:eastAsia="Times New Roman" w:hAnsi="Times New Roman"/>
                <w:b/>
                <w:sz w:val="28"/>
                <w:szCs w:val="28"/>
              </w:rPr>
            </w:pPr>
          </w:p>
        </w:tc>
      </w:tr>
    </w:tbl>
    <w:p w:rsidR="0048726E" w:rsidRDefault="0048726E" w:rsidP="0048726E">
      <w:pPr>
        <w:spacing w:line="360" w:lineRule="auto"/>
        <w:ind w:right="-569"/>
        <w:rPr>
          <w:rFonts w:eastAsia="Calibri"/>
          <w:sz w:val="28"/>
          <w:szCs w:val="28"/>
          <w:lang w:eastAsia="en-US"/>
        </w:rPr>
      </w:pPr>
    </w:p>
    <w:p w:rsidR="009D7A94" w:rsidRPr="00E11A62" w:rsidRDefault="009D7A94" w:rsidP="00E11A62">
      <w:pPr>
        <w:spacing w:line="360" w:lineRule="auto"/>
        <w:ind w:right="-569"/>
        <w:jc w:val="center"/>
        <w:rPr>
          <w:b/>
          <w:sz w:val="32"/>
          <w:szCs w:val="32"/>
        </w:rPr>
      </w:pPr>
      <w:r w:rsidRPr="00703CE1">
        <w:rPr>
          <w:b/>
          <w:sz w:val="32"/>
          <w:szCs w:val="32"/>
        </w:rPr>
        <w:t>2.8.Формы работы</w:t>
      </w:r>
    </w:p>
    <w:p w:rsidR="002051BA" w:rsidRPr="00703CE1" w:rsidRDefault="008B552D" w:rsidP="008B552D">
      <w:pPr>
        <w:spacing w:line="360" w:lineRule="auto"/>
        <w:ind w:right="-428"/>
        <w:jc w:val="both"/>
        <w:rPr>
          <w:sz w:val="28"/>
          <w:szCs w:val="28"/>
        </w:rPr>
      </w:pPr>
      <w:r w:rsidRPr="00703CE1">
        <w:rPr>
          <w:sz w:val="28"/>
          <w:szCs w:val="28"/>
        </w:rPr>
        <w:t xml:space="preserve"> </w:t>
      </w:r>
      <w:r w:rsidR="002051BA" w:rsidRPr="00703CE1">
        <w:rPr>
          <w:sz w:val="28"/>
          <w:szCs w:val="28"/>
        </w:rPr>
        <w:t>Решение программных задач</w:t>
      </w:r>
      <w:r w:rsidR="00136C79" w:rsidRPr="00703CE1">
        <w:rPr>
          <w:sz w:val="28"/>
          <w:szCs w:val="28"/>
        </w:rPr>
        <w:t xml:space="preserve"> по образовательным областям</w:t>
      </w:r>
      <w:r w:rsidR="002051BA" w:rsidRPr="00703CE1">
        <w:rPr>
          <w:sz w:val="28"/>
          <w:szCs w:val="28"/>
        </w:rPr>
        <w:t xml:space="preserve"> осуществляется в ходе:</w:t>
      </w:r>
    </w:p>
    <w:p w:rsidR="002051BA" w:rsidRPr="00703CE1" w:rsidRDefault="00522A94" w:rsidP="008B552D">
      <w:pPr>
        <w:spacing w:line="360" w:lineRule="auto"/>
        <w:ind w:left="1069" w:right="-428"/>
        <w:jc w:val="both"/>
        <w:rPr>
          <w:iCs/>
          <w:sz w:val="28"/>
          <w:szCs w:val="28"/>
        </w:rPr>
      </w:pPr>
      <w:r w:rsidRPr="00703CE1">
        <w:rPr>
          <w:iCs/>
          <w:sz w:val="28"/>
          <w:szCs w:val="28"/>
        </w:rPr>
        <w:t xml:space="preserve">- </w:t>
      </w:r>
      <w:r w:rsidR="002051BA" w:rsidRPr="00703CE1">
        <w:rPr>
          <w:iCs/>
          <w:sz w:val="28"/>
          <w:szCs w:val="28"/>
        </w:rPr>
        <w:t>совместной деятельности взрослого и детей;</w:t>
      </w:r>
    </w:p>
    <w:p w:rsidR="002051BA" w:rsidRPr="00703CE1" w:rsidRDefault="00522A94" w:rsidP="008B552D">
      <w:pPr>
        <w:spacing w:line="360" w:lineRule="auto"/>
        <w:ind w:left="1069" w:right="-428"/>
        <w:jc w:val="both"/>
        <w:rPr>
          <w:sz w:val="28"/>
          <w:szCs w:val="28"/>
        </w:rPr>
      </w:pPr>
      <w:r w:rsidRPr="00703CE1">
        <w:rPr>
          <w:iCs/>
          <w:sz w:val="28"/>
          <w:szCs w:val="28"/>
        </w:rPr>
        <w:t xml:space="preserve">- </w:t>
      </w:r>
      <w:r w:rsidR="002051BA" w:rsidRPr="00703CE1">
        <w:rPr>
          <w:iCs/>
          <w:sz w:val="28"/>
          <w:szCs w:val="28"/>
        </w:rPr>
        <w:t>самостоятельной деятельности детей</w:t>
      </w:r>
      <w:r w:rsidR="002051BA" w:rsidRPr="00703CE1">
        <w:rPr>
          <w:sz w:val="28"/>
          <w:szCs w:val="28"/>
        </w:rPr>
        <w:t>;</w:t>
      </w:r>
    </w:p>
    <w:p w:rsidR="002051BA" w:rsidRPr="00703CE1" w:rsidRDefault="00522A94" w:rsidP="008B552D">
      <w:pPr>
        <w:spacing w:line="360" w:lineRule="auto"/>
        <w:ind w:left="1069" w:right="-428"/>
        <w:jc w:val="both"/>
        <w:rPr>
          <w:sz w:val="28"/>
          <w:szCs w:val="28"/>
        </w:rPr>
      </w:pPr>
      <w:r w:rsidRPr="00703CE1">
        <w:rPr>
          <w:sz w:val="28"/>
          <w:szCs w:val="28"/>
        </w:rPr>
        <w:t xml:space="preserve">- </w:t>
      </w:r>
      <w:r w:rsidR="002051BA" w:rsidRPr="00703CE1">
        <w:rPr>
          <w:sz w:val="28"/>
          <w:szCs w:val="28"/>
        </w:rPr>
        <w:t>организации взаимодействия с семьей и другими социальными партнерами.</w:t>
      </w:r>
    </w:p>
    <w:p w:rsidR="008B552D" w:rsidRPr="00703CE1" w:rsidRDefault="008B552D" w:rsidP="008B552D">
      <w:pPr>
        <w:spacing w:line="240" w:lineRule="atLeast"/>
        <w:ind w:left="1069"/>
        <w:jc w:val="center"/>
      </w:pPr>
    </w:p>
    <w:tbl>
      <w:tblPr>
        <w:tblW w:w="11341" w:type="dxa"/>
        <w:tblInd w:w="-1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3"/>
        <w:gridCol w:w="3118"/>
        <w:gridCol w:w="2410"/>
        <w:gridCol w:w="4110"/>
      </w:tblGrid>
      <w:tr w:rsidR="008B552D" w:rsidRPr="00703CE1" w:rsidTr="00F86B77">
        <w:trPr>
          <w:trHeight w:val="834"/>
        </w:trPr>
        <w:tc>
          <w:tcPr>
            <w:tcW w:w="1703" w:type="dxa"/>
            <w:tcBorders>
              <w:top w:val="single" w:sz="4" w:space="0" w:color="000000"/>
              <w:left w:val="single" w:sz="4" w:space="0" w:color="000000"/>
              <w:bottom w:val="single" w:sz="4" w:space="0" w:color="000000"/>
              <w:right w:val="single" w:sz="4" w:space="0" w:color="000000"/>
            </w:tcBorders>
          </w:tcPr>
          <w:p w:rsidR="008B552D" w:rsidRPr="00703CE1" w:rsidRDefault="008B552D" w:rsidP="00325B76">
            <w:pPr>
              <w:spacing w:line="240" w:lineRule="atLeast"/>
              <w:jc w:val="center"/>
              <w:rPr>
                <w:b/>
                <w:bCs/>
                <w:sz w:val="28"/>
                <w:szCs w:val="28"/>
              </w:rPr>
            </w:pPr>
            <w:r w:rsidRPr="00703CE1">
              <w:rPr>
                <w:b/>
                <w:bCs/>
                <w:sz w:val="28"/>
                <w:szCs w:val="28"/>
              </w:rPr>
              <w:t>НОД</w:t>
            </w:r>
          </w:p>
        </w:tc>
        <w:tc>
          <w:tcPr>
            <w:tcW w:w="3118" w:type="dxa"/>
            <w:tcBorders>
              <w:top w:val="single" w:sz="4" w:space="0" w:color="000000"/>
              <w:left w:val="single" w:sz="4" w:space="0" w:color="000000"/>
              <w:bottom w:val="single" w:sz="4" w:space="0" w:color="000000"/>
              <w:right w:val="single" w:sz="4" w:space="0" w:color="000000"/>
            </w:tcBorders>
          </w:tcPr>
          <w:p w:rsidR="008B552D" w:rsidRPr="00703CE1" w:rsidRDefault="008B552D" w:rsidP="00325B76">
            <w:pPr>
              <w:spacing w:line="240" w:lineRule="atLeast"/>
              <w:jc w:val="center"/>
              <w:rPr>
                <w:b/>
                <w:bCs/>
                <w:sz w:val="28"/>
                <w:szCs w:val="28"/>
              </w:rPr>
            </w:pPr>
            <w:r w:rsidRPr="00703CE1">
              <w:rPr>
                <w:b/>
                <w:bCs/>
                <w:sz w:val="28"/>
                <w:szCs w:val="28"/>
              </w:rPr>
              <w:t>В ходе</w:t>
            </w:r>
          </w:p>
          <w:p w:rsidR="008B552D" w:rsidRPr="00703CE1" w:rsidRDefault="008B552D" w:rsidP="00325B76">
            <w:pPr>
              <w:spacing w:line="240" w:lineRule="atLeast"/>
              <w:jc w:val="center"/>
              <w:rPr>
                <w:b/>
                <w:bCs/>
                <w:sz w:val="28"/>
                <w:szCs w:val="28"/>
              </w:rPr>
            </w:pPr>
            <w:r w:rsidRPr="00703CE1">
              <w:rPr>
                <w:b/>
                <w:bCs/>
                <w:sz w:val="28"/>
                <w:szCs w:val="28"/>
              </w:rPr>
              <w:t>режимных моментов</w:t>
            </w:r>
          </w:p>
        </w:tc>
        <w:tc>
          <w:tcPr>
            <w:tcW w:w="2410" w:type="dxa"/>
            <w:tcBorders>
              <w:top w:val="single" w:sz="4" w:space="0" w:color="000000"/>
              <w:left w:val="single" w:sz="4" w:space="0" w:color="000000"/>
              <w:bottom w:val="single" w:sz="4" w:space="0" w:color="000000"/>
              <w:right w:val="single" w:sz="4" w:space="0" w:color="000000"/>
            </w:tcBorders>
          </w:tcPr>
          <w:p w:rsidR="008B552D" w:rsidRPr="00703CE1" w:rsidRDefault="008B552D" w:rsidP="00325B76">
            <w:pPr>
              <w:spacing w:line="240" w:lineRule="atLeast"/>
              <w:jc w:val="center"/>
              <w:rPr>
                <w:b/>
                <w:bCs/>
                <w:sz w:val="28"/>
                <w:szCs w:val="28"/>
              </w:rPr>
            </w:pPr>
            <w:r w:rsidRPr="00703CE1">
              <w:rPr>
                <w:b/>
                <w:bCs/>
                <w:sz w:val="28"/>
                <w:szCs w:val="28"/>
              </w:rPr>
              <w:t>Самостоятельная деятельность детей</w:t>
            </w:r>
          </w:p>
        </w:tc>
        <w:tc>
          <w:tcPr>
            <w:tcW w:w="4110" w:type="dxa"/>
            <w:tcBorders>
              <w:top w:val="single" w:sz="4" w:space="0" w:color="000000"/>
              <w:left w:val="single" w:sz="4" w:space="0" w:color="000000"/>
              <w:bottom w:val="single" w:sz="4" w:space="0" w:color="000000"/>
              <w:right w:val="single" w:sz="4" w:space="0" w:color="000000"/>
            </w:tcBorders>
          </w:tcPr>
          <w:p w:rsidR="008B552D" w:rsidRPr="00703CE1" w:rsidRDefault="008B552D" w:rsidP="00325B76">
            <w:pPr>
              <w:spacing w:line="240" w:lineRule="atLeast"/>
              <w:jc w:val="center"/>
              <w:rPr>
                <w:b/>
                <w:bCs/>
                <w:sz w:val="28"/>
                <w:szCs w:val="28"/>
              </w:rPr>
            </w:pPr>
            <w:r w:rsidRPr="00703CE1">
              <w:rPr>
                <w:b/>
                <w:bCs/>
                <w:sz w:val="28"/>
                <w:szCs w:val="28"/>
              </w:rPr>
              <w:t>Взаимодействие с семьями воспитанников</w:t>
            </w:r>
          </w:p>
        </w:tc>
      </w:tr>
      <w:tr w:rsidR="008B552D" w:rsidRPr="00703CE1" w:rsidTr="00F86B77">
        <w:trPr>
          <w:trHeight w:val="2811"/>
        </w:trPr>
        <w:tc>
          <w:tcPr>
            <w:tcW w:w="1703" w:type="dxa"/>
            <w:tcBorders>
              <w:top w:val="single" w:sz="4" w:space="0" w:color="000000"/>
              <w:left w:val="single" w:sz="4" w:space="0" w:color="000000"/>
              <w:bottom w:val="single" w:sz="4" w:space="0" w:color="000000"/>
              <w:right w:val="single" w:sz="4" w:space="0" w:color="000000"/>
            </w:tcBorders>
          </w:tcPr>
          <w:p w:rsidR="008B552D" w:rsidRPr="00703CE1" w:rsidRDefault="008B552D" w:rsidP="00325B76">
            <w:pPr>
              <w:spacing w:line="240" w:lineRule="atLeast"/>
              <w:jc w:val="both"/>
              <w:rPr>
                <w:sz w:val="28"/>
                <w:szCs w:val="28"/>
              </w:rPr>
            </w:pPr>
            <w:r w:rsidRPr="00703CE1">
              <w:rPr>
                <w:sz w:val="28"/>
                <w:szCs w:val="28"/>
              </w:rPr>
              <w:t>Занятия,  игры разной направленности, проектная деятельность</w:t>
            </w:r>
          </w:p>
        </w:tc>
        <w:tc>
          <w:tcPr>
            <w:tcW w:w="3118" w:type="dxa"/>
            <w:tcBorders>
              <w:top w:val="single" w:sz="4" w:space="0" w:color="000000"/>
              <w:left w:val="single" w:sz="4" w:space="0" w:color="000000"/>
              <w:bottom w:val="single" w:sz="4" w:space="0" w:color="000000"/>
              <w:right w:val="single" w:sz="4" w:space="0" w:color="000000"/>
            </w:tcBorders>
          </w:tcPr>
          <w:p w:rsidR="008B552D" w:rsidRPr="00703CE1" w:rsidRDefault="008B552D" w:rsidP="00325B76">
            <w:pPr>
              <w:spacing w:line="240" w:lineRule="atLeast"/>
              <w:jc w:val="both"/>
              <w:rPr>
                <w:sz w:val="28"/>
                <w:szCs w:val="28"/>
              </w:rPr>
            </w:pPr>
            <w:r w:rsidRPr="00703CE1">
              <w:rPr>
                <w:sz w:val="28"/>
                <w:szCs w:val="28"/>
              </w:rPr>
              <w:t xml:space="preserve">Беседы, экскурсии, чтение, подвижные и спортивные игры, физические упражнения, тренинги, проблемные ситуации, </w:t>
            </w:r>
          </w:p>
          <w:p w:rsidR="008B552D" w:rsidRPr="00703CE1" w:rsidRDefault="008B552D" w:rsidP="00325B76">
            <w:pPr>
              <w:spacing w:line="240" w:lineRule="atLeast"/>
              <w:jc w:val="both"/>
              <w:rPr>
                <w:sz w:val="28"/>
                <w:szCs w:val="28"/>
              </w:rPr>
            </w:pPr>
            <w:r w:rsidRPr="00703CE1">
              <w:rPr>
                <w:sz w:val="28"/>
                <w:szCs w:val="28"/>
              </w:rPr>
              <w:t>опытно-экспериментальная деятельность</w:t>
            </w:r>
          </w:p>
        </w:tc>
        <w:tc>
          <w:tcPr>
            <w:tcW w:w="2410" w:type="dxa"/>
            <w:tcBorders>
              <w:top w:val="single" w:sz="4" w:space="0" w:color="000000"/>
              <w:left w:val="single" w:sz="4" w:space="0" w:color="000000"/>
              <w:bottom w:val="single" w:sz="4" w:space="0" w:color="000000"/>
              <w:right w:val="single" w:sz="4" w:space="0" w:color="000000"/>
            </w:tcBorders>
          </w:tcPr>
          <w:p w:rsidR="008B552D" w:rsidRPr="00703CE1" w:rsidRDefault="008B552D" w:rsidP="00325B76">
            <w:pPr>
              <w:spacing w:line="240" w:lineRule="atLeast"/>
              <w:jc w:val="both"/>
              <w:rPr>
                <w:sz w:val="28"/>
                <w:szCs w:val="28"/>
              </w:rPr>
            </w:pPr>
            <w:r w:rsidRPr="00703CE1">
              <w:rPr>
                <w:sz w:val="28"/>
                <w:szCs w:val="28"/>
              </w:rPr>
              <w:t>Сюжетно-ролевые, спортивные, подвижные, дидактические игры; продуктивная деятельность, театрализованная деятельность</w:t>
            </w:r>
          </w:p>
        </w:tc>
        <w:tc>
          <w:tcPr>
            <w:tcW w:w="4110" w:type="dxa"/>
            <w:tcBorders>
              <w:top w:val="single" w:sz="4" w:space="0" w:color="000000"/>
              <w:left w:val="single" w:sz="4" w:space="0" w:color="000000"/>
              <w:bottom w:val="single" w:sz="4" w:space="0" w:color="000000"/>
              <w:right w:val="single" w:sz="4" w:space="0" w:color="000000"/>
            </w:tcBorders>
          </w:tcPr>
          <w:p w:rsidR="008B552D" w:rsidRPr="00703CE1" w:rsidRDefault="008B552D" w:rsidP="00325B76">
            <w:pPr>
              <w:spacing w:line="240" w:lineRule="atLeast"/>
              <w:jc w:val="both"/>
              <w:rPr>
                <w:sz w:val="28"/>
                <w:szCs w:val="28"/>
              </w:rPr>
            </w:pPr>
            <w:r w:rsidRPr="00703CE1">
              <w:rPr>
                <w:sz w:val="28"/>
                <w:szCs w:val="28"/>
              </w:rPr>
              <w:t>Участие в управлении ДОУ (родительские комитеты групп, родительский комитет сада), коллективные и индивидуальные формы взаимодействия, совместные мероприятии, социологические исследования, мониторинг семей.</w:t>
            </w:r>
          </w:p>
        </w:tc>
      </w:tr>
    </w:tbl>
    <w:p w:rsidR="008B552D" w:rsidRPr="00703CE1" w:rsidRDefault="008B552D" w:rsidP="008B552D">
      <w:pPr>
        <w:spacing w:line="240" w:lineRule="atLeast"/>
        <w:ind w:left="1429"/>
        <w:jc w:val="both"/>
        <w:rPr>
          <w:sz w:val="28"/>
          <w:szCs w:val="28"/>
        </w:rPr>
      </w:pPr>
    </w:p>
    <w:p w:rsidR="007C6E1B" w:rsidRPr="00703CE1" w:rsidRDefault="007C6E1B" w:rsidP="007C6E1B">
      <w:pPr>
        <w:rPr>
          <w:sz w:val="28"/>
          <w:szCs w:val="28"/>
        </w:rPr>
      </w:pPr>
      <w:r w:rsidRPr="00703CE1">
        <w:rPr>
          <w:b/>
          <w:sz w:val="28"/>
          <w:szCs w:val="28"/>
        </w:rPr>
        <w:t>Цели и задачи</w:t>
      </w:r>
      <w:r w:rsidRPr="00703CE1">
        <w:rPr>
          <w:sz w:val="28"/>
          <w:szCs w:val="28"/>
        </w:rPr>
        <w:t xml:space="preserve"> образовательных областей решаются через организацию различных видов деятельности дошкольников</w:t>
      </w:r>
    </w:p>
    <w:p w:rsidR="00703CE1" w:rsidRPr="0027569B" w:rsidRDefault="00703CE1" w:rsidP="008B552D">
      <w:pPr>
        <w:rPr>
          <w:b/>
          <w:sz w:val="36"/>
          <w:szCs w:val="36"/>
        </w:rPr>
      </w:pPr>
    </w:p>
    <w:tbl>
      <w:tblPr>
        <w:tblW w:w="10598" w:type="dxa"/>
        <w:tblInd w:w="-1035" w:type="dxa"/>
        <w:tblCellMar>
          <w:left w:w="0" w:type="dxa"/>
          <w:right w:w="0" w:type="dxa"/>
        </w:tblCellMar>
        <w:tblLook w:val="00A0" w:firstRow="1" w:lastRow="0" w:firstColumn="1" w:lastColumn="0" w:noHBand="0" w:noVBand="0"/>
      </w:tblPr>
      <w:tblGrid>
        <w:gridCol w:w="3279"/>
        <w:gridCol w:w="7319"/>
      </w:tblGrid>
      <w:tr w:rsidR="002051BA" w:rsidRPr="00C66D55" w:rsidTr="00F86B77">
        <w:tc>
          <w:tcPr>
            <w:tcW w:w="3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1BA" w:rsidRPr="00C66D55" w:rsidRDefault="002051BA" w:rsidP="00325B76">
            <w:pPr>
              <w:spacing w:line="360" w:lineRule="auto"/>
              <w:rPr>
                <w:sz w:val="28"/>
                <w:szCs w:val="28"/>
              </w:rPr>
            </w:pPr>
            <w:r w:rsidRPr="00C66D55">
              <w:rPr>
                <w:b/>
                <w:bCs/>
                <w:sz w:val="28"/>
                <w:szCs w:val="28"/>
              </w:rPr>
              <w:t>Детская деятельность</w:t>
            </w:r>
          </w:p>
        </w:tc>
        <w:tc>
          <w:tcPr>
            <w:tcW w:w="7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1BA" w:rsidRPr="00C66D55" w:rsidRDefault="002051BA" w:rsidP="00136C79">
            <w:pPr>
              <w:spacing w:line="360" w:lineRule="auto"/>
              <w:jc w:val="center"/>
              <w:rPr>
                <w:sz w:val="28"/>
                <w:szCs w:val="28"/>
              </w:rPr>
            </w:pPr>
            <w:r w:rsidRPr="00C66D55">
              <w:rPr>
                <w:b/>
                <w:bCs/>
                <w:sz w:val="28"/>
                <w:szCs w:val="28"/>
              </w:rPr>
              <w:t>Форм</w:t>
            </w:r>
            <w:r>
              <w:rPr>
                <w:b/>
                <w:bCs/>
                <w:sz w:val="28"/>
                <w:szCs w:val="28"/>
              </w:rPr>
              <w:t xml:space="preserve">ы </w:t>
            </w:r>
            <w:r w:rsidRPr="00C66D55">
              <w:rPr>
                <w:b/>
                <w:bCs/>
                <w:sz w:val="28"/>
                <w:szCs w:val="28"/>
              </w:rPr>
              <w:t xml:space="preserve"> работы</w:t>
            </w:r>
          </w:p>
        </w:tc>
      </w:tr>
      <w:tr w:rsidR="002051BA" w:rsidRPr="00C66D55" w:rsidTr="00F86B77">
        <w:tc>
          <w:tcPr>
            <w:tcW w:w="3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1BA" w:rsidRPr="00C66D55" w:rsidRDefault="00136C79" w:rsidP="00325B76">
            <w:pPr>
              <w:spacing w:line="360" w:lineRule="auto"/>
              <w:rPr>
                <w:sz w:val="28"/>
                <w:szCs w:val="28"/>
              </w:rPr>
            </w:pPr>
            <w:r>
              <w:rPr>
                <w:b/>
                <w:bCs/>
                <w:sz w:val="28"/>
                <w:szCs w:val="28"/>
              </w:rPr>
              <w:t>1.</w:t>
            </w:r>
            <w:r w:rsidRPr="00C66D55">
              <w:rPr>
                <w:b/>
                <w:bCs/>
                <w:sz w:val="28"/>
                <w:szCs w:val="28"/>
              </w:rPr>
              <w:t>Игровая</w:t>
            </w:r>
          </w:p>
        </w:tc>
        <w:tc>
          <w:tcPr>
            <w:tcW w:w="7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1BA" w:rsidRPr="00C66D55" w:rsidRDefault="00136C79" w:rsidP="00325B76">
            <w:pPr>
              <w:spacing w:line="360" w:lineRule="auto"/>
              <w:rPr>
                <w:sz w:val="28"/>
                <w:szCs w:val="28"/>
              </w:rPr>
            </w:pPr>
            <w:r w:rsidRPr="00C66D55">
              <w:rPr>
                <w:sz w:val="28"/>
                <w:szCs w:val="28"/>
              </w:rPr>
              <w:t xml:space="preserve">*Сюжетные игры * Игры с правилами *Создание игровой ситуации по режимным моментам, с использованием </w:t>
            </w:r>
            <w:r w:rsidRPr="00C66D55">
              <w:rPr>
                <w:sz w:val="28"/>
                <w:szCs w:val="28"/>
              </w:rPr>
              <w:lastRenderedPageBreak/>
              <w:t>литературного произведения *Игры с речевым сопровождением *Пальчиковые игры *Театрализованные игры</w:t>
            </w:r>
          </w:p>
        </w:tc>
      </w:tr>
      <w:tr w:rsidR="00136C79" w:rsidRPr="00C66D55" w:rsidTr="00F86B77">
        <w:tc>
          <w:tcPr>
            <w:tcW w:w="3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36C79" w:rsidRDefault="00136C79" w:rsidP="00325B76">
            <w:pPr>
              <w:spacing w:line="360" w:lineRule="auto"/>
              <w:rPr>
                <w:b/>
                <w:bCs/>
                <w:sz w:val="28"/>
                <w:szCs w:val="28"/>
              </w:rPr>
            </w:pPr>
          </w:p>
          <w:p w:rsidR="00136C79" w:rsidRPr="00C66D55" w:rsidRDefault="00136C79" w:rsidP="00325B76">
            <w:pPr>
              <w:spacing w:line="360" w:lineRule="auto"/>
              <w:rPr>
                <w:b/>
                <w:bCs/>
                <w:sz w:val="28"/>
                <w:szCs w:val="28"/>
              </w:rPr>
            </w:pPr>
            <w:r>
              <w:rPr>
                <w:b/>
                <w:bCs/>
                <w:sz w:val="28"/>
                <w:szCs w:val="28"/>
              </w:rPr>
              <w:t>2.</w:t>
            </w:r>
            <w:r w:rsidRPr="00C66D55">
              <w:rPr>
                <w:b/>
                <w:bCs/>
                <w:sz w:val="28"/>
                <w:szCs w:val="28"/>
              </w:rPr>
              <w:t>Двигательная</w:t>
            </w:r>
          </w:p>
        </w:tc>
        <w:tc>
          <w:tcPr>
            <w:tcW w:w="7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36C79" w:rsidRPr="00C66D55" w:rsidRDefault="00136C79" w:rsidP="004B5328">
            <w:pPr>
              <w:spacing w:line="360" w:lineRule="auto"/>
              <w:rPr>
                <w:sz w:val="28"/>
                <w:szCs w:val="28"/>
              </w:rPr>
            </w:pPr>
            <w:r w:rsidRPr="00C66D55">
              <w:rPr>
                <w:sz w:val="28"/>
                <w:szCs w:val="28"/>
              </w:rPr>
              <w:t>*Подвижные игры с правилами *Подвижные дидактические игры *Игровые упражнения * *Игровые ситуации *Досуг * *Спортивные игры и упражнения *Аттракционы * *Гимнастика (утренняя и пробуждения) *</w:t>
            </w:r>
          </w:p>
        </w:tc>
      </w:tr>
      <w:tr w:rsidR="002051BA" w:rsidRPr="00C66D55" w:rsidTr="00F86B77">
        <w:tc>
          <w:tcPr>
            <w:tcW w:w="3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1BA" w:rsidRPr="00C66D55" w:rsidRDefault="00136C79" w:rsidP="00325B76">
            <w:pPr>
              <w:spacing w:line="360" w:lineRule="auto"/>
              <w:rPr>
                <w:sz w:val="28"/>
                <w:szCs w:val="28"/>
              </w:rPr>
            </w:pPr>
            <w:r>
              <w:rPr>
                <w:b/>
                <w:bCs/>
                <w:sz w:val="28"/>
                <w:szCs w:val="28"/>
              </w:rPr>
              <w:t>3.Продуктивная</w:t>
            </w:r>
          </w:p>
        </w:tc>
        <w:tc>
          <w:tcPr>
            <w:tcW w:w="7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1BA" w:rsidRPr="00C66D55" w:rsidRDefault="002051BA" w:rsidP="004B5328">
            <w:pPr>
              <w:spacing w:line="360" w:lineRule="auto"/>
              <w:rPr>
                <w:sz w:val="28"/>
                <w:szCs w:val="28"/>
              </w:rPr>
            </w:pPr>
            <w:r w:rsidRPr="00C66D55">
              <w:rPr>
                <w:sz w:val="28"/>
                <w:szCs w:val="28"/>
              </w:rPr>
              <w:t>*Мастерская по изготовлению продуктов детского творчества   *Опытно-экспериментальная деятельность *Выставки *</w:t>
            </w:r>
          </w:p>
        </w:tc>
      </w:tr>
      <w:tr w:rsidR="002051BA" w:rsidRPr="00C66D55" w:rsidTr="00F86B77">
        <w:tc>
          <w:tcPr>
            <w:tcW w:w="3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1BA" w:rsidRPr="00C66D55" w:rsidRDefault="00136C79" w:rsidP="00325B76">
            <w:pPr>
              <w:spacing w:line="360" w:lineRule="auto"/>
              <w:rPr>
                <w:sz w:val="28"/>
                <w:szCs w:val="28"/>
              </w:rPr>
            </w:pPr>
            <w:r>
              <w:rPr>
                <w:b/>
                <w:bCs/>
                <w:sz w:val="28"/>
                <w:szCs w:val="28"/>
              </w:rPr>
              <w:t>4.</w:t>
            </w:r>
            <w:r w:rsidR="002051BA" w:rsidRPr="00C66D55">
              <w:rPr>
                <w:b/>
                <w:bCs/>
                <w:sz w:val="28"/>
                <w:szCs w:val="28"/>
              </w:rPr>
              <w:t>Восприятие  художественной литературы и фольклора</w:t>
            </w:r>
          </w:p>
        </w:tc>
        <w:tc>
          <w:tcPr>
            <w:tcW w:w="7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1BA" w:rsidRPr="00C66D55" w:rsidRDefault="002051BA" w:rsidP="004B5328">
            <w:pPr>
              <w:spacing w:line="360" w:lineRule="auto"/>
              <w:rPr>
                <w:sz w:val="28"/>
                <w:szCs w:val="28"/>
              </w:rPr>
            </w:pPr>
            <w:r w:rsidRPr="00C66D55">
              <w:rPr>
                <w:sz w:val="28"/>
                <w:szCs w:val="28"/>
              </w:rPr>
              <w:t>*Чтение *Обсуждение *Заучивание, рассказывание *Беседа *Театрализованная деятельность *Самостоятельная художественная речевая деятельность * *Выставки в книжном уголке *</w:t>
            </w:r>
            <w:r w:rsidR="004B5328">
              <w:rPr>
                <w:sz w:val="28"/>
                <w:szCs w:val="28"/>
              </w:rPr>
              <w:t xml:space="preserve"> Д</w:t>
            </w:r>
            <w:r w:rsidRPr="00C66D55">
              <w:rPr>
                <w:sz w:val="28"/>
                <w:szCs w:val="28"/>
              </w:rPr>
              <w:t>осуг</w:t>
            </w:r>
            <w:r w:rsidR="004B5328">
              <w:rPr>
                <w:sz w:val="28"/>
                <w:szCs w:val="28"/>
              </w:rPr>
              <w:t>*</w:t>
            </w:r>
          </w:p>
        </w:tc>
      </w:tr>
      <w:tr w:rsidR="002051BA" w:rsidRPr="00C66D55" w:rsidTr="00F86B77">
        <w:tc>
          <w:tcPr>
            <w:tcW w:w="3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1BA" w:rsidRPr="00C66D55" w:rsidRDefault="00136C79" w:rsidP="00325B76">
            <w:pPr>
              <w:spacing w:line="360" w:lineRule="auto"/>
              <w:rPr>
                <w:sz w:val="28"/>
                <w:szCs w:val="28"/>
              </w:rPr>
            </w:pPr>
            <w:r>
              <w:rPr>
                <w:b/>
                <w:bCs/>
                <w:sz w:val="28"/>
                <w:szCs w:val="28"/>
              </w:rPr>
              <w:t>5.</w:t>
            </w:r>
            <w:r w:rsidR="002051BA" w:rsidRPr="00C66D55">
              <w:rPr>
                <w:b/>
                <w:bCs/>
                <w:sz w:val="28"/>
                <w:szCs w:val="28"/>
              </w:rPr>
              <w:t>Познавательно-исследовательская</w:t>
            </w:r>
          </w:p>
        </w:tc>
        <w:tc>
          <w:tcPr>
            <w:tcW w:w="7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1BA" w:rsidRPr="00C66D55" w:rsidRDefault="002051BA" w:rsidP="004B5328">
            <w:pPr>
              <w:spacing w:line="360" w:lineRule="auto"/>
              <w:rPr>
                <w:sz w:val="28"/>
                <w:szCs w:val="28"/>
              </w:rPr>
            </w:pPr>
            <w:r w:rsidRPr="00C66D55">
              <w:rPr>
                <w:sz w:val="28"/>
                <w:szCs w:val="28"/>
              </w:rPr>
              <w:t>*Наблюдение *Экскурсия *Решение проблемных</w:t>
            </w:r>
            <w:r w:rsidR="004B5328">
              <w:rPr>
                <w:sz w:val="28"/>
                <w:szCs w:val="28"/>
              </w:rPr>
              <w:t xml:space="preserve"> ситуаций *Экспериментирование </w:t>
            </w:r>
            <w:r w:rsidRPr="00C66D55">
              <w:rPr>
                <w:sz w:val="28"/>
                <w:szCs w:val="28"/>
              </w:rPr>
              <w:t>*  *Иг</w:t>
            </w:r>
            <w:r w:rsidR="004B5328">
              <w:rPr>
                <w:sz w:val="28"/>
                <w:szCs w:val="28"/>
              </w:rPr>
              <w:t xml:space="preserve">ры (сюжетные, с правилами) *,  </w:t>
            </w:r>
            <w:r w:rsidRPr="00C66D55">
              <w:rPr>
                <w:sz w:val="28"/>
                <w:szCs w:val="28"/>
              </w:rPr>
              <w:t xml:space="preserve"> *Конструирование *</w:t>
            </w:r>
          </w:p>
        </w:tc>
      </w:tr>
      <w:tr w:rsidR="002051BA" w:rsidRPr="00C66D55" w:rsidTr="00F86B77">
        <w:tc>
          <w:tcPr>
            <w:tcW w:w="3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1BA" w:rsidRPr="00C66D55" w:rsidRDefault="00136C79" w:rsidP="00325B76">
            <w:pPr>
              <w:spacing w:line="360" w:lineRule="auto"/>
              <w:rPr>
                <w:sz w:val="28"/>
                <w:szCs w:val="28"/>
              </w:rPr>
            </w:pPr>
            <w:r>
              <w:rPr>
                <w:b/>
                <w:bCs/>
                <w:sz w:val="28"/>
                <w:szCs w:val="28"/>
              </w:rPr>
              <w:t>6.</w:t>
            </w:r>
            <w:r w:rsidR="002051BA" w:rsidRPr="00C66D55">
              <w:rPr>
                <w:b/>
                <w:bCs/>
                <w:sz w:val="28"/>
                <w:szCs w:val="28"/>
              </w:rPr>
              <w:t>Коммуникативная</w:t>
            </w:r>
          </w:p>
        </w:tc>
        <w:tc>
          <w:tcPr>
            <w:tcW w:w="7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1BA" w:rsidRPr="00C66D55" w:rsidRDefault="004B5328" w:rsidP="00325B76">
            <w:pPr>
              <w:spacing w:line="360" w:lineRule="auto"/>
              <w:rPr>
                <w:sz w:val="28"/>
                <w:szCs w:val="28"/>
              </w:rPr>
            </w:pPr>
            <w:r>
              <w:rPr>
                <w:sz w:val="28"/>
                <w:szCs w:val="28"/>
              </w:rPr>
              <w:t>*Беседа* * Ситуативный разговор *Р</w:t>
            </w:r>
            <w:r w:rsidR="002051BA" w:rsidRPr="00C66D55">
              <w:rPr>
                <w:sz w:val="28"/>
                <w:szCs w:val="28"/>
              </w:rPr>
              <w:t>ечевая ситуация * *Игры (сюжетные, с правилами, театрализованные) *Игровые ситуации *</w:t>
            </w:r>
          </w:p>
        </w:tc>
      </w:tr>
      <w:tr w:rsidR="002051BA" w:rsidRPr="00C66D55" w:rsidTr="00F86B77">
        <w:tc>
          <w:tcPr>
            <w:tcW w:w="3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1BA" w:rsidRPr="00C66D55" w:rsidRDefault="00136C79" w:rsidP="00325B76">
            <w:pPr>
              <w:spacing w:line="360" w:lineRule="auto"/>
              <w:rPr>
                <w:sz w:val="28"/>
                <w:szCs w:val="28"/>
              </w:rPr>
            </w:pPr>
            <w:r>
              <w:rPr>
                <w:b/>
                <w:bCs/>
                <w:sz w:val="28"/>
                <w:szCs w:val="28"/>
              </w:rPr>
              <w:t>7.</w:t>
            </w:r>
            <w:r w:rsidR="002051BA" w:rsidRPr="00C66D55">
              <w:rPr>
                <w:b/>
                <w:bCs/>
                <w:sz w:val="28"/>
                <w:szCs w:val="28"/>
              </w:rPr>
              <w:t>Самообслуживание и элементарный бытовой труд</w:t>
            </w:r>
          </w:p>
        </w:tc>
        <w:tc>
          <w:tcPr>
            <w:tcW w:w="7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1BA" w:rsidRPr="00C66D55" w:rsidRDefault="002051BA" w:rsidP="00325B76">
            <w:pPr>
              <w:spacing w:line="360" w:lineRule="auto"/>
              <w:rPr>
                <w:sz w:val="28"/>
                <w:szCs w:val="28"/>
              </w:rPr>
            </w:pPr>
            <w:r w:rsidRPr="00C66D55">
              <w:rPr>
                <w:sz w:val="28"/>
                <w:szCs w:val="28"/>
              </w:rPr>
              <w:t xml:space="preserve"> *Поручения **Самообслуживание *Совместные действия *Экскурсия *</w:t>
            </w:r>
          </w:p>
        </w:tc>
      </w:tr>
      <w:tr w:rsidR="002051BA" w:rsidRPr="00C66D55" w:rsidTr="00F86B77">
        <w:tc>
          <w:tcPr>
            <w:tcW w:w="3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1BA" w:rsidRPr="00C66D55" w:rsidRDefault="00136C79" w:rsidP="00325B76">
            <w:pPr>
              <w:spacing w:line="360" w:lineRule="auto"/>
              <w:rPr>
                <w:sz w:val="28"/>
                <w:szCs w:val="28"/>
              </w:rPr>
            </w:pPr>
            <w:r>
              <w:rPr>
                <w:b/>
                <w:bCs/>
                <w:sz w:val="28"/>
                <w:szCs w:val="28"/>
              </w:rPr>
              <w:t>8.Музыкально-художественная</w:t>
            </w:r>
          </w:p>
        </w:tc>
        <w:tc>
          <w:tcPr>
            <w:tcW w:w="7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51BA" w:rsidRPr="00C66D55" w:rsidRDefault="002051BA" w:rsidP="00325B76">
            <w:pPr>
              <w:spacing w:line="360" w:lineRule="auto"/>
              <w:rPr>
                <w:sz w:val="28"/>
                <w:szCs w:val="28"/>
              </w:rPr>
            </w:pPr>
            <w:r w:rsidRPr="00C66D55">
              <w:rPr>
                <w:sz w:val="28"/>
                <w:szCs w:val="28"/>
              </w:rPr>
              <w:t>*Слушание *Импровизация *Исполнение * *Подвижные игры (с музыкальным сопровождением) *Музыкально-дидактические игры</w:t>
            </w:r>
          </w:p>
        </w:tc>
      </w:tr>
    </w:tbl>
    <w:p w:rsidR="00127AF0" w:rsidRPr="0027569B" w:rsidRDefault="00127AF0" w:rsidP="00127AF0">
      <w:pPr>
        <w:rPr>
          <w:b/>
          <w:sz w:val="40"/>
          <w:szCs w:val="40"/>
        </w:rPr>
      </w:pPr>
    </w:p>
    <w:p w:rsidR="00B9557C" w:rsidRPr="00B6128F" w:rsidRDefault="00B9557C" w:rsidP="00E637F8">
      <w:pPr>
        <w:jc w:val="center"/>
        <w:rPr>
          <w:b/>
          <w:sz w:val="40"/>
          <w:szCs w:val="40"/>
        </w:rPr>
      </w:pPr>
      <w:r w:rsidRPr="00B6128F">
        <w:rPr>
          <w:b/>
          <w:sz w:val="40"/>
          <w:szCs w:val="40"/>
        </w:rPr>
        <w:t>3.Организационный раздел.</w:t>
      </w:r>
    </w:p>
    <w:p w:rsidR="00B9557C" w:rsidRPr="0098380C" w:rsidRDefault="00954B8F" w:rsidP="00B9557C">
      <w:pPr>
        <w:jc w:val="center"/>
        <w:rPr>
          <w:b/>
          <w:sz w:val="28"/>
          <w:szCs w:val="28"/>
        </w:rPr>
      </w:pPr>
      <w:r>
        <w:rPr>
          <w:b/>
          <w:sz w:val="28"/>
          <w:szCs w:val="28"/>
        </w:rPr>
        <w:t>Режим дня детей 2</w:t>
      </w:r>
      <w:r w:rsidR="00B9557C" w:rsidRPr="0098380C">
        <w:rPr>
          <w:b/>
          <w:sz w:val="28"/>
          <w:szCs w:val="28"/>
        </w:rPr>
        <w:t xml:space="preserve"> младшей группы.</w:t>
      </w:r>
    </w:p>
    <w:p w:rsidR="00B9557C" w:rsidRPr="0098380C" w:rsidRDefault="00B9557C" w:rsidP="00B9557C">
      <w:pPr>
        <w:pStyle w:val="aa"/>
        <w:jc w:val="center"/>
        <w:rPr>
          <w:rFonts w:ascii="Times New Roman" w:hAnsi="Times New Roman"/>
          <w:b/>
          <w:bCs/>
          <w:sz w:val="28"/>
          <w:szCs w:val="28"/>
        </w:rPr>
      </w:pPr>
      <w:r w:rsidRPr="0098380C">
        <w:rPr>
          <w:rFonts w:ascii="Times New Roman" w:hAnsi="Times New Roman"/>
          <w:b/>
          <w:bCs/>
          <w:sz w:val="28"/>
          <w:szCs w:val="28"/>
        </w:rPr>
        <w:lastRenderedPageBreak/>
        <w:t>на холодный период года (сентябрь-май)</w:t>
      </w:r>
    </w:p>
    <w:p w:rsidR="00B9557C" w:rsidRDefault="00B9557C" w:rsidP="00B9557C">
      <w:pPr>
        <w:pStyle w:val="aa"/>
        <w:rPr>
          <w:b/>
          <w:bCs/>
          <w:sz w:val="28"/>
          <w:szCs w:val="28"/>
        </w:rPr>
      </w:pPr>
    </w:p>
    <w:tbl>
      <w:tblPr>
        <w:tblpPr w:leftFromText="180" w:rightFromText="180" w:vertAnchor="text" w:horzAnchor="page" w:tblpX="925" w:tblpY="-45"/>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1"/>
        <w:gridCol w:w="5452"/>
      </w:tblGrid>
      <w:tr w:rsidR="00263DE6" w:rsidTr="00B5721B">
        <w:trPr>
          <w:trHeight w:val="592"/>
        </w:trPr>
        <w:tc>
          <w:tcPr>
            <w:tcW w:w="5451" w:type="dxa"/>
          </w:tcPr>
          <w:p w:rsidR="00263DE6" w:rsidRPr="0061680A" w:rsidRDefault="00263DE6" w:rsidP="00B5721B">
            <w:pPr>
              <w:pStyle w:val="Default"/>
              <w:jc w:val="center"/>
              <w:rPr>
                <w:sz w:val="28"/>
                <w:szCs w:val="28"/>
              </w:rPr>
            </w:pPr>
            <w:r w:rsidRPr="0061680A">
              <w:rPr>
                <w:b/>
                <w:bCs/>
                <w:sz w:val="28"/>
                <w:szCs w:val="28"/>
              </w:rPr>
              <w:t>Содержание</w:t>
            </w:r>
          </w:p>
          <w:p w:rsidR="00263DE6" w:rsidRPr="00B9557C" w:rsidRDefault="00263DE6" w:rsidP="00B5721B">
            <w:pPr>
              <w:pStyle w:val="aa"/>
              <w:rPr>
                <w:rFonts w:ascii="Times New Roman" w:eastAsia="Times New Roman" w:hAnsi="Times New Roman"/>
              </w:rPr>
            </w:pPr>
          </w:p>
        </w:tc>
        <w:tc>
          <w:tcPr>
            <w:tcW w:w="5452" w:type="dxa"/>
          </w:tcPr>
          <w:p w:rsidR="00263DE6" w:rsidRPr="0061680A" w:rsidRDefault="00263DE6" w:rsidP="00B5721B">
            <w:pPr>
              <w:pStyle w:val="Default"/>
              <w:jc w:val="center"/>
              <w:rPr>
                <w:sz w:val="28"/>
                <w:szCs w:val="28"/>
              </w:rPr>
            </w:pPr>
            <w:r w:rsidRPr="0061680A">
              <w:rPr>
                <w:b/>
                <w:bCs/>
                <w:sz w:val="28"/>
                <w:szCs w:val="28"/>
              </w:rPr>
              <w:t>Время</w:t>
            </w:r>
          </w:p>
          <w:p w:rsidR="00263DE6" w:rsidRPr="00B9557C" w:rsidRDefault="00263DE6" w:rsidP="00B5721B">
            <w:pPr>
              <w:pStyle w:val="aa"/>
              <w:rPr>
                <w:rFonts w:ascii="Times New Roman" w:eastAsia="Times New Roman" w:hAnsi="Times New Roman"/>
              </w:rPr>
            </w:pPr>
          </w:p>
        </w:tc>
      </w:tr>
      <w:tr w:rsidR="00263DE6" w:rsidRPr="00405E74" w:rsidTr="00B5721B">
        <w:trPr>
          <w:trHeight w:val="531"/>
        </w:trPr>
        <w:tc>
          <w:tcPr>
            <w:tcW w:w="5451" w:type="dxa"/>
          </w:tcPr>
          <w:p w:rsidR="00263DE6" w:rsidRPr="0061680A" w:rsidRDefault="00263DE6" w:rsidP="00B5721B">
            <w:pPr>
              <w:pStyle w:val="Default"/>
              <w:rPr>
                <w:sz w:val="28"/>
                <w:szCs w:val="28"/>
              </w:rPr>
            </w:pPr>
            <w:r w:rsidRPr="0061680A">
              <w:rPr>
                <w:sz w:val="28"/>
                <w:szCs w:val="28"/>
              </w:rPr>
              <w:t xml:space="preserve">Прием, осмотр, игры, утренняя гимнастика </w:t>
            </w:r>
          </w:p>
          <w:p w:rsidR="00263DE6" w:rsidRPr="00B9557C" w:rsidRDefault="00263DE6" w:rsidP="00B5721B">
            <w:pPr>
              <w:pStyle w:val="aa"/>
              <w:rPr>
                <w:rFonts w:ascii="Times New Roman" w:eastAsia="Times New Roman" w:hAnsi="Times New Roman"/>
                <w:sz w:val="28"/>
                <w:szCs w:val="28"/>
              </w:rPr>
            </w:pPr>
          </w:p>
        </w:tc>
        <w:tc>
          <w:tcPr>
            <w:tcW w:w="5452" w:type="dxa"/>
          </w:tcPr>
          <w:p w:rsidR="00263DE6" w:rsidRPr="0061680A" w:rsidRDefault="00263DE6" w:rsidP="00B5721B">
            <w:pPr>
              <w:pStyle w:val="Default"/>
              <w:jc w:val="center"/>
              <w:rPr>
                <w:sz w:val="28"/>
                <w:szCs w:val="28"/>
              </w:rPr>
            </w:pPr>
            <w:r w:rsidRPr="0061680A">
              <w:rPr>
                <w:sz w:val="28"/>
                <w:szCs w:val="28"/>
              </w:rPr>
              <w:t xml:space="preserve">7.00-8.30 </w:t>
            </w:r>
          </w:p>
          <w:p w:rsidR="00263DE6" w:rsidRPr="00B9557C" w:rsidRDefault="00263DE6" w:rsidP="00B5721B">
            <w:pPr>
              <w:pStyle w:val="aa"/>
              <w:jc w:val="center"/>
              <w:rPr>
                <w:rFonts w:ascii="Times New Roman" w:eastAsia="Times New Roman" w:hAnsi="Times New Roman"/>
                <w:sz w:val="28"/>
                <w:szCs w:val="28"/>
              </w:rPr>
            </w:pPr>
          </w:p>
        </w:tc>
      </w:tr>
      <w:tr w:rsidR="00263DE6" w:rsidRPr="00405E74" w:rsidTr="00B5721B">
        <w:trPr>
          <w:trHeight w:val="531"/>
        </w:trPr>
        <w:tc>
          <w:tcPr>
            <w:tcW w:w="5451" w:type="dxa"/>
          </w:tcPr>
          <w:p w:rsidR="00263DE6" w:rsidRPr="0061680A" w:rsidRDefault="00263DE6" w:rsidP="00B5721B">
            <w:pPr>
              <w:pStyle w:val="Default"/>
              <w:rPr>
                <w:sz w:val="28"/>
                <w:szCs w:val="28"/>
              </w:rPr>
            </w:pPr>
            <w:r w:rsidRPr="0061680A">
              <w:rPr>
                <w:sz w:val="28"/>
                <w:szCs w:val="28"/>
              </w:rPr>
              <w:t xml:space="preserve">Подготовка к завтраку, завтрак </w:t>
            </w:r>
          </w:p>
          <w:p w:rsidR="00263DE6" w:rsidRPr="00B9557C" w:rsidRDefault="00263DE6" w:rsidP="00B5721B">
            <w:pPr>
              <w:pStyle w:val="aa"/>
              <w:rPr>
                <w:rFonts w:ascii="Times New Roman" w:eastAsia="Times New Roman" w:hAnsi="Times New Roman"/>
                <w:sz w:val="28"/>
                <w:szCs w:val="28"/>
              </w:rPr>
            </w:pPr>
          </w:p>
        </w:tc>
        <w:tc>
          <w:tcPr>
            <w:tcW w:w="5452" w:type="dxa"/>
          </w:tcPr>
          <w:p w:rsidR="00263DE6" w:rsidRPr="0061680A" w:rsidRDefault="00263DE6" w:rsidP="00B5721B">
            <w:pPr>
              <w:pStyle w:val="Default"/>
              <w:jc w:val="center"/>
              <w:rPr>
                <w:sz w:val="28"/>
                <w:szCs w:val="28"/>
              </w:rPr>
            </w:pPr>
            <w:r w:rsidRPr="0061680A">
              <w:rPr>
                <w:sz w:val="28"/>
                <w:szCs w:val="28"/>
              </w:rPr>
              <w:t xml:space="preserve">8.30-8.45 </w:t>
            </w:r>
          </w:p>
          <w:p w:rsidR="00263DE6" w:rsidRPr="00B9557C" w:rsidRDefault="00263DE6" w:rsidP="00B5721B">
            <w:pPr>
              <w:pStyle w:val="aa"/>
              <w:jc w:val="center"/>
              <w:rPr>
                <w:rFonts w:ascii="Times New Roman" w:eastAsia="Times New Roman" w:hAnsi="Times New Roman"/>
                <w:sz w:val="28"/>
                <w:szCs w:val="28"/>
              </w:rPr>
            </w:pPr>
          </w:p>
        </w:tc>
      </w:tr>
      <w:tr w:rsidR="00263DE6" w:rsidRPr="00405E74" w:rsidTr="00B5721B">
        <w:trPr>
          <w:trHeight w:val="531"/>
        </w:trPr>
        <w:tc>
          <w:tcPr>
            <w:tcW w:w="5451" w:type="dxa"/>
          </w:tcPr>
          <w:p w:rsidR="00263DE6" w:rsidRPr="0061680A" w:rsidRDefault="00263DE6" w:rsidP="00B5721B">
            <w:pPr>
              <w:pStyle w:val="Default"/>
              <w:rPr>
                <w:sz w:val="28"/>
                <w:szCs w:val="28"/>
              </w:rPr>
            </w:pPr>
            <w:r w:rsidRPr="0061680A">
              <w:rPr>
                <w:sz w:val="28"/>
                <w:szCs w:val="28"/>
              </w:rPr>
              <w:t xml:space="preserve">Игры, подготовка к образовательной деятельности </w:t>
            </w:r>
          </w:p>
          <w:p w:rsidR="00263DE6" w:rsidRPr="00B9557C" w:rsidRDefault="00263DE6" w:rsidP="00B5721B">
            <w:pPr>
              <w:pStyle w:val="aa"/>
              <w:rPr>
                <w:rFonts w:ascii="Times New Roman" w:eastAsia="Times New Roman" w:hAnsi="Times New Roman"/>
                <w:sz w:val="28"/>
                <w:szCs w:val="28"/>
              </w:rPr>
            </w:pPr>
          </w:p>
        </w:tc>
        <w:tc>
          <w:tcPr>
            <w:tcW w:w="5452" w:type="dxa"/>
          </w:tcPr>
          <w:p w:rsidR="00263DE6" w:rsidRPr="0061680A" w:rsidRDefault="00263DE6" w:rsidP="00B5721B">
            <w:pPr>
              <w:pStyle w:val="Default"/>
              <w:jc w:val="center"/>
              <w:rPr>
                <w:sz w:val="28"/>
                <w:szCs w:val="28"/>
              </w:rPr>
            </w:pPr>
            <w:r w:rsidRPr="0061680A">
              <w:rPr>
                <w:sz w:val="28"/>
                <w:szCs w:val="28"/>
              </w:rPr>
              <w:t xml:space="preserve">8.45-9.00 </w:t>
            </w:r>
          </w:p>
          <w:p w:rsidR="00263DE6" w:rsidRPr="00B9557C" w:rsidRDefault="00263DE6" w:rsidP="00B5721B">
            <w:pPr>
              <w:pStyle w:val="aa"/>
              <w:jc w:val="center"/>
              <w:rPr>
                <w:rFonts w:ascii="Times New Roman" w:eastAsia="Times New Roman" w:hAnsi="Times New Roman"/>
                <w:sz w:val="28"/>
                <w:szCs w:val="28"/>
              </w:rPr>
            </w:pPr>
          </w:p>
        </w:tc>
      </w:tr>
      <w:tr w:rsidR="00263DE6" w:rsidRPr="00405E74" w:rsidTr="00B5721B">
        <w:trPr>
          <w:trHeight w:val="1078"/>
        </w:trPr>
        <w:tc>
          <w:tcPr>
            <w:tcW w:w="5451" w:type="dxa"/>
          </w:tcPr>
          <w:p w:rsidR="00263DE6" w:rsidRPr="0061680A" w:rsidRDefault="00263DE6" w:rsidP="00B5721B">
            <w:pPr>
              <w:pStyle w:val="Default"/>
              <w:rPr>
                <w:sz w:val="28"/>
                <w:szCs w:val="28"/>
              </w:rPr>
            </w:pPr>
            <w:r w:rsidRPr="0061680A">
              <w:rPr>
                <w:sz w:val="28"/>
                <w:szCs w:val="28"/>
              </w:rPr>
              <w:t xml:space="preserve">Образовательная деятельность, развивающие подгрупповые образовательные ситуации на игровой основе (НОД) </w:t>
            </w:r>
          </w:p>
          <w:p w:rsidR="00263DE6" w:rsidRPr="00B9557C" w:rsidRDefault="00263DE6" w:rsidP="00B5721B">
            <w:pPr>
              <w:pStyle w:val="aa"/>
              <w:rPr>
                <w:rFonts w:ascii="Times New Roman" w:eastAsia="Times New Roman" w:hAnsi="Times New Roman"/>
                <w:sz w:val="28"/>
                <w:szCs w:val="28"/>
              </w:rPr>
            </w:pPr>
          </w:p>
        </w:tc>
        <w:tc>
          <w:tcPr>
            <w:tcW w:w="5452" w:type="dxa"/>
          </w:tcPr>
          <w:p w:rsidR="00896A87" w:rsidRPr="00B9557C" w:rsidRDefault="00896A87" w:rsidP="00896A87">
            <w:pPr>
              <w:pStyle w:val="Default"/>
              <w:jc w:val="center"/>
              <w:rPr>
                <w:rFonts w:eastAsia="Times New Roman"/>
                <w:sz w:val="28"/>
                <w:szCs w:val="28"/>
              </w:rPr>
            </w:pPr>
            <w:r>
              <w:rPr>
                <w:sz w:val="28"/>
                <w:szCs w:val="28"/>
              </w:rPr>
              <w:t>9.00-10.00</w:t>
            </w:r>
          </w:p>
          <w:p w:rsidR="00263DE6" w:rsidRPr="00B9557C" w:rsidRDefault="00263DE6" w:rsidP="00B5721B">
            <w:pPr>
              <w:pStyle w:val="aa"/>
              <w:jc w:val="center"/>
              <w:rPr>
                <w:rFonts w:ascii="Times New Roman" w:eastAsia="Times New Roman" w:hAnsi="Times New Roman"/>
                <w:sz w:val="28"/>
                <w:szCs w:val="28"/>
              </w:rPr>
            </w:pPr>
          </w:p>
        </w:tc>
      </w:tr>
      <w:tr w:rsidR="00263DE6" w:rsidRPr="00405E74" w:rsidTr="00B5721B">
        <w:trPr>
          <w:trHeight w:val="258"/>
        </w:trPr>
        <w:tc>
          <w:tcPr>
            <w:tcW w:w="5451" w:type="dxa"/>
          </w:tcPr>
          <w:p w:rsidR="00263DE6" w:rsidRPr="00B9557C" w:rsidRDefault="00B80A63" w:rsidP="00B5721B">
            <w:pPr>
              <w:pStyle w:val="aa"/>
              <w:rPr>
                <w:rFonts w:ascii="Times New Roman" w:eastAsia="Times New Roman" w:hAnsi="Times New Roman"/>
                <w:sz w:val="28"/>
                <w:szCs w:val="28"/>
              </w:rPr>
            </w:pPr>
            <w:r>
              <w:rPr>
                <w:rFonts w:ascii="Times New Roman" w:eastAsia="Times New Roman" w:hAnsi="Times New Roman"/>
                <w:sz w:val="28"/>
                <w:szCs w:val="28"/>
              </w:rPr>
              <w:t xml:space="preserve">Игры. </w:t>
            </w:r>
            <w:r w:rsidR="00263DE6" w:rsidRPr="00B9557C">
              <w:rPr>
                <w:rFonts w:ascii="Times New Roman" w:eastAsia="Times New Roman" w:hAnsi="Times New Roman"/>
                <w:sz w:val="28"/>
                <w:szCs w:val="28"/>
              </w:rPr>
              <w:t>Второй завтрак</w:t>
            </w:r>
          </w:p>
        </w:tc>
        <w:tc>
          <w:tcPr>
            <w:tcW w:w="5452" w:type="dxa"/>
          </w:tcPr>
          <w:p w:rsidR="00263DE6" w:rsidRPr="00B9557C" w:rsidRDefault="00B80A63" w:rsidP="00896A87">
            <w:pPr>
              <w:pStyle w:val="aa"/>
              <w:jc w:val="center"/>
              <w:rPr>
                <w:rFonts w:ascii="Times New Roman" w:eastAsia="Times New Roman" w:hAnsi="Times New Roman"/>
                <w:sz w:val="28"/>
                <w:szCs w:val="28"/>
              </w:rPr>
            </w:pPr>
            <w:r>
              <w:rPr>
                <w:rFonts w:ascii="Times New Roman" w:eastAsia="Times New Roman" w:hAnsi="Times New Roman"/>
                <w:sz w:val="28"/>
                <w:szCs w:val="28"/>
              </w:rPr>
              <w:t>10.00</w:t>
            </w:r>
            <w:r w:rsidR="00896A87">
              <w:rPr>
                <w:rFonts w:ascii="Times New Roman" w:eastAsia="Times New Roman" w:hAnsi="Times New Roman"/>
                <w:sz w:val="28"/>
                <w:szCs w:val="28"/>
              </w:rPr>
              <w:t xml:space="preserve"> – 10.10</w:t>
            </w:r>
          </w:p>
        </w:tc>
      </w:tr>
      <w:tr w:rsidR="00263DE6" w:rsidRPr="00405E74" w:rsidTr="00B5721B">
        <w:trPr>
          <w:trHeight w:val="547"/>
        </w:trPr>
        <w:tc>
          <w:tcPr>
            <w:tcW w:w="5451" w:type="dxa"/>
          </w:tcPr>
          <w:p w:rsidR="00263DE6" w:rsidRPr="0061680A" w:rsidRDefault="00263DE6" w:rsidP="00B5721B">
            <w:pPr>
              <w:pStyle w:val="Default"/>
              <w:rPr>
                <w:sz w:val="28"/>
                <w:szCs w:val="28"/>
              </w:rPr>
            </w:pPr>
            <w:r w:rsidRPr="0061680A">
              <w:rPr>
                <w:sz w:val="28"/>
                <w:szCs w:val="28"/>
              </w:rPr>
              <w:t xml:space="preserve">Игры, подготовка к прогулке. Прогулка </w:t>
            </w:r>
          </w:p>
          <w:p w:rsidR="00263DE6" w:rsidRPr="00B9557C" w:rsidRDefault="00263DE6" w:rsidP="00B5721B">
            <w:pPr>
              <w:pStyle w:val="aa"/>
              <w:rPr>
                <w:rFonts w:ascii="Times New Roman" w:eastAsia="Times New Roman" w:hAnsi="Times New Roman"/>
                <w:sz w:val="28"/>
                <w:szCs w:val="28"/>
              </w:rPr>
            </w:pPr>
          </w:p>
        </w:tc>
        <w:tc>
          <w:tcPr>
            <w:tcW w:w="5452" w:type="dxa"/>
          </w:tcPr>
          <w:p w:rsidR="00263DE6" w:rsidRPr="00B9557C" w:rsidRDefault="00896A87" w:rsidP="00B5721B">
            <w:pPr>
              <w:pStyle w:val="aa"/>
              <w:jc w:val="center"/>
              <w:rPr>
                <w:rFonts w:ascii="Times New Roman" w:eastAsia="Times New Roman" w:hAnsi="Times New Roman"/>
                <w:sz w:val="28"/>
                <w:szCs w:val="28"/>
              </w:rPr>
            </w:pPr>
            <w:r>
              <w:rPr>
                <w:rFonts w:ascii="Times New Roman" w:eastAsia="Times New Roman" w:hAnsi="Times New Roman"/>
                <w:sz w:val="28"/>
                <w:szCs w:val="28"/>
              </w:rPr>
              <w:t>10.10-11.30</w:t>
            </w:r>
          </w:p>
        </w:tc>
      </w:tr>
      <w:tr w:rsidR="00263DE6" w:rsidRPr="00405E74" w:rsidTr="00B5721B">
        <w:trPr>
          <w:trHeight w:val="531"/>
        </w:trPr>
        <w:tc>
          <w:tcPr>
            <w:tcW w:w="5451" w:type="dxa"/>
          </w:tcPr>
          <w:p w:rsidR="00263DE6" w:rsidRPr="0061680A" w:rsidRDefault="00263DE6" w:rsidP="00B5721B">
            <w:pPr>
              <w:pStyle w:val="Default"/>
              <w:rPr>
                <w:sz w:val="28"/>
                <w:szCs w:val="28"/>
              </w:rPr>
            </w:pPr>
            <w:r w:rsidRPr="0061680A">
              <w:rPr>
                <w:sz w:val="28"/>
                <w:szCs w:val="28"/>
              </w:rPr>
              <w:t xml:space="preserve">Возвращение с прогулки, игры </w:t>
            </w:r>
          </w:p>
          <w:p w:rsidR="00263DE6" w:rsidRPr="00B9557C" w:rsidRDefault="00263DE6" w:rsidP="00B5721B">
            <w:pPr>
              <w:pStyle w:val="aa"/>
              <w:rPr>
                <w:rFonts w:ascii="Times New Roman" w:eastAsia="Times New Roman" w:hAnsi="Times New Roman"/>
                <w:sz w:val="28"/>
                <w:szCs w:val="28"/>
              </w:rPr>
            </w:pPr>
          </w:p>
        </w:tc>
        <w:tc>
          <w:tcPr>
            <w:tcW w:w="5452" w:type="dxa"/>
          </w:tcPr>
          <w:p w:rsidR="00263DE6" w:rsidRPr="0061680A" w:rsidRDefault="00896A87" w:rsidP="00B5721B">
            <w:pPr>
              <w:pStyle w:val="Default"/>
              <w:jc w:val="center"/>
              <w:rPr>
                <w:sz w:val="28"/>
                <w:szCs w:val="28"/>
              </w:rPr>
            </w:pPr>
            <w:r>
              <w:rPr>
                <w:sz w:val="28"/>
                <w:szCs w:val="28"/>
              </w:rPr>
              <w:t>11.30-11.5</w:t>
            </w:r>
            <w:r w:rsidR="00263DE6" w:rsidRPr="0061680A">
              <w:rPr>
                <w:sz w:val="28"/>
                <w:szCs w:val="28"/>
              </w:rPr>
              <w:t xml:space="preserve">0 </w:t>
            </w:r>
          </w:p>
          <w:p w:rsidR="00263DE6" w:rsidRPr="00B9557C" w:rsidRDefault="00263DE6" w:rsidP="00B5721B">
            <w:pPr>
              <w:pStyle w:val="aa"/>
              <w:jc w:val="center"/>
              <w:rPr>
                <w:rFonts w:ascii="Times New Roman" w:eastAsia="Times New Roman" w:hAnsi="Times New Roman"/>
                <w:sz w:val="28"/>
                <w:szCs w:val="28"/>
              </w:rPr>
            </w:pPr>
          </w:p>
        </w:tc>
      </w:tr>
      <w:tr w:rsidR="00263DE6" w:rsidRPr="00405E74" w:rsidTr="00B5721B">
        <w:trPr>
          <w:trHeight w:val="531"/>
        </w:trPr>
        <w:tc>
          <w:tcPr>
            <w:tcW w:w="5451" w:type="dxa"/>
          </w:tcPr>
          <w:p w:rsidR="00263DE6" w:rsidRPr="0061680A" w:rsidRDefault="00263DE6" w:rsidP="00B5721B">
            <w:pPr>
              <w:pStyle w:val="Default"/>
              <w:rPr>
                <w:sz w:val="28"/>
                <w:szCs w:val="28"/>
              </w:rPr>
            </w:pPr>
            <w:r w:rsidRPr="0061680A">
              <w:rPr>
                <w:sz w:val="28"/>
                <w:szCs w:val="28"/>
              </w:rPr>
              <w:t xml:space="preserve">Подготовка к обеду, игры, обед </w:t>
            </w:r>
          </w:p>
          <w:p w:rsidR="00263DE6" w:rsidRPr="00B9557C" w:rsidRDefault="00263DE6" w:rsidP="00B5721B">
            <w:pPr>
              <w:pStyle w:val="aa"/>
              <w:rPr>
                <w:rFonts w:ascii="Times New Roman" w:eastAsia="Times New Roman" w:hAnsi="Times New Roman"/>
                <w:sz w:val="28"/>
                <w:szCs w:val="28"/>
              </w:rPr>
            </w:pPr>
          </w:p>
        </w:tc>
        <w:tc>
          <w:tcPr>
            <w:tcW w:w="5452" w:type="dxa"/>
          </w:tcPr>
          <w:p w:rsidR="00263DE6" w:rsidRPr="0061680A" w:rsidRDefault="00896A87" w:rsidP="00B5721B">
            <w:pPr>
              <w:pStyle w:val="Default"/>
              <w:jc w:val="center"/>
              <w:rPr>
                <w:sz w:val="28"/>
                <w:szCs w:val="28"/>
              </w:rPr>
            </w:pPr>
            <w:r>
              <w:rPr>
                <w:sz w:val="28"/>
                <w:szCs w:val="28"/>
              </w:rPr>
              <w:t>11.50-12.2</w:t>
            </w:r>
            <w:r w:rsidR="00263DE6" w:rsidRPr="0061680A">
              <w:rPr>
                <w:sz w:val="28"/>
                <w:szCs w:val="28"/>
              </w:rPr>
              <w:t xml:space="preserve">0 </w:t>
            </w:r>
          </w:p>
          <w:p w:rsidR="00263DE6" w:rsidRPr="00B9557C" w:rsidRDefault="00263DE6" w:rsidP="00B5721B">
            <w:pPr>
              <w:pStyle w:val="aa"/>
              <w:jc w:val="center"/>
              <w:rPr>
                <w:rFonts w:ascii="Times New Roman" w:eastAsia="Times New Roman" w:hAnsi="Times New Roman"/>
                <w:sz w:val="28"/>
                <w:szCs w:val="28"/>
              </w:rPr>
            </w:pPr>
          </w:p>
        </w:tc>
      </w:tr>
      <w:tr w:rsidR="00263DE6" w:rsidRPr="00405E74" w:rsidTr="00B5721B">
        <w:trPr>
          <w:trHeight w:val="531"/>
        </w:trPr>
        <w:tc>
          <w:tcPr>
            <w:tcW w:w="5451" w:type="dxa"/>
          </w:tcPr>
          <w:p w:rsidR="00263DE6" w:rsidRPr="0061680A" w:rsidRDefault="00263DE6" w:rsidP="00B5721B">
            <w:pPr>
              <w:pStyle w:val="Default"/>
              <w:rPr>
                <w:sz w:val="28"/>
                <w:szCs w:val="28"/>
              </w:rPr>
            </w:pPr>
            <w:r w:rsidRPr="0061680A">
              <w:rPr>
                <w:sz w:val="28"/>
                <w:szCs w:val="28"/>
              </w:rPr>
              <w:t xml:space="preserve">Подготовка ко сну, дневной сон </w:t>
            </w:r>
          </w:p>
          <w:p w:rsidR="00263DE6" w:rsidRPr="00B9557C" w:rsidRDefault="00263DE6" w:rsidP="00B5721B">
            <w:pPr>
              <w:pStyle w:val="aa"/>
              <w:rPr>
                <w:rFonts w:ascii="Times New Roman" w:eastAsia="Times New Roman" w:hAnsi="Times New Roman"/>
                <w:sz w:val="28"/>
                <w:szCs w:val="28"/>
              </w:rPr>
            </w:pPr>
          </w:p>
        </w:tc>
        <w:tc>
          <w:tcPr>
            <w:tcW w:w="5452" w:type="dxa"/>
          </w:tcPr>
          <w:p w:rsidR="00263DE6" w:rsidRPr="0061680A" w:rsidRDefault="00896A87" w:rsidP="00B5721B">
            <w:pPr>
              <w:pStyle w:val="Default"/>
              <w:jc w:val="center"/>
              <w:rPr>
                <w:sz w:val="28"/>
                <w:szCs w:val="28"/>
              </w:rPr>
            </w:pPr>
            <w:r>
              <w:rPr>
                <w:sz w:val="28"/>
                <w:szCs w:val="28"/>
              </w:rPr>
              <w:t>12.2</w:t>
            </w:r>
            <w:r w:rsidR="00263DE6" w:rsidRPr="0061680A">
              <w:rPr>
                <w:sz w:val="28"/>
                <w:szCs w:val="28"/>
              </w:rPr>
              <w:t>0-15.00</w:t>
            </w:r>
          </w:p>
          <w:p w:rsidR="00263DE6" w:rsidRPr="00B9557C" w:rsidRDefault="00263DE6" w:rsidP="00B5721B">
            <w:pPr>
              <w:pStyle w:val="aa"/>
              <w:rPr>
                <w:rFonts w:ascii="Times New Roman" w:eastAsia="Times New Roman" w:hAnsi="Times New Roman"/>
                <w:sz w:val="28"/>
                <w:szCs w:val="28"/>
              </w:rPr>
            </w:pPr>
          </w:p>
        </w:tc>
      </w:tr>
      <w:tr w:rsidR="00263DE6" w:rsidRPr="00405E74" w:rsidTr="00B5721B">
        <w:trPr>
          <w:trHeight w:val="805"/>
        </w:trPr>
        <w:tc>
          <w:tcPr>
            <w:tcW w:w="5451" w:type="dxa"/>
          </w:tcPr>
          <w:p w:rsidR="00263DE6" w:rsidRPr="0061680A" w:rsidRDefault="00263DE6" w:rsidP="00B5721B">
            <w:pPr>
              <w:pStyle w:val="Default"/>
              <w:rPr>
                <w:sz w:val="28"/>
                <w:szCs w:val="28"/>
              </w:rPr>
            </w:pPr>
            <w:r w:rsidRPr="0061680A">
              <w:rPr>
                <w:sz w:val="28"/>
                <w:szCs w:val="28"/>
              </w:rPr>
              <w:t xml:space="preserve">Постепенный подъем детей, воздушные процедуры, игровой массаж </w:t>
            </w:r>
          </w:p>
          <w:p w:rsidR="00263DE6" w:rsidRPr="00B9557C" w:rsidRDefault="00263DE6" w:rsidP="00B5721B">
            <w:pPr>
              <w:pStyle w:val="aa"/>
              <w:rPr>
                <w:rFonts w:ascii="Times New Roman" w:eastAsia="Times New Roman" w:hAnsi="Times New Roman"/>
                <w:sz w:val="28"/>
                <w:szCs w:val="28"/>
              </w:rPr>
            </w:pPr>
          </w:p>
        </w:tc>
        <w:tc>
          <w:tcPr>
            <w:tcW w:w="5452" w:type="dxa"/>
          </w:tcPr>
          <w:p w:rsidR="00263DE6" w:rsidRPr="0061680A" w:rsidRDefault="00896A87" w:rsidP="00B5721B">
            <w:pPr>
              <w:pStyle w:val="Default"/>
              <w:jc w:val="center"/>
              <w:rPr>
                <w:sz w:val="28"/>
                <w:szCs w:val="28"/>
              </w:rPr>
            </w:pPr>
            <w:r>
              <w:rPr>
                <w:sz w:val="28"/>
                <w:szCs w:val="28"/>
              </w:rPr>
              <w:t>15.00-15.3</w:t>
            </w:r>
            <w:r w:rsidR="00263DE6" w:rsidRPr="0061680A">
              <w:rPr>
                <w:sz w:val="28"/>
                <w:szCs w:val="28"/>
              </w:rPr>
              <w:t xml:space="preserve">0 </w:t>
            </w:r>
          </w:p>
          <w:p w:rsidR="00263DE6" w:rsidRPr="00B9557C" w:rsidRDefault="00263DE6" w:rsidP="00B5721B">
            <w:pPr>
              <w:pStyle w:val="aa"/>
              <w:jc w:val="center"/>
              <w:rPr>
                <w:rFonts w:ascii="Times New Roman" w:eastAsia="Times New Roman" w:hAnsi="Times New Roman"/>
                <w:sz w:val="28"/>
                <w:szCs w:val="28"/>
              </w:rPr>
            </w:pPr>
          </w:p>
        </w:tc>
      </w:tr>
      <w:tr w:rsidR="00263DE6" w:rsidRPr="00405E74" w:rsidTr="00B5721B">
        <w:trPr>
          <w:trHeight w:val="547"/>
        </w:trPr>
        <w:tc>
          <w:tcPr>
            <w:tcW w:w="5451" w:type="dxa"/>
          </w:tcPr>
          <w:p w:rsidR="00263DE6" w:rsidRPr="0061680A" w:rsidRDefault="00896A87" w:rsidP="00B5721B">
            <w:pPr>
              <w:pStyle w:val="Default"/>
              <w:rPr>
                <w:sz w:val="28"/>
                <w:szCs w:val="28"/>
              </w:rPr>
            </w:pPr>
            <w:r>
              <w:rPr>
                <w:sz w:val="28"/>
                <w:szCs w:val="28"/>
              </w:rPr>
              <w:t xml:space="preserve">Подготовка к полднику. </w:t>
            </w:r>
            <w:r w:rsidR="00263DE6" w:rsidRPr="0061680A">
              <w:rPr>
                <w:sz w:val="28"/>
                <w:szCs w:val="28"/>
              </w:rPr>
              <w:t xml:space="preserve">Полдник </w:t>
            </w:r>
          </w:p>
          <w:p w:rsidR="00263DE6" w:rsidRPr="00B9557C" w:rsidRDefault="00263DE6" w:rsidP="00B5721B">
            <w:pPr>
              <w:pStyle w:val="aa"/>
              <w:rPr>
                <w:rFonts w:ascii="Times New Roman" w:eastAsia="Times New Roman" w:hAnsi="Times New Roman"/>
                <w:sz w:val="28"/>
                <w:szCs w:val="28"/>
              </w:rPr>
            </w:pPr>
          </w:p>
        </w:tc>
        <w:tc>
          <w:tcPr>
            <w:tcW w:w="5452" w:type="dxa"/>
          </w:tcPr>
          <w:p w:rsidR="00263DE6" w:rsidRPr="0061680A" w:rsidRDefault="00896A87" w:rsidP="00B5721B">
            <w:pPr>
              <w:pStyle w:val="Default"/>
              <w:jc w:val="center"/>
              <w:rPr>
                <w:sz w:val="28"/>
                <w:szCs w:val="28"/>
              </w:rPr>
            </w:pPr>
            <w:r>
              <w:rPr>
                <w:sz w:val="28"/>
                <w:szCs w:val="28"/>
              </w:rPr>
              <w:t>15.3</w:t>
            </w:r>
            <w:r w:rsidR="00263DE6" w:rsidRPr="0061680A">
              <w:rPr>
                <w:sz w:val="28"/>
                <w:szCs w:val="28"/>
              </w:rPr>
              <w:t>0-</w:t>
            </w:r>
            <w:r>
              <w:rPr>
                <w:sz w:val="28"/>
                <w:szCs w:val="28"/>
              </w:rPr>
              <w:t>15.50</w:t>
            </w:r>
          </w:p>
          <w:p w:rsidR="00263DE6" w:rsidRPr="00B9557C" w:rsidRDefault="00263DE6" w:rsidP="00B5721B">
            <w:pPr>
              <w:pStyle w:val="aa"/>
              <w:jc w:val="center"/>
              <w:rPr>
                <w:rFonts w:ascii="Times New Roman" w:eastAsia="Times New Roman" w:hAnsi="Times New Roman"/>
                <w:sz w:val="28"/>
                <w:szCs w:val="28"/>
              </w:rPr>
            </w:pPr>
          </w:p>
        </w:tc>
      </w:tr>
      <w:tr w:rsidR="00263DE6" w:rsidRPr="00405E74" w:rsidTr="00B5721B">
        <w:trPr>
          <w:trHeight w:val="390"/>
        </w:trPr>
        <w:tc>
          <w:tcPr>
            <w:tcW w:w="5451" w:type="dxa"/>
          </w:tcPr>
          <w:p w:rsidR="00263DE6" w:rsidRPr="0061680A" w:rsidRDefault="00263DE6" w:rsidP="00B5721B">
            <w:pPr>
              <w:pStyle w:val="Default"/>
              <w:rPr>
                <w:sz w:val="28"/>
                <w:szCs w:val="28"/>
              </w:rPr>
            </w:pPr>
            <w:r w:rsidRPr="0061680A">
              <w:rPr>
                <w:sz w:val="28"/>
                <w:szCs w:val="28"/>
              </w:rPr>
              <w:t xml:space="preserve">Игры, </w:t>
            </w:r>
            <w:r w:rsidR="00896A87">
              <w:rPr>
                <w:sz w:val="28"/>
                <w:szCs w:val="28"/>
              </w:rPr>
              <w:t>общение и самостоятельная деятельность по интересам</w:t>
            </w:r>
            <w:r w:rsidRPr="0061680A">
              <w:rPr>
                <w:sz w:val="28"/>
                <w:szCs w:val="28"/>
              </w:rPr>
              <w:t xml:space="preserve"> </w:t>
            </w:r>
          </w:p>
          <w:p w:rsidR="00263DE6" w:rsidRPr="00B9557C" w:rsidRDefault="00263DE6" w:rsidP="00B5721B">
            <w:pPr>
              <w:pStyle w:val="Default"/>
              <w:rPr>
                <w:rFonts w:eastAsia="Times New Roman"/>
                <w:sz w:val="28"/>
                <w:szCs w:val="28"/>
              </w:rPr>
            </w:pPr>
          </w:p>
        </w:tc>
        <w:tc>
          <w:tcPr>
            <w:tcW w:w="5452" w:type="dxa"/>
          </w:tcPr>
          <w:p w:rsidR="00263DE6" w:rsidRPr="0061680A" w:rsidRDefault="00263DE6" w:rsidP="00B5721B">
            <w:pPr>
              <w:pStyle w:val="Default"/>
              <w:jc w:val="center"/>
              <w:rPr>
                <w:sz w:val="28"/>
                <w:szCs w:val="28"/>
              </w:rPr>
            </w:pPr>
            <w:r w:rsidRPr="0061680A">
              <w:rPr>
                <w:sz w:val="28"/>
                <w:szCs w:val="28"/>
              </w:rPr>
              <w:t>15</w:t>
            </w:r>
            <w:r w:rsidR="00896A87">
              <w:rPr>
                <w:sz w:val="28"/>
                <w:szCs w:val="28"/>
              </w:rPr>
              <w:t>.5</w:t>
            </w:r>
            <w:r>
              <w:rPr>
                <w:sz w:val="28"/>
                <w:szCs w:val="28"/>
              </w:rPr>
              <w:t>0-</w:t>
            </w:r>
            <w:r w:rsidR="00896A87">
              <w:rPr>
                <w:sz w:val="28"/>
                <w:szCs w:val="28"/>
              </w:rPr>
              <w:t>16.20</w:t>
            </w:r>
            <w:r w:rsidRPr="0061680A">
              <w:rPr>
                <w:sz w:val="28"/>
                <w:szCs w:val="28"/>
              </w:rPr>
              <w:t xml:space="preserve"> </w:t>
            </w:r>
          </w:p>
          <w:p w:rsidR="00263DE6" w:rsidRPr="00B9557C" w:rsidRDefault="00263DE6" w:rsidP="00B5721B">
            <w:pPr>
              <w:pStyle w:val="aa"/>
              <w:jc w:val="center"/>
              <w:rPr>
                <w:rFonts w:ascii="Times New Roman" w:eastAsia="Times New Roman" w:hAnsi="Times New Roman"/>
                <w:sz w:val="28"/>
                <w:szCs w:val="28"/>
              </w:rPr>
            </w:pPr>
          </w:p>
        </w:tc>
      </w:tr>
      <w:tr w:rsidR="00263DE6" w:rsidRPr="00405E74" w:rsidTr="00B5721B">
        <w:trPr>
          <w:trHeight w:val="547"/>
        </w:trPr>
        <w:tc>
          <w:tcPr>
            <w:tcW w:w="5451" w:type="dxa"/>
          </w:tcPr>
          <w:p w:rsidR="00263DE6" w:rsidRPr="0061680A" w:rsidRDefault="00263DE6" w:rsidP="00B5721B">
            <w:pPr>
              <w:pStyle w:val="Default"/>
              <w:rPr>
                <w:sz w:val="28"/>
                <w:szCs w:val="28"/>
              </w:rPr>
            </w:pPr>
            <w:r w:rsidRPr="0061680A">
              <w:rPr>
                <w:sz w:val="28"/>
                <w:szCs w:val="28"/>
              </w:rPr>
              <w:t xml:space="preserve">Подготовка к прогулке, прогулка. </w:t>
            </w:r>
          </w:p>
          <w:p w:rsidR="00263DE6" w:rsidRPr="0061680A" w:rsidRDefault="00263DE6" w:rsidP="00B5721B">
            <w:pPr>
              <w:pStyle w:val="Default"/>
              <w:rPr>
                <w:sz w:val="28"/>
                <w:szCs w:val="28"/>
              </w:rPr>
            </w:pPr>
            <w:r w:rsidRPr="0061680A">
              <w:rPr>
                <w:sz w:val="28"/>
                <w:szCs w:val="28"/>
              </w:rPr>
              <w:t xml:space="preserve">Уход детей домой. </w:t>
            </w:r>
          </w:p>
          <w:p w:rsidR="00263DE6" w:rsidRPr="00B9557C" w:rsidRDefault="00263DE6" w:rsidP="00B5721B">
            <w:pPr>
              <w:pStyle w:val="aa"/>
              <w:rPr>
                <w:rFonts w:ascii="Times New Roman" w:eastAsia="Times New Roman" w:hAnsi="Times New Roman"/>
                <w:sz w:val="28"/>
                <w:szCs w:val="28"/>
              </w:rPr>
            </w:pPr>
          </w:p>
        </w:tc>
        <w:tc>
          <w:tcPr>
            <w:tcW w:w="5452" w:type="dxa"/>
          </w:tcPr>
          <w:p w:rsidR="00263DE6" w:rsidRPr="0061680A" w:rsidRDefault="00263DE6" w:rsidP="00B5721B">
            <w:pPr>
              <w:pStyle w:val="Default"/>
              <w:jc w:val="center"/>
              <w:rPr>
                <w:sz w:val="28"/>
                <w:szCs w:val="28"/>
              </w:rPr>
            </w:pPr>
            <w:r w:rsidRPr="0061680A">
              <w:rPr>
                <w:sz w:val="28"/>
                <w:szCs w:val="28"/>
              </w:rPr>
              <w:t xml:space="preserve">16.20-17.30 </w:t>
            </w:r>
          </w:p>
          <w:p w:rsidR="00263DE6" w:rsidRPr="00B9557C" w:rsidRDefault="00263DE6" w:rsidP="00B5721B">
            <w:pPr>
              <w:pStyle w:val="aa"/>
              <w:jc w:val="center"/>
              <w:rPr>
                <w:rFonts w:ascii="Times New Roman" w:eastAsia="Times New Roman" w:hAnsi="Times New Roman"/>
                <w:sz w:val="28"/>
                <w:szCs w:val="28"/>
              </w:rPr>
            </w:pPr>
          </w:p>
        </w:tc>
      </w:tr>
    </w:tbl>
    <w:p w:rsidR="00127AF0" w:rsidRDefault="002255E4" w:rsidP="0097629B">
      <w:pPr>
        <w:pStyle w:val="Default"/>
        <w:rPr>
          <w:b/>
          <w:bCs/>
          <w:sz w:val="28"/>
          <w:szCs w:val="28"/>
        </w:rPr>
      </w:pPr>
      <w:r>
        <w:rPr>
          <w:b/>
          <w:bCs/>
          <w:sz w:val="28"/>
          <w:szCs w:val="28"/>
        </w:rPr>
        <w:t xml:space="preserve">                                             </w:t>
      </w:r>
    </w:p>
    <w:p w:rsidR="00127AF0" w:rsidRDefault="00127AF0" w:rsidP="0097629B">
      <w:pPr>
        <w:pStyle w:val="Default"/>
        <w:rPr>
          <w:b/>
          <w:bCs/>
          <w:sz w:val="28"/>
          <w:szCs w:val="28"/>
        </w:rPr>
      </w:pPr>
    </w:p>
    <w:p w:rsidR="00127AF0" w:rsidRDefault="00127AF0" w:rsidP="0097629B">
      <w:pPr>
        <w:pStyle w:val="Default"/>
        <w:rPr>
          <w:b/>
          <w:bCs/>
          <w:sz w:val="28"/>
          <w:szCs w:val="28"/>
        </w:rPr>
      </w:pPr>
    </w:p>
    <w:p w:rsidR="00127AF0" w:rsidRDefault="00127AF0" w:rsidP="0097629B">
      <w:pPr>
        <w:pStyle w:val="Default"/>
        <w:rPr>
          <w:b/>
          <w:bCs/>
          <w:sz w:val="28"/>
          <w:szCs w:val="28"/>
        </w:rPr>
      </w:pPr>
    </w:p>
    <w:p w:rsidR="00E11A62" w:rsidRDefault="00E11A62" w:rsidP="0097629B">
      <w:pPr>
        <w:pStyle w:val="Default"/>
        <w:rPr>
          <w:b/>
          <w:bCs/>
          <w:sz w:val="28"/>
          <w:szCs w:val="28"/>
        </w:rPr>
      </w:pPr>
    </w:p>
    <w:p w:rsidR="00E11A62" w:rsidRDefault="00E11A62" w:rsidP="0097629B">
      <w:pPr>
        <w:pStyle w:val="Default"/>
        <w:rPr>
          <w:b/>
          <w:bCs/>
          <w:sz w:val="28"/>
          <w:szCs w:val="28"/>
        </w:rPr>
      </w:pPr>
    </w:p>
    <w:p w:rsidR="00E11A62" w:rsidRDefault="00E11A62" w:rsidP="0097629B">
      <w:pPr>
        <w:pStyle w:val="Default"/>
        <w:rPr>
          <w:b/>
          <w:bCs/>
          <w:sz w:val="28"/>
          <w:szCs w:val="28"/>
        </w:rPr>
      </w:pPr>
    </w:p>
    <w:p w:rsidR="00E11A62" w:rsidRDefault="00E11A62" w:rsidP="0097629B">
      <w:pPr>
        <w:pStyle w:val="Default"/>
        <w:rPr>
          <w:b/>
          <w:bCs/>
          <w:sz w:val="28"/>
          <w:szCs w:val="28"/>
        </w:rPr>
      </w:pPr>
    </w:p>
    <w:p w:rsidR="00127AF0" w:rsidRDefault="00127AF0" w:rsidP="0097629B">
      <w:pPr>
        <w:pStyle w:val="Default"/>
        <w:rPr>
          <w:b/>
          <w:bCs/>
          <w:sz w:val="28"/>
          <w:szCs w:val="28"/>
        </w:rPr>
      </w:pPr>
    </w:p>
    <w:p w:rsidR="00127AF0" w:rsidRDefault="00127AF0" w:rsidP="0097629B">
      <w:pPr>
        <w:pStyle w:val="Default"/>
        <w:rPr>
          <w:b/>
          <w:bCs/>
          <w:sz w:val="28"/>
          <w:szCs w:val="28"/>
        </w:rPr>
      </w:pPr>
    </w:p>
    <w:p w:rsidR="00B9557C" w:rsidRPr="00127AF0" w:rsidRDefault="002255E4" w:rsidP="00127AF0">
      <w:pPr>
        <w:pStyle w:val="Default"/>
        <w:rPr>
          <w:sz w:val="28"/>
          <w:szCs w:val="28"/>
        </w:rPr>
      </w:pPr>
      <w:r>
        <w:rPr>
          <w:b/>
          <w:bCs/>
          <w:sz w:val="28"/>
          <w:szCs w:val="28"/>
        </w:rPr>
        <w:t xml:space="preserve">     </w:t>
      </w:r>
      <w:r w:rsidR="00B9557C" w:rsidRPr="005A4D9A">
        <w:rPr>
          <w:b/>
          <w:bCs/>
          <w:sz w:val="28"/>
          <w:szCs w:val="28"/>
        </w:rPr>
        <w:t>Режим дня</w:t>
      </w:r>
      <w:r w:rsidR="00127AF0">
        <w:rPr>
          <w:b/>
          <w:bCs/>
          <w:sz w:val="28"/>
          <w:szCs w:val="28"/>
        </w:rPr>
        <w:t xml:space="preserve"> </w:t>
      </w:r>
      <w:r w:rsidR="00B9557C" w:rsidRPr="005A4D9A">
        <w:rPr>
          <w:b/>
          <w:bCs/>
          <w:sz w:val="28"/>
          <w:szCs w:val="28"/>
        </w:rPr>
        <w:t>на тёплый период года (июнь-август)</w:t>
      </w:r>
    </w:p>
    <w:p w:rsidR="00B9557C" w:rsidRDefault="00B9557C" w:rsidP="00F86B77">
      <w:pPr>
        <w:pStyle w:val="aa"/>
        <w:rPr>
          <w:rFonts w:ascii="Times New Roman" w:hAnsi="Times New Roman"/>
          <w:b/>
          <w:bCs/>
          <w:sz w:val="32"/>
          <w:szCs w:val="32"/>
        </w:rPr>
      </w:pPr>
    </w:p>
    <w:tbl>
      <w:tblPr>
        <w:tblW w:w="10903" w:type="dxa"/>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1"/>
        <w:gridCol w:w="5452"/>
      </w:tblGrid>
      <w:tr w:rsidR="00B9557C" w:rsidTr="00F86B77">
        <w:trPr>
          <w:trHeight w:val="592"/>
        </w:trPr>
        <w:tc>
          <w:tcPr>
            <w:tcW w:w="5451" w:type="dxa"/>
          </w:tcPr>
          <w:p w:rsidR="00B9557C" w:rsidRPr="0061680A" w:rsidRDefault="00B9557C" w:rsidP="00B9557C">
            <w:pPr>
              <w:pStyle w:val="Default"/>
              <w:jc w:val="center"/>
              <w:rPr>
                <w:sz w:val="28"/>
                <w:szCs w:val="28"/>
              </w:rPr>
            </w:pPr>
            <w:r w:rsidRPr="0061680A">
              <w:rPr>
                <w:b/>
                <w:bCs/>
                <w:sz w:val="28"/>
                <w:szCs w:val="28"/>
              </w:rPr>
              <w:t>Содержание</w:t>
            </w:r>
          </w:p>
          <w:p w:rsidR="00B9557C" w:rsidRPr="00B9557C" w:rsidRDefault="00B9557C" w:rsidP="00B9557C">
            <w:pPr>
              <w:pStyle w:val="aa"/>
              <w:rPr>
                <w:rFonts w:ascii="Times New Roman" w:eastAsia="Times New Roman" w:hAnsi="Times New Roman"/>
              </w:rPr>
            </w:pPr>
          </w:p>
        </w:tc>
        <w:tc>
          <w:tcPr>
            <w:tcW w:w="5452" w:type="dxa"/>
          </w:tcPr>
          <w:p w:rsidR="00B9557C" w:rsidRPr="0061680A" w:rsidRDefault="00B9557C" w:rsidP="00B9557C">
            <w:pPr>
              <w:pStyle w:val="Default"/>
              <w:jc w:val="center"/>
              <w:rPr>
                <w:sz w:val="28"/>
                <w:szCs w:val="28"/>
              </w:rPr>
            </w:pPr>
            <w:r w:rsidRPr="0061680A">
              <w:rPr>
                <w:b/>
                <w:bCs/>
                <w:sz w:val="28"/>
                <w:szCs w:val="28"/>
              </w:rPr>
              <w:t>Время</w:t>
            </w:r>
          </w:p>
          <w:p w:rsidR="00B9557C" w:rsidRPr="00B9557C" w:rsidRDefault="00B9557C" w:rsidP="00B9557C">
            <w:pPr>
              <w:pStyle w:val="aa"/>
              <w:rPr>
                <w:rFonts w:ascii="Times New Roman" w:eastAsia="Times New Roman" w:hAnsi="Times New Roman"/>
              </w:rPr>
            </w:pPr>
          </w:p>
        </w:tc>
      </w:tr>
      <w:tr w:rsidR="00B9557C" w:rsidRPr="00405E74" w:rsidTr="00F86B77">
        <w:trPr>
          <w:trHeight w:val="531"/>
        </w:trPr>
        <w:tc>
          <w:tcPr>
            <w:tcW w:w="5451" w:type="dxa"/>
          </w:tcPr>
          <w:p w:rsidR="00B9557C" w:rsidRPr="0061680A" w:rsidRDefault="00B9557C" w:rsidP="00B9557C">
            <w:pPr>
              <w:pStyle w:val="Default"/>
              <w:rPr>
                <w:sz w:val="28"/>
                <w:szCs w:val="28"/>
              </w:rPr>
            </w:pPr>
            <w:r w:rsidRPr="0061680A">
              <w:rPr>
                <w:sz w:val="28"/>
                <w:szCs w:val="28"/>
              </w:rPr>
              <w:t xml:space="preserve">Прием, осмотр, игры, утренняя гимнастика на участке детского сада </w:t>
            </w:r>
          </w:p>
          <w:p w:rsidR="00B9557C" w:rsidRPr="00B9557C" w:rsidRDefault="00B9557C" w:rsidP="00B9557C">
            <w:pPr>
              <w:pStyle w:val="aa"/>
              <w:rPr>
                <w:rFonts w:ascii="Times New Roman" w:eastAsia="Times New Roman" w:hAnsi="Times New Roman"/>
                <w:sz w:val="28"/>
                <w:szCs w:val="28"/>
              </w:rPr>
            </w:pPr>
          </w:p>
        </w:tc>
        <w:tc>
          <w:tcPr>
            <w:tcW w:w="5452" w:type="dxa"/>
          </w:tcPr>
          <w:p w:rsidR="00B9557C" w:rsidRPr="0061680A" w:rsidRDefault="00896A87" w:rsidP="00B9557C">
            <w:pPr>
              <w:pStyle w:val="Default"/>
              <w:jc w:val="center"/>
              <w:rPr>
                <w:sz w:val="28"/>
                <w:szCs w:val="28"/>
              </w:rPr>
            </w:pPr>
            <w:r>
              <w:rPr>
                <w:sz w:val="28"/>
                <w:szCs w:val="28"/>
              </w:rPr>
              <w:t>7.00-8.</w:t>
            </w:r>
            <w:r w:rsidR="00F60B90">
              <w:rPr>
                <w:sz w:val="28"/>
                <w:szCs w:val="28"/>
              </w:rPr>
              <w:t>3</w:t>
            </w:r>
            <w:r w:rsidR="00B9557C" w:rsidRPr="0061680A">
              <w:rPr>
                <w:sz w:val="28"/>
                <w:szCs w:val="28"/>
              </w:rPr>
              <w:t xml:space="preserve">0 </w:t>
            </w:r>
          </w:p>
          <w:p w:rsidR="00B9557C" w:rsidRPr="00B9557C" w:rsidRDefault="00B9557C" w:rsidP="00B9557C">
            <w:pPr>
              <w:pStyle w:val="aa"/>
              <w:jc w:val="center"/>
              <w:rPr>
                <w:rFonts w:ascii="Times New Roman" w:eastAsia="Times New Roman" w:hAnsi="Times New Roman"/>
                <w:sz w:val="28"/>
                <w:szCs w:val="28"/>
              </w:rPr>
            </w:pPr>
          </w:p>
        </w:tc>
      </w:tr>
      <w:tr w:rsidR="00B9557C" w:rsidRPr="00405E74" w:rsidTr="00F86B77">
        <w:trPr>
          <w:trHeight w:val="531"/>
        </w:trPr>
        <w:tc>
          <w:tcPr>
            <w:tcW w:w="5451" w:type="dxa"/>
          </w:tcPr>
          <w:p w:rsidR="00B9557C" w:rsidRPr="0061680A" w:rsidRDefault="00B9557C" w:rsidP="00B9557C">
            <w:pPr>
              <w:pStyle w:val="Default"/>
              <w:rPr>
                <w:sz w:val="28"/>
                <w:szCs w:val="28"/>
              </w:rPr>
            </w:pPr>
            <w:r w:rsidRPr="0061680A">
              <w:rPr>
                <w:sz w:val="28"/>
                <w:szCs w:val="28"/>
              </w:rPr>
              <w:t xml:space="preserve">Подготовка к завтраку, завтрак </w:t>
            </w:r>
          </w:p>
          <w:p w:rsidR="00B9557C" w:rsidRPr="00B9557C" w:rsidRDefault="00B9557C" w:rsidP="00B9557C">
            <w:pPr>
              <w:pStyle w:val="aa"/>
              <w:rPr>
                <w:rFonts w:ascii="Times New Roman" w:eastAsia="Times New Roman" w:hAnsi="Times New Roman"/>
                <w:sz w:val="28"/>
                <w:szCs w:val="28"/>
              </w:rPr>
            </w:pPr>
          </w:p>
        </w:tc>
        <w:tc>
          <w:tcPr>
            <w:tcW w:w="5452" w:type="dxa"/>
          </w:tcPr>
          <w:p w:rsidR="00B9557C" w:rsidRPr="0061680A" w:rsidRDefault="00896A87" w:rsidP="00B9557C">
            <w:pPr>
              <w:pStyle w:val="Default"/>
              <w:jc w:val="center"/>
              <w:rPr>
                <w:sz w:val="28"/>
                <w:szCs w:val="28"/>
              </w:rPr>
            </w:pPr>
            <w:r>
              <w:rPr>
                <w:sz w:val="28"/>
                <w:szCs w:val="28"/>
              </w:rPr>
              <w:t>8.</w:t>
            </w:r>
            <w:r w:rsidR="00F60B90">
              <w:rPr>
                <w:sz w:val="28"/>
                <w:szCs w:val="28"/>
              </w:rPr>
              <w:t>3</w:t>
            </w:r>
            <w:r>
              <w:rPr>
                <w:sz w:val="28"/>
                <w:szCs w:val="28"/>
              </w:rPr>
              <w:t>0-8.50</w:t>
            </w:r>
            <w:r w:rsidR="00B9557C" w:rsidRPr="0061680A">
              <w:rPr>
                <w:sz w:val="28"/>
                <w:szCs w:val="28"/>
              </w:rPr>
              <w:t xml:space="preserve"> </w:t>
            </w:r>
          </w:p>
          <w:p w:rsidR="00B9557C" w:rsidRPr="00B9557C" w:rsidRDefault="00B9557C" w:rsidP="00B9557C">
            <w:pPr>
              <w:pStyle w:val="aa"/>
              <w:jc w:val="center"/>
              <w:rPr>
                <w:rFonts w:ascii="Times New Roman" w:eastAsia="Times New Roman" w:hAnsi="Times New Roman"/>
                <w:sz w:val="28"/>
                <w:szCs w:val="28"/>
              </w:rPr>
            </w:pPr>
          </w:p>
        </w:tc>
      </w:tr>
      <w:tr w:rsidR="00B9557C" w:rsidRPr="00405E74" w:rsidTr="00F86B77">
        <w:trPr>
          <w:trHeight w:val="531"/>
        </w:trPr>
        <w:tc>
          <w:tcPr>
            <w:tcW w:w="5451" w:type="dxa"/>
          </w:tcPr>
          <w:p w:rsidR="00B9557C" w:rsidRPr="0061680A" w:rsidRDefault="00B86C9F" w:rsidP="00B9557C">
            <w:pPr>
              <w:pStyle w:val="Default"/>
              <w:rPr>
                <w:sz w:val="28"/>
                <w:szCs w:val="28"/>
              </w:rPr>
            </w:pPr>
            <w:r>
              <w:rPr>
                <w:sz w:val="28"/>
                <w:szCs w:val="28"/>
              </w:rPr>
              <w:t xml:space="preserve">Игры, подготовка </w:t>
            </w:r>
            <w:r w:rsidR="00B9557C" w:rsidRPr="0061680A">
              <w:rPr>
                <w:sz w:val="28"/>
                <w:szCs w:val="28"/>
              </w:rPr>
              <w:t xml:space="preserve">к образовательной деятельности и выход на прогулку </w:t>
            </w:r>
          </w:p>
          <w:p w:rsidR="00B9557C" w:rsidRPr="0061680A" w:rsidRDefault="00B9557C" w:rsidP="00B9557C">
            <w:pPr>
              <w:pStyle w:val="Default"/>
              <w:rPr>
                <w:sz w:val="28"/>
                <w:szCs w:val="28"/>
              </w:rPr>
            </w:pPr>
          </w:p>
          <w:p w:rsidR="00B9557C" w:rsidRPr="00B9557C" w:rsidRDefault="00B9557C" w:rsidP="00B9557C">
            <w:pPr>
              <w:pStyle w:val="aa"/>
              <w:rPr>
                <w:rFonts w:ascii="Times New Roman" w:eastAsia="Times New Roman" w:hAnsi="Times New Roman"/>
                <w:sz w:val="28"/>
                <w:szCs w:val="28"/>
              </w:rPr>
            </w:pPr>
          </w:p>
        </w:tc>
        <w:tc>
          <w:tcPr>
            <w:tcW w:w="5452" w:type="dxa"/>
          </w:tcPr>
          <w:p w:rsidR="00B9557C" w:rsidRPr="0061680A" w:rsidRDefault="00896A87" w:rsidP="00B9557C">
            <w:pPr>
              <w:pStyle w:val="Default"/>
              <w:jc w:val="center"/>
              <w:rPr>
                <w:sz w:val="28"/>
                <w:szCs w:val="28"/>
              </w:rPr>
            </w:pPr>
            <w:r>
              <w:rPr>
                <w:sz w:val="28"/>
                <w:szCs w:val="28"/>
              </w:rPr>
              <w:t>8.5</w:t>
            </w:r>
            <w:r w:rsidR="00B9557C" w:rsidRPr="0061680A">
              <w:rPr>
                <w:sz w:val="28"/>
                <w:szCs w:val="28"/>
              </w:rPr>
              <w:t xml:space="preserve">0-9.00 </w:t>
            </w:r>
          </w:p>
          <w:p w:rsidR="00B9557C" w:rsidRPr="00B9557C" w:rsidRDefault="00B9557C" w:rsidP="00B9557C">
            <w:pPr>
              <w:pStyle w:val="aa"/>
              <w:jc w:val="center"/>
              <w:rPr>
                <w:rFonts w:ascii="Times New Roman" w:eastAsia="Times New Roman" w:hAnsi="Times New Roman"/>
                <w:sz w:val="28"/>
                <w:szCs w:val="28"/>
              </w:rPr>
            </w:pPr>
          </w:p>
        </w:tc>
      </w:tr>
      <w:tr w:rsidR="00B9557C" w:rsidRPr="00405E74" w:rsidTr="00F86B77">
        <w:trPr>
          <w:trHeight w:val="1078"/>
        </w:trPr>
        <w:tc>
          <w:tcPr>
            <w:tcW w:w="5451" w:type="dxa"/>
          </w:tcPr>
          <w:p w:rsidR="00B9557C" w:rsidRPr="0061680A" w:rsidRDefault="00B9557C" w:rsidP="00B9557C">
            <w:pPr>
              <w:pStyle w:val="Default"/>
              <w:rPr>
                <w:sz w:val="28"/>
                <w:szCs w:val="28"/>
              </w:rPr>
            </w:pPr>
            <w:r w:rsidRPr="0061680A">
              <w:rPr>
                <w:sz w:val="28"/>
                <w:szCs w:val="28"/>
              </w:rPr>
              <w:t>Образовательная деятельность (на участке)</w:t>
            </w:r>
          </w:p>
        </w:tc>
        <w:tc>
          <w:tcPr>
            <w:tcW w:w="5452" w:type="dxa"/>
          </w:tcPr>
          <w:p w:rsidR="00B9557C" w:rsidRPr="0061680A" w:rsidRDefault="00B9557C" w:rsidP="00B9557C">
            <w:pPr>
              <w:pStyle w:val="Default"/>
              <w:jc w:val="center"/>
              <w:rPr>
                <w:sz w:val="28"/>
                <w:szCs w:val="28"/>
              </w:rPr>
            </w:pPr>
            <w:r w:rsidRPr="0061680A">
              <w:rPr>
                <w:sz w:val="28"/>
                <w:szCs w:val="28"/>
              </w:rPr>
              <w:t xml:space="preserve">9.00-9.15. </w:t>
            </w:r>
          </w:p>
          <w:p w:rsidR="00B9557C" w:rsidRPr="00B9557C" w:rsidRDefault="00B9557C" w:rsidP="00B9557C">
            <w:pPr>
              <w:pStyle w:val="aa"/>
              <w:jc w:val="center"/>
              <w:rPr>
                <w:rFonts w:ascii="Times New Roman" w:eastAsia="Times New Roman" w:hAnsi="Times New Roman"/>
                <w:sz w:val="28"/>
                <w:szCs w:val="28"/>
              </w:rPr>
            </w:pPr>
          </w:p>
        </w:tc>
      </w:tr>
      <w:tr w:rsidR="00B9557C" w:rsidRPr="00405E74" w:rsidTr="00F86B77">
        <w:trPr>
          <w:trHeight w:val="258"/>
        </w:trPr>
        <w:tc>
          <w:tcPr>
            <w:tcW w:w="5451" w:type="dxa"/>
          </w:tcPr>
          <w:p w:rsidR="00B9557C" w:rsidRPr="0061680A" w:rsidRDefault="00B9557C" w:rsidP="00B9557C">
            <w:pPr>
              <w:pStyle w:val="Default"/>
              <w:rPr>
                <w:sz w:val="28"/>
                <w:szCs w:val="28"/>
              </w:rPr>
            </w:pPr>
            <w:r w:rsidRPr="0061680A">
              <w:rPr>
                <w:sz w:val="28"/>
                <w:szCs w:val="28"/>
              </w:rPr>
              <w:t xml:space="preserve"> Игры, наблюдения, воздушные, солнечные процедуры, второй завтрак</w:t>
            </w:r>
          </w:p>
          <w:p w:rsidR="00B9557C" w:rsidRPr="00B9557C" w:rsidRDefault="00B9557C" w:rsidP="00B9557C">
            <w:pPr>
              <w:pStyle w:val="aa"/>
              <w:rPr>
                <w:rFonts w:ascii="Times New Roman" w:eastAsia="Times New Roman" w:hAnsi="Times New Roman"/>
                <w:sz w:val="28"/>
                <w:szCs w:val="28"/>
              </w:rPr>
            </w:pPr>
          </w:p>
        </w:tc>
        <w:tc>
          <w:tcPr>
            <w:tcW w:w="5452" w:type="dxa"/>
          </w:tcPr>
          <w:p w:rsidR="00B9557C" w:rsidRPr="00B9557C" w:rsidRDefault="00B9557C" w:rsidP="00B9557C">
            <w:pPr>
              <w:pStyle w:val="aa"/>
              <w:jc w:val="center"/>
              <w:rPr>
                <w:rFonts w:ascii="Times New Roman" w:eastAsia="Times New Roman" w:hAnsi="Times New Roman"/>
                <w:sz w:val="28"/>
                <w:szCs w:val="28"/>
              </w:rPr>
            </w:pPr>
            <w:r w:rsidRPr="00B9557C">
              <w:rPr>
                <w:rFonts w:ascii="Times New Roman" w:eastAsia="Times New Roman" w:hAnsi="Times New Roman"/>
                <w:sz w:val="28"/>
                <w:szCs w:val="28"/>
              </w:rPr>
              <w:t>9.15-9.45.</w:t>
            </w:r>
          </w:p>
        </w:tc>
      </w:tr>
      <w:tr w:rsidR="00B9557C" w:rsidRPr="00405E74" w:rsidTr="00F86B77">
        <w:trPr>
          <w:trHeight w:val="547"/>
        </w:trPr>
        <w:tc>
          <w:tcPr>
            <w:tcW w:w="5451" w:type="dxa"/>
          </w:tcPr>
          <w:p w:rsidR="00B9557C" w:rsidRPr="0061680A" w:rsidRDefault="00B9557C" w:rsidP="00B9557C">
            <w:pPr>
              <w:pStyle w:val="Default"/>
              <w:rPr>
                <w:sz w:val="28"/>
                <w:szCs w:val="28"/>
              </w:rPr>
            </w:pPr>
            <w:r w:rsidRPr="0061680A">
              <w:rPr>
                <w:sz w:val="28"/>
                <w:szCs w:val="28"/>
              </w:rPr>
              <w:t xml:space="preserve">Возращение с прогулки, игры, водные процедуры </w:t>
            </w:r>
          </w:p>
          <w:p w:rsidR="00B9557C" w:rsidRPr="0061680A" w:rsidRDefault="00B9557C" w:rsidP="00B9557C">
            <w:pPr>
              <w:pStyle w:val="Default"/>
              <w:rPr>
                <w:sz w:val="28"/>
                <w:szCs w:val="28"/>
              </w:rPr>
            </w:pPr>
          </w:p>
        </w:tc>
        <w:tc>
          <w:tcPr>
            <w:tcW w:w="5452" w:type="dxa"/>
          </w:tcPr>
          <w:p w:rsidR="00B9557C" w:rsidRPr="00B9557C" w:rsidRDefault="00896A87" w:rsidP="00B9557C">
            <w:pPr>
              <w:pStyle w:val="aa"/>
              <w:jc w:val="center"/>
              <w:rPr>
                <w:rFonts w:ascii="Times New Roman" w:eastAsia="Times New Roman" w:hAnsi="Times New Roman"/>
                <w:sz w:val="28"/>
                <w:szCs w:val="28"/>
              </w:rPr>
            </w:pPr>
            <w:r>
              <w:rPr>
                <w:rFonts w:ascii="Times New Roman" w:eastAsia="Times New Roman" w:hAnsi="Times New Roman"/>
                <w:sz w:val="28"/>
                <w:szCs w:val="28"/>
              </w:rPr>
              <w:t>11.40-</w:t>
            </w:r>
            <w:r w:rsidR="00F60B90">
              <w:rPr>
                <w:rFonts w:ascii="Times New Roman" w:eastAsia="Times New Roman" w:hAnsi="Times New Roman"/>
                <w:sz w:val="28"/>
                <w:szCs w:val="28"/>
              </w:rPr>
              <w:t>11.50</w:t>
            </w:r>
          </w:p>
        </w:tc>
      </w:tr>
      <w:tr w:rsidR="00B9557C" w:rsidRPr="00405E74" w:rsidTr="00F86B77">
        <w:trPr>
          <w:trHeight w:val="531"/>
        </w:trPr>
        <w:tc>
          <w:tcPr>
            <w:tcW w:w="5451" w:type="dxa"/>
          </w:tcPr>
          <w:p w:rsidR="00B9557C" w:rsidRPr="0061680A" w:rsidRDefault="00B9557C" w:rsidP="00B9557C">
            <w:pPr>
              <w:pStyle w:val="Default"/>
              <w:rPr>
                <w:sz w:val="28"/>
                <w:szCs w:val="28"/>
              </w:rPr>
            </w:pPr>
            <w:r w:rsidRPr="0061680A">
              <w:rPr>
                <w:sz w:val="28"/>
                <w:szCs w:val="28"/>
              </w:rPr>
              <w:t xml:space="preserve">Подготовка к обеду, игры, обед </w:t>
            </w:r>
          </w:p>
          <w:p w:rsidR="00B9557C" w:rsidRPr="0061680A" w:rsidRDefault="00B9557C" w:rsidP="00B9557C">
            <w:pPr>
              <w:pStyle w:val="Default"/>
              <w:rPr>
                <w:sz w:val="28"/>
                <w:szCs w:val="28"/>
              </w:rPr>
            </w:pPr>
          </w:p>
        </w:tc>
        <w:tc>
          <w:tcPr>
            <w:tcW w:w="5452" w:type="dxa"/>
          </w:tcPr>
          <w:p w:rsidR="00B9557C" w:rsidRPr="0061680A" w:rsidRDefault="00F60B90" w:rsidP="00B9557C">
            <w:pPr>
              <w:pStyle w:val="Default"/>
              <w:jc w:val="center"/>
              <w:rPr>
                <w:sz w:val="28"/>
                <w:szCs w:val="28"/>
              </w:rPr>
            </w:pPr>
            <w:r>
              <w:rPr>
                <w:sz w:val="28"/>
                <w:szCs w:val="28"/>
              </w:rPr>
              <w:t>11.50-12.2</w:t>
            </w:r>
            <w:r w:rsidR="00B9557C" w:rsidRPr="0061680A">
              <w:rPr>
                <w:sz w:val="28"/>
                <w:szCs w:val="28"/>
              </w:rPr>
              <w:t xml:space="preserve">0 </w:t>
            </w:r>
          </w:p>
          <w:p w:rsidR="00B9557C" w:rsidRPr="00B9557C" w:rsidRDefault="00B9557C" w:rsidP="00B9557C">
            <w:pPr>
              <w:pStyle w:val="aa"/>
              <w:jc w:val="center"/>
              <w:rPr>
                <w:rFonts w:ascii="Times New Roman" w:eastAsia="Times New Roman" w:hAnsi="Times New Roman"/>
                <w:sz w:val="28"/>
                <w:szCs w:val="28"/>
              </w:rPr>
            </w:pPr>
          </w:p>
        </w:tc>
      </w:tr>
      <w:tr w:rsidR="00B9557C" w:rsidRPr="00405E74" w:rsidTr="00F86B77">
        <w:trPr>
          <w:trHeight w:val="531"/>
        </w:trPr>
        <w:tc>
          <w:tcPr>
            <w:tcW w:w="5451" w:type="dxa"/>
          </w:tcPr>
          <w:p w:rsidR="00B9557C" w:rsidRPr="0061680A" w:rsidRDefault="00B9557C" w:rsidP="00B9557C">
            <w:pPr>
              <w:pStyle w:val="Default"/>
              <w:rPr>
                <w:sz w:val="28"/>
                <w:szCs w:val="28"/>
              </w:rPr>
            </w:pPr>
            <w:r w:rsidRPr="0061680A">
              <w:rPr>
                <w:sz w:val="28"/>
                <w:szCs w:val="28"/>
              </w:rPr>
              <w:t xml:space="preserve">Подготовка ко сну, дневной сон </w:t>
            </w:r>
          </w:p>
          <w:p w:rsidR="00B9557C" w:rsidRPr="0061680A" w:rsidRDefault="00B9557C" w:rsidP="00B9557C">
            <w:pPr>
              <w:pStyle w:val="Default"/>
              <w:rPr>
                <w:sz w:val="28"/>
                <w:szCs w:val="28"/>
              </w:rPr>
            </w:pPr>
          </w:p>
        </w:tc>
        <w:tc>
          <w:tcPr>
            <w:tcW w:w="5452" w:type="dxa"/>
          </w:tcPr>
          <w:p w:rsidR="00B9557C" w:rsidRPr="0061680A" w:rsidRDefault="00F60B90" w:rsidP="00B9557C">
            <w:pPr>
              <w:pStyle w:val="Default"/>
              <w:jc w:val="center"/>
              <w:rPr>
                <w:sz w:val="28"/>
                <w:szCs w:val="28"/>
              </w:rPr>
            </w:pPr>
            <w:r>
              <w:rPr>
                <w:sz w:val="28"/>
                <w:szCs w:val="28"/>
              </w:rPr>
              <w:t>12.20</w:t>
            </w:r>
            <w:r w:rsidR="00B9557C" w:rsidRPr="0061680A">
              <w:rPr>
                <w:sz w:val="28"/>
                <w:szCs w:val="28"/>
              </w:rPr>
              <w:t xml:space="preserve">-15.00 </w:t>
            </w:r>
          </w:p>
          <w:p w:rsidR="00B9557C" w:rsidRPr="00B9557C" w:rsidRDefault="00B9557C" w:rsidP="00B9557C">
            <w:pPr>
              <w:pStyle w:val="aa"/>
              <w:jc w:val="center"/>
              <w:rPr>
                <w:rFonts w:ascii="Times New Roman" w:eastAsia="Times New Roman" w:hAnsi="Times New Roman"/>
                <w:sz w:val="28"/>
                <w:szCs w:val="28"/>
              </w:rPr>
            </w:pPr>
          </w:p>
        </w:tc>
      </w:tr>
      <w:tr w:rsidR="00B9557C" w:rsidRPr="00405E74" w:rsidTr="00F86B77">
        <w:trPr>
          <w:trHeight w:val="531"/>
        </w:trPr>
        <w:tc>
          <w:tcPr>
            <w:tcW w:w="5451" w:type="dxa"/>
          </w:tcPr>
          <w:p w:rsidR="00B9557C" w:rsidRPr="0061680A" w:rsidRDefault="00B9557C" w:rsidP="00B9557C">
            <w:pPr>
              <w:pStyle w:val="Default"/>
              <w:rPr>
                <w:sz w:val="28"/>
                <w:szCs w:val="28"/>
              </w:rPr>
            </w:pPr>
            <w:r w:rsidRPr="0061680A">
              <w:rPr>
                <w:sz w:val="28"/>
                <w:szCs w:val="28"/>
              </w:rPr>
              <w:t xml:space="preserve">Подъём детей, игровой массаж, игры </w:t>
            </w:r>
          </w:p>
          <w:p w:rsidR="00B9557C" w:rsidRPr="0061680A" w:rsidRDefault="00B9557C" w:rsidP="00B9557C">
            <w:pPr>
              <w:pStyle w:val="Default"/>
              <w:rPr>
                <w:sz w:val="28"/>
                <w:szCs w:val="28"/>
              </w:rPr>
            </w:pPr>
          </w:p>
        </w:tc>
        <w:tc>
          <w:tcPr>
            <w:tcW w:w="5452" w:type="dxa"/>
          </w:tcPr>
          <w:p w:rsidR="00B9557C" w:rsidRPr="0061680A" w:rsidRDefault="00B9557C" w:rsidP="00B9557C">
            <w:pPr>
              <w:pStyle w:val="Default"/>
              <w:jc w:val="center"/>
              <w:rPr>
                <w:sz w:val="28"/>
                <w:szCs w:val="28"/>
              </w:rPr>
            </w:pPr>
            <w:r w:rsidRPr="0061680A">
              <w:rPr>
                <w:sz w:val="28"/>
                <w:szCs w:val="28"/>
              </w:rPr>
              <w:t>15.00-15.20</w:t>
            </w:r>
          </w:p>
          <w:p w:rsidR="00B9557C" w:rsidRPr="00B9557C" w:rsidRDefault="00B9557C" w:rsidP="00B9557C">
            <w:pPr>
              <w:pStyle w:val="aa"/>
              <w:rPr>
                <w:rFonts w:ascii="Times New Roman" w:eastAsia="Times New Roman" w:hAnsi="Times New Roman"/>
                <w:sz w:val="28"/>
                <w:szCs w:val="28"/>
              </w:rPr>
            </w:pPr>
          </w:p>
        </w:tc>
      </w:tr>
      <w:tr w:rsidR="00B9557C" w:rsidRPr="00405E74" w:rsidTr="00F86B77">
        <w:trPr>
          <w:trHeight w:val="805"/>
        </w:trPr>
        <w:tc>
          <w:tcPr>
            <w:tcW w:w="5451" w:type="dxa"/>
          </w:tcPr>
          <w:p w:rsidR="00B9557C" w:rsidRPr="0061680A" w:rsidRDefault="00B9557C" w:rsidP="00B9557C">
            <w:pPr>
              <w:pStyle w:val="Default"/>
              <w:rPr>
                <w:sz w:val="28"/>
                <w:szCs w:val="28"/>
              </w:rPr>
            </w:pPr>
            <w:r w:rsidRPr="0061680A">
              <w:rPr>
                <w:sz w:val="28"/>
                <w:szCs w:val="28"/>
              </w:rPr>
              <w:t>Полдник</w:t>
            </w:r>
          </w:p>
        </w:tc>
        <w:tc>
          <w:tcPr>
            <w:tcW w:w="5452" w:type="dxa"/>
          </w:tcPr>
          <w:p w:rsidR="00B9557C" w:rsidRPr="0061680A" w:rsidRDefault="00B9557C" w:rsidP="00B9557C">
            <w:pPr>
              <w:pStyle w:val="Default"/>
              <w:jc w:val="center"/>
              <w:rPr>
                <w:sz w:val="28"/>
                <w:szCs w:val="28"/>
              </w:rPr>
            </w:pPr>
            <w:r w:rsidRPr="0061680A">
              <w:rPr>
                <w:sz w:val="28"/>
                <w:szCs w:val="28"/>
              </w:rPr>
              <w:t xml:space="preserve">15.20-15.45 </w:t>
            </w:r>
          </w:p>
          <w:p w:rsidR="00B9557C" w:rsidRPr="00B9557C" w:rsidRDefault="00B9557C" w:rsidP="00B9557C">
            <w:pPr>
              <w:pStyle w:val="aa"/>
              <w:jc w:val="center"/>
              <w:rPr>
                <w:rFonts w:ascii="Times New Roman" w:eastAsia="Times New Roman" w:hAnsi="Times New Roman"/>
                <w:sz w:val="28"/>
                <w:szCs w:val="28"/>
              </w:rPr>
            </w:pPr>
          </w:p>
        </w:tc>
      </w:tr>
      <w:tr w:rsidR="00B9557C" w:rsidRPr="00405E74" w:rsidTr="00F86B77">
        <w:trPr>
          <w:trHeight w:val="547"/>
        </w:trPr>
        <w:tc>
          <w:tcPr>
            <w:tcW w:w="5451" w:type="dxa"/>
          </w:tcPr>
          <w:p w:rsidR="00B9557C" w:rsidRPr="0061680A" w:rsidRDefault="00B9557C" w:rsidP="00B9557C">
            <w:pPr>
              <w:pStyle w:val="Default"/>
              <w:rPr>
                <w:sz w:val="28"/>
                <w:szCs w:val="28"/>
              </w:rPr>
            </w:pPr>
            <w:r w:rsidRPr="0061680A">
              <w:rPr>
                <w:sz w:val="28"/>
                <w:szCs w:val="28"/>
              </w:rPr>
              <w:t xml:space="preserve">Игры, подготовка к прогулке, выход на прогулку </w:t>
            </w:r>
          </w:p>
          <w:p w:rsidR="00B9557C" w:rsidRPr="0061680A" w:rsidRDefault="00B9557C" w:rsidP="00B9557C">
            <w:pPr>
              <w:pStyle w:val="Default"/>
              <w:rPr>
                <w:sz w:val="28"/>
                <w:szCs w:val="28"/>
              </w:rPr>
            </w:pPr>
          </w:p>
        </w:tc>
        <w:tc>
          <w:tcPr>
            <w:tcW w:w="5452" w:type="dxa"/>
          </w:tcPr>
          <w:p w:rsidR="00B9557C" w:rsidRPr="0061680A" w:rsidRDefault="00B9557C" w:rsidP="00B9557C">
            <w:pPr>
              <w:pStyle w:val="Default"/>
              <w:jc w:val="center"/>
              <w:rPr>
                <w:sz w:val="28"/>
                <w:szCs w:val="28"/>
              </w:rPr>
            </w:pPr>
            <w:r w:rsidRPr="0061680A">
              <w:rPr>
                <w:sz w:val="28"/>
                <w:szCs w:val="28"/>
              </w:rPr>
              <w:t xml:space="preserve">15.45-16.30 </w:t>
            </w:r>
          </w:p>
          <w:p w:rsidR="00B9557C" w:rsidRPr="00B9557C" w:rsidRDefault="00B9557C" w:rsidP="00B9557C">
            <w:pPr>
              <w:pStyle w:val="aa"/>
              <w:jc w:val="center"/>
              <w:rPr>
                <w:rFonts w:ascii="Times New Roman" w:eastAsia="Times New Roman" w:hAnsi="Times New Roman"/>
                <w:sz w:val="28"/>
                <w:szCs w:val="28"/>
              </w:rPr>
            </w:pPr>
          </w:p>
        </w:tc>
      </w:tr>
      <w:tr w:rsidR="00B9557C" w:rsidRPr="00405E74" w:rsidTr="00F86B77">
        <w:trPr>
          <w:trHeight w:val="789"/>
        </w:trPr>
        <w:tc>
          <w:tcPr>
            <w:tcW w:w="5451" w:type="dxa"/>
          </w:tcPr>
          <w:p w:rsidR="00B9557C" w:rsidRPr="0061680A" w:rsidRDefault="00B9557C" w:rsidP="00B9557C">
            <w:pPr>
              <w:pStyle w:val="Default"/>
              <w:rPr>
                <w:sz w:val="28"/>
                <w:szCs w:val="28"/>
              </w:rPr>
            </w:pPr>
            <w:r w:rsidRPr="0061680A">
              <w:rPr>
                <w:sz w:val="28"/>
                <w:szCs w:val="28"/>
              </w:rPr>
              <w:t xml:space="preserve">Прогулка. Уход детей домой </w:t>
            </w:r>
          </w:p>
        </w:tc>
        <w:tc>
          <w:tcPr>
            <w:tcW w:w="5452" w:type="dxa"/>
          </w:tcPr>
          <w:p w:rsidR="00B9557C" w:rsidRPr="0061680A" w:rsidRDefault="00B9557C" w:rsidP="00B9557C">
            <w:pPr>
              <w:pStyle w:val="Default"/>
              <w:jc w:val="center"/>
              <w:rPr>
                <w:sz w:val="28"/>
                <w:szCs w:val="28"/>
              </w:rPr>
            </w:pPr>
            <w:r w:rsidRPr="0061680A">
              <w:rPr>
                <w:sz w:val="28"/>
                <w:szCs w:val="28"/>
              </w:rPr>
              <w:t xml:space="preserve">16.30-17.30 </w:t>
            </w:r>
          </w:p>
          <w:p w:rsidR="00B9557C" w:rsidRPr="00B9557C" w:rsidRDefault="00B9557C" w:rsidP="00B9557C">
            <w:pPr>
              <w:pStyle w:val="aa"/>
              <w:jc w:val="center"/>
              <w:rPr>
                <w:rFonts w:ascii="Times New Roman" w:eastAsia="Times New Roman" w:hAnsi="Times New Roman"/>
                <w:sz w:val="28"/>
                <w:szCs w:val="28"/>
              </w:rPr>
            </w:pPr>
          </w:p>
        </w:tc>
      </w:tr>
    </w:tbl>
    <w:p w:rsidR="00B9557C" w:rsidRDefault="00B9557C" w:rsidP="00B9557C">
      <w:pPr>
        <w:pStyle w:val="aa"/>
        <w:rPr>
          <w:rFonts w:ascii="Times New Roman" w:hAnsi="Times New Roman"/>
          <w:b/>
          <w:bCs/>
          <w:sz w:val="28"/>
          <w:szCs w:val="28"/>
        </w:rPr>
      </w:pPr>
    </w:p>
    <w:p w:rsidR="008E52C3" w:rsidRDefault="008E52C3" w:rsidP="00F86B77">
      <w:pPr>
        <w:autoSpaceDE w:val="0"/>
        <w:autoSpaceDN w:val="0"/>
        <w:adjustRightInd w:val="0"/>
        <w:rPr>
          <w:b/>
          <w:sz w:val="28"/>
          <w:szCs w:val="28"/>
        </w:rPr>
      </w:pPr>
    </w:p>
    <w:p w:rsidR="00263DE6" w:rsidRDefault="00263DE6" w:rsidP="00B9557C">
      <w:pPr>
        <w:autoSpaceDE w:val="0"/>
        <w:autoSpaceDN w:val="0"/>
        <w:adjustRightInd w:val="0"/>
        <w:jc w:val="center"/>
        <w:rPr>
          <w:b/>
          <w:sz w:val="28"/>
          <w:szCs w:val="28"/>
        </w:rPr>
      </w:pPr>
    </w:p>
    <w:p w:rsidR="00263DE6" w:rsidRDefault="00263DE6" w:rsidP="00B9557C">
      <w:pPr>
        <w:autoSpaceDE w:val="0"/>
        <w:autoSpaceDN w:val="0"/>
        <w:adjustRightInd w:val="0"/>
        <w:jc w:val="center"/>
        <w:rPr>
          <w:b/>
          <w:sz w:val="28"/>
          <w:szCs w:val="28"/>
        </w:rPr>
      </w:pPr>
    </w:p>
    <w:p w:rsidR="00263DE6" w:rsidRDefault="00263DE6" w:rsidP="00263DE6">
      <w:pPr>
        <w:autoSpaceDE w:val="0"/>
        <w:autoSpaceDN w:val="0"/>
        <w:adjustRightInd w:val="0"/>
        <w:rPr>
          <w:b/>
          <w:sz w:val="28"/>
          <w:szCs w:val="28"/>
        </w:rPr>
      </w:pPr>
    </w:p>
    <w:p w:rsidR="00522A94" w:rsidRDefault="00522A94" w:rsidP="00522A94">
      <w:pPr>
        <w:autoSpaceDE w:val="0"/>
        <w:autoSpaceDN w:val="0"/>
        <w:adjustRightInd w:val="0"/>
        <w:rPr>
          <w:b/>
          <w:sz w:val="28"/>
          <w:szCs w:val="28"/>
        </w:rPr>
      </w:pPr>
    </w:p>
    <w:p w:rsidR="0052489C" w:rsidRDefault="0052489C" w:rsidP="00522A94">
      <w:pPr>
        <w:autoSpaceDE w:val="0"/>
        <w:autoSpaceDN w:val="0"/>
        <w:adjustRightInd w:val="0"/>
        <w:rPr>
          <w:b/>
          <w:sz w:val="28"/>
          <w:szCs w:val="28"/>
        </w:rPr>
      </w:pPr>
    </w:p>
    <w:p w:rsidR="0052489C" w:rsidRDefault="0052489C" w:rsidP="00522A94">
      <w:pPr>
        <w:autoSpaceDE w:val="0"/>
        <w:autoSpaceDN w:val="0"/>
        <w:adjustRightInd w:val="0"/>
        <w:rPr>
          <w:b/>
          <w:sz w:val="28"/>
          <w:szCs w:val="28"/>
        </w:rPr>
      </w:pPr>
    </w:p>
    <w:p w:rsidR="0052489C" w:rsidRDefault="0052489C" w:rsidP="00522A94">
      <w:pPr>
        <w:autoSpaceDE w:val="0"/>
        <w:autoSpaceDN w:val="0"/>
        <w:adjustRightInd w:val="0"/>
        <w:rPr>
          <w:b/>
          <w:sz w:val="28"/>
          <w:szCs w:val="28"/>
        </w:rPr>
      </w:pPr>
    </w:p>
    <w:p w:rsidR="0052489C" w:rsidRDefault="0052489C" w:rsidP="00522A94">
      <w:pPr>
        <w:autoSpaceDE w:val="0"/>
        <w:autoSpaceDN w:val="0"/>
        <w:adjustRightInd w:val="0"/>
        <w:rPr>
          <w:b/>
          <w:sz w:val="28"/>
          <w:szCs w:val="28"/>
        </w:rPr>
      </w:pPr>
    </w:p>
    <w:p w:rsidR="0084091C" w:rsidRDefault="0084091C" w:rsidP="002255E4">
      <w:pPr>
        <w:autoSpaceDE w:val="0"/>
        <w:autoSpaceDN w:val="0"/>
        <w:adjustRightInd w:val="0"/>
        <w:jc w:val="center"/>
        <w:rPr>
          <w:b/>
          <w:sz w:val="28"/>
          <w:szCs w:val="28"/>
        </w:rPr>
      </w:pPr>
    </w:p>
    <w:p w:rsidR="00B9557C" w:rsidRDefault="00522A94" w:rsidP="002255E4">
      <w:pPr>
        <w:autoSpaceDE w:val="0"/>
        <w:autoSpaceDN w:val="0"/>
        <w:adjustRightInd w:val="0"/>
        <w:jc w:val="center"/>
        <w:rPr>
          <w:b/>
          <w:sz w:val="28"/>
          <w:szCs w:val="28"/>
        </w:rPr>
      </w:pPr>
      <w:r>
        <w:rPr>
          <w:b/>
          <w:sz w:val="28"/>
          <w:szCs w:val="28"/>
        </w:rPr>
        <w:t xml:space="preserve">3.2 </w:t>
      </w:r>
      <w:r w:rsidR="00B9557C" w:rsidRPr="005A4D9A">
        <w:rPr>
          <w:b/>
          <w:sz w:val="28"/>
          <w:szCs w:val="28"/>
        </w:rPr>
        <w:t>Модель деятельности педагога на день</w:t>
      </w:r>
      <w:r w:rsidR="00B9557C">
        <w:rPr>
          <w:b/>
          <w:sz w:val="28"/>
          <w:szCs w:val="28"/>
        </w:rPr>
        <w:t>.</w:t>
      </w:r>
    </w:p>
    <w:p w:rsidR="0097629B" w:rsidRPr="00263DE6" w:rsidRDefault="0097629B" w:rsidP="00263DE6">
      <w:pPr>
        <w:autoSpaceDE w:val="0"/>
        <w:autoSpaceDN w:val="0"/>
        <w:adjustRightInd w:val="0"/>
        <w:jc w:val="center"/>
        <w:rPr>
          <w:b/>
          <w:sz w:val="28"/>
          <w:szCs w:val="28"/>
        </w:rPr>
      </w:pPr>
    </w:p>
    <w:tbl>
      <w:tblPr>
        <w:tblW w:w="10881" w:type="dxa"/>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9311"/>
      </w:tblGrid>
      <w:tr w:rsidR="00B9557C" w:rsidRPr="0040386F" w:rsidTr="00F86B77">
        <w:tc>
          <w:tcPr>
            <w:tcW w:w="0" w:type="auto"/>
          </w:tcPr>
          <w:p w:rsidR="00B9557C" w:rsidRPr="00B9557C" w:rsidRDefault="00B9557C" w:rsidP="00B9557C">
            <w:pPr>
              <w:rPr>
                <w:b/>
                <w:bCs/>
                <w:sz w:val="28"/>
                <w:szCs w:val="28"/>
              </w:rPr>
            </w:pPr>
            <w:r w:rsidRPr="00B9557C">
              <w:rPr>
                <w:b/>
                <w:sz w:val="28"/>
                <w:szCs w:val="28"/>
              </w:rPr>
              <w:t>Время</w:t>
            </w:r>
          </w:p>
        </w:tc>
        <w:tc>
          <w:tcPr>
            <w:tcW w:w="9311" w:type="dxa"/>
          </w:tcPr>
          <w:p w:rsidR="00B9557C" w:rsidRPr="00B6128F" w:rsidRDefault="00B9557C" w:rsidP="00B9557C">
            <w:pPr>
              <w:rPr>
                <w:b/>
                <w:sz w:val="28"/>
                <w:szCs w:val="28"/>
              </w:rPr>
            </w:pPr>
            <w:r w:rsidRPr="00B9557C">
              <w:rPr>
                <w:b/>
                <w:sz w:val="28"/>
                <w:szCs w:val="28"/>
              </w:rPr>
              <w:t>Режимные моменты, содержание образовательной деятельности</w:t>
            </w:r>
          </w:p>
        </w:tc>
      </w:tr>
      <w:tr w:rsidR="00B9557C" w:rsidRPr="0040386F" w:rsidTr="00F86B77">
        <w:tc>
          <w:tcPr>
            <w:tcW w:w="0" w:type="auto"/>
          </w:tcPr>
          <w:p w:rsidR="00B9557C" w:rsidRPr="00B9557C" w:rsidRDefault="00B80A63" w:rsidP="00B9557C">
            <w:pPr>
              <w:rPr>
                <w:b/>
                <w:bCs/>
                <w:sz w:val="28"/>
                <w:szCs w:val="28"/>
              </w:rPr>
            </w:pPr>
            <w:r>
              <w:rPr>
                <w:b/>
                <w:sz w:val="28"/>
                <w:szCs w:val="28"/>
              </w:rPr>
              <w:t>7.00-8.30</w:t>
            </w:r>
          </w:p>
        </w:tc>
        <w:tc>
          <w:tcPr>
            <w:tcW w:w="9311" w:type="dxa"/>
          </w:tcPr>
          <w:p w:rsidR="00B9557C" w:rsidRPr="00B9557C" w:rsidRDefault="00B9557C" w:rsidP="00B9557C">
            <w:pPr>
              <w:autoSpaceDE w:val="0"/>
              <w:autoSpaceDN w:val="0"/>
              <w:adjustRightInd w:val="0"/>
              <w:rPr>
                <w:sz w:val="28"/>
                <w:szCs w:val="28"/>
              </w:rPr>
            </w:pPr>
            <w:r w:rsidRPr="00B9557C">
              <w:rPr>
                <w:b/>
                <w:sz w:val="28"/>
                <w:szCs w:val="28"/>
              </w:rPr>
              <w:t>Прием детей.</w:t>
            </w:r>
            <w:r w:rsidRPr="00B9557C">
              <w:rPr>
                <w:sz w:val="28"/>
                <w:szCs w:val="28"/>
              </w:rPr>
              <w:t xml:space="preserve"> (холодный период года в группе, в теплый период на улице.) </w:t>
            </w:r>
          </w:p>
          <w:p w:rsidR="00B9557C" w:rsidRPr="00B9557C" w:rsidRDefault="00B9557C" w:rsidP="00B9557C">
            <w:pPr>
              <w:autoSpaceDE w:val="0"/>
              <w:autoSpaceDN w:val="0"/>
              <w:adjustRightInd w:val="0"/>
              <w:rPr>
                <w:b/>
                <w:sz w:val="28"/>
                <w:szCs w:val="28"/>
              </w:rPr>
            </w:pPr>
            <w:r w:rsidRPr="00B9557C">
              <w:rPr>
                <w:b/>
                <w:sz w:val="28"/>
                <w:szCs w:val="28"/>
              </w:rPr>
              <w:t>Взаимодействие с родителями</w:t>
            </w:r>
          </w:p>
          <w:p w:rsidR="00B9557C" w:rsidRPr="008E52C3" w:rsidRDefault="00B9557C" w:rsidP="00B9557C">
            <w:pPr>
              <w:autoSpaceDE w:val="0"/>
              <w:autoSpaceDN w:val="0"/>
              <w:adjustRightInd w:val="0"/>
              <w:rPr>
                <w:sz w:val="28"/>
                <w:szCs w:val="28"/>
              </w:rPr>
            </w:pPr>
            <w:r w:rsidRPr="00B9557C">
              <w:rPr>
                <w:sz w:val="28"/>
                <w:szCs w:val="28"/>
              </w:rPr>
              <w:t xml:space="preserve">Беседы с детьми, наблюдения, сравнения, работа в центре природы, игры по сенсорному развитию, свободные игры, индивидуальные и подгрупповые дидактические игры, пальчиковые игры,  хороводные игры, подвижные игры, самостоятельная деятельность в центре изобразительного </w:t>
            </w:r>
            <w:proofErr w:type="spellStart"/>
            <w:r w:rsidRPr="00B9557C">
              <w:rPr>
                <w:sz w:val="28"/>
                <w:szCs w:val="28"/>
              </w:rPr>
              <w:t>творчества.</w:t>
            </w:r>
            <w:r w:rsidRPr="00B9557C">
              <w:rPr>
                <w:b/>
                <w:sz w:val="28"/>
                <w:szCs w:val="28"/>
              </w:rPr>
              <w:t>Утренняя</w:t>
            </w:r>
            <w:proofErr w:type="spellEnd"/>
            <w:r w:rsidRPr="00B9557C">
              <w:rPr>
                <w:b/>
                <w:sz w:val="28"/>
                <w:szCs w:val="28"/>
              </w:rPr>
              <w:t xml:space="preserve"> гимнастика.</w:t>
            </w:r>
          </w:p>
        </w:tc>
      </w:tr>
      <w:tr w:rsidR="00B9557C" w:rsidRPr="0040386F" w:rsidTr="00F86B77">
        <w:tc>
          <w:tcPr>
            <w:tcW w:w="0" w:type="auto"/>
          </w:tcPr>
          <w:p w:rsidR="00B9557C" w:rsidRPr="00B9557C" w:rsidRDefault="007B3E52" w:rsidP="00B9557C">
            <w:pPr>
              <w:rPr>
                <w:b/>
                <w:bCs/>
                <w:sz w:val="28"/>
                <w:szCs w:val="28"/>
              </w:rPr>
            </w:pPr>
            <w:r>
              <w:rPr>
                <w:b/>
                <w:sz w:val="28"/>
                <w:szCs w:val="28"/>
              </w:rPr>
              <w:t>8.30 -8.45</w:t>
            </w:r>
          </w:p>
        </w:tc>
        <w:tc>
          <w:tcPr>
            <w:tcW w:w="9311" w:type="dxa"/>
          </w:tcPr>
          <w:p w:rsidR="00B9557C" w:rsidRPr="00B9557C" w:rsidRDefault="00B9557C" w:rsidP="00B9557C">
            <w:pPr>
              <w:rPr>
                <w:b/>
                <w:bCs/>
                <w:sz w:val="28"/>
                <w:szCs w:val="28"/>
              </w:rPr>
            </w:pPr>
            <w:r w:rsidRPr="00B9557C">
              <w:rPr>
                <w:b/>
                <w:sz w:val="28"/>
                <w:szCs w:val="28"/>
              </w:rPr>
              <w:t>Подготовка к завтраку.</w:t>
            </w:r>
            <w:r w:rsidR="007B3E52" w:rsidRPr="00B9557C">
              <w:rPr>
                <w:sz w:val="28"/>
                <w:szCs w:val="28"/>
              </w:rPr>
              <w:t xml:space="preserve"> (самообслуживание, культурно-гигиенические навыки, этикет)</w:t>
            </w:r>
            <w:r w:rsidR="007B3E52" w:rsidRPr="00B9557C">
              <w:rPr>
                <w:b/>
                <w:sz w:val="28"/>
                <w:szCs w:val="28"/>
              </w:rPr>
              <w:t xml:space="preserve"> Завтрак</w:t>
            </w:r>
          </w:p>
        </w:tc>
      </w:tr>
      <w:tr w:rsidR="007B3E52" w:rsidRPr="0040386F" w:rsidTr="00F86B77">
        <w:tc>
          <w:tcPr>
            <w:tcW w:w="0" w:type="auto"/>
          </w:tcPr>
          <w:p w:rsidR="007B3E52" w:rsidRPr="00B9557C" w:rsidRDefault="007B3E52" w:rsidP="00B9557C">
            <w:pPr>
              <w:rPr>
                <w:b/>
                <w:bCs/>
                <w:sz w:val="28"/>
                <w:szCs w:val="28"/>
              </w:rPr>
            </w:pPr>
          </w:p>
        </w:tc>
        <w:tc>
          <w:tcPr>
            <w:tcW w:w="9311" w:type="dxa"/>
          </w:tcPr>
          <w:p w:rsidR="007B3E52" w:rsidRPr="00B9557C" w:rsidRDefault="007B3E52" w:rsidP="00B9557C">
            <w:pPr>
              <w:autoSpaceDE w:val="0"/>
              <w:autoSpaceDN w:val="0"/>
              <w:adjustRightInd w:val="0"/>
              <w:rPr>
                <w:b/>
                <w:bCs/>
                <w:sz w:val="28"/>
                <w:szCs w:val="28"/>
              </w:rPr>
            </w:pPr>
            <w:r w:rsidRPr="00B9557C">
              <w:rPr>
                <w:b/>
                <w:sz w:val="28"/>
                <w:szCs w:val="28"/>
              </w:rPr>
              <w:t>Подготовка к НОД.</w:t>
            </w:r>
            <w:r w:rsidRPr="00B9557C">
              <w:rPr>
                <w:sz w:val="28"/>
                <w:szCs w:val="28"/>
              </w:rPr>
              <w:t xml:space="preserve"> Игры по интересам, свободные игры, индивидуальные и подгрупповые дидактические игры</w:t>
            </w:r>
          </w:p>
        </w:tc>
      </w:tr>
      <w:tr w:rsidR="007B3E52" w:rsidRPr="0040386F" w:rsidTr="00F86B77">
        <w:tc>
          <w:tcPr>
            <w:tcW w:w="0" w:type="auto"/>
          </w:tcPr>
          <w:p w:rsidR="007B3E52" w:rsidRPr="00B9557C" w:rsidRDefault="007B3E52" w:rsidP="00B9557C">
            <w:pPr>
              <w:rPr>
                <w:b/>
                <w:bCs/>
                <w:sz w:val="28"/>
                <w:szCs w:val="28"/>
              </w:rPr>
            </w:pPr>
            <w:r w:rsidRPr="00B9557C">
              <w:rPr>
                <w:b/>
                <w:sz w:val="28"/>
                <w:szCs w:val="28"/>
              </w:rPr>
              <w:t>8.45-9.00</w:t>
            </w:r>
          </w:p>
        </w:tc>
        <w:tc>
          <w:tcPr>
            <w:tcW w:w="9311" w:type="dxa"/>
          </w:tcPr>
          <w:p w:rsidR="007B3E52" w:rsidRPr="00B9557C" w:rsidRDefault="007B3E52" w:rsidP="007B3E52">
            <w:pPr>
              <w:rPr>
                <w:b/>
                <w:bCs/>
                <w:sz w:val="28"/>
                <w:szCs w:val="28"/>
              </w:rPr>
            </w:pPr>
            <w:r w:rsidRPr="00B9557C">
              <w:rPr>
                <w:b/>
                <w:sz w:val="28"/>
                <w:szCs w:val="28"/>
              </w:rPr>
              <w:t>Подготовка к НОД.</w:t>
            </w:r>
            <w:r w:rsidRPr="007B3E52">
              <w:rPr>
                <w:b/>
                <w:sz w:val="28"/>
                <w:szCs w:val="28"/>
              </w:rPr>
              <w:t xml:space="preserve"> </w:t>
            </w:r>
          </w:p>
        </w:tc>
      </w:tr>
      <w:tr w:rsidR="007B3E52" w:rsidRPr="0040386F" w:rsidTr="00F86B77">
        <w:tc>
          <w:tcPr>
            <w:tcW w:w="0" w:type="auto"/>
          </w:tcPr>
          <w:p w:rsidR="007B3E52" w:rsidRPr="00B9557C" w:rsidRDefault="007B3E52" w:rsidP="00B9557C">
            <w:pPr>
              <w:rPr>
                <w:b/>
                <w:sz w:val="28"/>
                <w:szCs w:val="28"/>
              </w:rPr>
            </w:pPr>
            <w:r>
              <w:rPr>
                <w:b/>
                <w:sz w:val="28"/>
                <w:szCs w:val="28"/>
              </w:rPr>
              <w:t>9.00-</w:t>
            </w:r>
            <w:r w:rsidR="00F60B90">
              <w:rPr>
                <w:b/>
                <w:sz w:val="28"/>
                <w:szCs w:val="28"/>
              </w:rPr>
              <w:t>10.00</w:t>
            </w:r>
          </w:p>
        </w:tc>
        <w:tc>
          <w:tcPr>
            <w:tcW w:w="9311" w:type="dxa"/>
          </w:tcPr>
          <w:p w:rsidR="007B3E52" w:rsidRPr="00B9557C" w:rsidRDefault="007B3E52" w:rsidP="007B3E52">
            <w:pPr>
              <w:rPr>
                <w:b/>
                <w:sz w:val="28"/>
                <w:szCs w:val="28"/>
              </w:rPr>
            </w:pPr>
            <w:r w:rsidRPr="007B3E52">
              <w:rPr>
                <w:b/>
                <w:sz w:val="28"/>
                <w:szCs w:val="28"/>
              </w:rPr>
              <w:t>НОД</w:t>
            </w:r>
            <w:r w:rsidRPr="00B9557C">
              <w:rPr>
                <w:sz w:val="28"/>
                <w:szCs w:val="28"/>
              </w:rPr>
              <w:t>.(по подгруппам)</w:t>
            </w:r>
          </w:p>
        </w:tc>
      </w:tr>
      <w:tr w:rsidR="007B3E52" w:rsidRPr="0040386F" w:rsidTr="00F86B77">
        <w:trPr>
          <w:trHeight w:val="587"/>
        </w:trPr>
        <w:tc>
          <w:tcPr>
            <w:tcW w:w="0" w:type="auto"/>
          </w:tcPr>
          <w:p w:rsidR="007B3E52" w:rsidRPr="00B6128F" w:rsidRDefault="00B80A63" w:rsidP="00B9557C">
            <w:pPr>
              <w:rPr>
                <w:b/>
                <w:sz w:val="28"/>
                <w:szCs w:val="28"/>
              </w:rPr>
            </w:pPr>
            <w:r>
              <w:rPr>
                <w:b/>
                <w:sz w:val="28"/>
                <w:szCs w:val="28"/>
              </w:rPr>
              <w:t>10</w:t>
            </w:r>
            <w:r w:rsidR="007B3E52">
              <w:rPr>
                <w:b/>
                <w:sz w:val="28"/>
                <w:szCs w:val="28"/>
              </w:rPr>
              <w:t>.</w:t>
            </w:r>
            <w:r>
              <w:rPr>
                <w:b/>
                <w:sz w:val="28"/>
                <w:szCs w:val="28"/>
              </w:rPr>
              <w:t>00</w:t>
            </w:r>
            <w:r w:rsidR="00F60B90">
              <w:rPr>
                <w:b/>
                <w:sz w:val="28"/>
                <w:szCs w:val="28"/>
              </w:rPr>
              <w:t>-10.10</w:t>
            </w:r>
          </w:p>
        </w:tc>
        <w:tc>
          <w:tcPr>
            <w:tcW w:w="9311" w:type="dxa"/>
          </w:tcPr>
          <w:p w:rsidR="007B3E52" w:rsidRPr="00B80A63" w:rsidRDefault="007B3E52" w:rsidP="00B80A63">
            <w:pPr>
              <w:autoSpaceDE w:val="0"/>
              <w:autoSpaceDN w:val="0"/>
              <w:adjustRightInd w:val="0"/>
              <w:rPr>
                <w:sz w:val="28"/>
                <w:szCs w:val="28"/>
              </w:rPr>
            </w:pPr>
            <w:r w:rsidRPr="00740F9F">
              <w:rPr>
                <w:b/>
                <w:sz w:val="28"/>
                <w:szCs w:val="28"/>
              </w:rPr>
              <w:t>Подготовка ко второму завтраку</w:t>
            </w:r>
            <w:r w:rsidRPr="00B9557C">
              <w:rPr>
                <w:sz w:val="28"/>
                <w:szCs w:val="28"/>
              </w:rPr>
              <w:t xml:space="preserve"> (самообслуживание, культурно-гигиенические</w:t>
            </w:r>
            <w:r w:rsidR="00B80A63">
              <w:rPr>
                <w:sz w:val="28"/>
                <w:szCs w:val="28"/>
              </w:rPr>
              <w:t xml:space="preserve">  </w:t>
            </w:r>
            <w:r w:rsidRPr="00B9557C">
              <w:rPr>
                <w:sz w:val="28"/>
                <w:szCs w:val="28"/>
              </w:rPr>
              <w:t>навыки, этикет).</w:t>
            </w:r>
            <w:r w:rsidR="00B80A63" w:rsidRPr="00B9557C">
              <w:rPr>
                <w:sz w:val="28"/>
                <w:szCs w:val="28"/>
              </w:rPr>
              <w:t xml:space="preserve"> </w:t>
            </w:r>
            <w:r w:rsidR="00B80A63" w:rsidRPr="00740F9F">
              <w:rPr>
                <w:b/>
                <w:sz w:val="28"/>
                <w:szCs w:val="28"/>
              </w:rPr>
              <w:t>Второй завтрак</w:t>
            </w:r>
          </w:p>
        </w:tc>
      </w:tr>
      <w:tr w:rsidR="007B3E52" w:rsidRPr="0040386F" w:rsidTr="00F86B77">
        <w:tc>
          <w:tcPr>
            <w:tcW w:w="0" w:type="auto"/>
          </w:tcPr>
          <w:p w:rsidR="007B3E52" w:rsidRPr="00B9557C" w:rsidRDefault="00F60B90" w:rsidP="00B9557C">
            <w:pPr>
              <w:rPr>
                <w:b/>
                <w:bCs/>
                <w:sz w:val="28"/>
                <w:szCs w:val="28"/>
              </w:rPr>
            </w:pPr>
            <w:r>
              <w:rPr>
                <w:b/>
                <w:sz w:val="28"/>
                <w:szCs w:val="28"/>
              </w:rPr>
              <w:t>10.10</w:t>
            </w:r>
            <w:r w:rsidR="00B80A63">
              <w:rPr>
                <w:b/>
                <w:sz w:val="28"/>
                <w:szCs w:val="28"/>
              </w:rPr>
              <w:t>-11</w:t>
            </w:r>
            <w:r w:rsidR="007B3E52" w:rsidRPr="00B9557C">
              <w:rPr>
                <w:b/>
                <w:sz w:val="28"/>
                <w:szCs w:val="28"/>
              </w:rPr>
              <w:t>.</w:t>
            </w:r>
            <w:r>
              <w:rPr>
                <w:b/>
                <w:sz w:val="28"/>
                <w:szCs w:val="28"/>
              </w:rPr>
              <w:t>3</w:t>
            </w:r>
            <w:r w:rsidR="00B80A63">
              <w:rPr>
                <w:b/>
                <w:sz w:val="28"/>
                <w:szCs w:val="28"/>
              </w:rPr>
              <w:t>0</w:t>
            </w:r>
          </w:p>
        </w:tc>
        <w:tc>
          <w:tcPr>
            <w:tcW w:w="9311" w:type="dxa"/>
          </w:tcPr>
          <w:p w:rsidR="007B3E52" w:rsidRPr="00263DE6" w:rsidRDefault="007B3E52" w:rsidP="00263DE6">
            <w:pPr>
              <w:autoSpaceDE w:val="0"/>
              <w:autoSpaceDN w:val="0"/>
              <w:adjustRightInd w:val="0"/>
              <w:rPr>
                <w:sz w:val="28"/>
                <w:szCs w:val="28"/>
              </w:rPr>
            </w:pPr>
            <w:r w:rsidRPr="00740F9F">
              <w:rPr>
                <w:b/>
                <w:sz w:val="28"/>
                <w:szCs w:val="28"/>
              </w:rPr>
              <w:t>Подготовка к прогулке, прогулка:</w:t>
            </w:r>
            <w:r w:rsidRPr="00B9557C">
              <w:rPr>
                <w:sz w:val="28"/>
                <w:szCs w:val="28"/>
              </w:rPr>
              <w:t xml:space="preserve"> наблюдение в природе, труд в природе, подвижные игры, ролевые игры, индивидуальная работа по развитию движений, дидактические игры, беседы с детьми, рисование на асфальте, на снегу, песке, развлечения, досуги, интеллектуальные игры, праздники.</w:t>
            </w:r>
          </w:p>
        </w:tc>
      </w:tr>
      <w:tr w:rsidR="007B3E52" w:rsidRPr="0040386F" w:rsidTr="00F86B77">
        <w:tc>
          <w:tcPr>
            <w:tcW w:w="0" w:type="auto"/>
          </w:tcPr>
          <w:p w:rsidR="007B3E52" w:rsidRPr="00B9557C" w:rsidRDefault="001D7D19" w:rsidP="00B9557C">
            <w:pPr>
              <w:rPr>
                <w:b/>
                <w:bCs/>
                <w:sz w:val="28"/>
                <w:szCs w:val="28"/>
              </w:rPr>
            </w:pPr>
            <w:r>
              <w:rPr>
                <w:b/>
                <w:sz w:val="28"/>
                <w:szCs w:val="28"/>
              </w:rPr>
              <w:t>11.30-11.5</w:t>
            </w:r>
            <w:r w:rsidR="007B3E52" w:rsidRPr="00B9557C">
              <w:rPr>
                <w:b/>
                <w:sz w:val="28"/>
                <w:szCs w:val="28"/>
              </w:rPr>
              <w:t>0</w:t>
            </w:r>
          </w:p>
        </w:tc>
        <w:tc>
          <w:tcPr>
            <w:tcW w:w="9311" w:type="dxa"/>
          </w:tcPr>
          <w:p w:rsidR="007B3E52" w:rsidRPr="00B9557C" w:rsidRDefault="007B3E52" w:rsidP="00B9557C">
            <w:pPr>
              <w:rPr>
                <w:b/>
                <w:bCs/>
                <w:sz w:val="28"/>
                <w:szCs w:val="28"/>
              </w:rPr>
            </w:pPr>
            <w:r w:rsidRPr="00740F9F">
              <w:rPr>
                <w:b/>
                <w:sz w:val="28"/>
                <w:szCs w:val="28"/>
              </w:rPr>
              <w:t>Возвращение с прогулки, подготовка к обеду</w:t>
            </w:r>
            <w:r w:rsidRPr="00B9557C">
              <w:rPr>
                <w:sz w:val="28"/>
                <w:szCs w:val="28"/>
              </w:rPr>
              <w:t xml:space="preserve"> (самообслуживание, культурно- гигиенические навыки, этикет).</w:t>
            </w:r>
          </w:p>
        </w:tc>
      </w:tr>
      <w:tr w:rsidR="007B3E52" w:rsidRPr="0040386F" w:rsidTr="00F86B77">
        <w:tc>
          <w:tcPr>
            <w:tcW w:w="0" w:type="auto"/>
          </w:tcPr>
          <w:p w:rsidR="007B3E52" w:rsidRPr="00B9557C" w:rsidRDefault="001D7D19" w:rsidP="00B9557C">
            <w:pPr>
              <w:rPr>
                <w:b/>
                <w:bCs/>
                <w:sz w:val="28"/>
                <w:szCs w:val="28"/>
              </w:rPr>
            </w:pPr>
            <w:r>
              <w:rPr>
                <w:b/>
                <w:sz w:val="28"/>
                <w:szCs w:val="28"/>
              </w:rPr>
              <w:t>11.5</w:t>
            </w:r>
            <w:r w:rsidR="007B3E52" w:rsidRPr="00B9557C">
              <w:rPr>
                <w:b/>
                <w:sz w:val="28"/>
                <w:szCs w:val="28"/>
              </w:rPr>
              <w:t>0-12</w:t>
            </w:r>
            <w:r>
              <w:rPr>
                <w:b/>
                <w:sz w:val="28"/>
                <w:szCs w:val="28"/>
              </w:rPr>
              <w:t>.2</w:t>
            </w:r>
            <w:r w:rsidR="00B80A63">
              <w:rPr>
                <w:b/>
                <w:sz w:val="28"/>
                <w:szCs w:val="28"/>
              </w:rPr>
              <w:t>0</w:t>
            </w:r>
          </w:p>
        </w:tc>
        <w:tc>
          <w:tcPr>
            <w:tcW w:w="9311" w:type="dxa"/>
          </w:tcPr>
          <w:p w:rsidR="007B3E52" w:rsidRPr="00B9557C" w:rsidRDefault="007B3E52" w:rsidP="00B9557C">
            <w:pPr>
              <w:rPr>
                <w:b/>
                <w:bCs/>
                <w:sz w:val="28"/>
                <w:szCs w:val="28"/>
              </w:rPr>
            </w:pPr>
            <w:r w:rsidRPr="00740F9F">
              <w:rPr>
                <w:b/>
                <w:sz w:val="28"/>
                <w:szCs w:val="28"/>
              </w:rPr>
              <w:t xml:space="preserve">Обед </w:t>
            </w:r>
            <w:r w:rsidRPr="00B9557C">
              <w:rPr>
                <w:sz w:val="28"/>
                <w:szCs w:val="28"/>
              </w:rPr>
              <w:t>(самообслуживание, культурно-гигиенические навыки, этикет).</w:t>
            </w:r>
          </w:p>
        </w:tc>
      </w:tr>
      <w:tr w:rsidR="007B3E52" w:rsidRPr="0040386F" w:rsidTr="00F86B77">
        <w:tc>
          <w:tcPr>
            <w:tcW w:w="0" w:type="auto"/>
          </w:tcPr>
          <w:p w:rsidR="007B3E52" w:rsidRPr="00B9557C" w:rsidRDefault="001D7D19" w:rsidP="00B9557C">
            <w:pPr>
              <w:rPr>
                <w:b/>
                <w:bCs/>
                <w:sz w:val="28"/>
                <w:szCs w:val="28"/>
              </w:rPr>
            </w:pPr>
            <w:r>
              <w:rPr>
                <w:b/>
                <w:sz w:val="28"/>
                <w:szCs w:val="28"/>
              </w:rPr>
              <w:t>12.2</w:t>
            </w:r>
            <w:r w:rsidR="00B80A63">
              <w:rPr>
                <w:b/>
                <w:sz w:val="28"/>
                <w:szCs w:val="28"/>
              </w:rPr>
              <w:t>0</w:t>
            </w:r>
            <w:r w:rsidR="007B3E52" w:rsidRPr="00B9557C">
              <w:rPr>
                <w:b/>
                <w:sz w:val="28"/>
                <w:szCs w:val="28"/>
              </w:rPr>
              <w:t>-12.40</w:t>
            </w:r>
          </w:p>
        </w:tc>
        <w:tc>
          <w:tcPr>
            <w:tcW w:w="9311" w:type="dxa"/>
          </w:tcPr>
          <w:p w:rsidR="007B3E52" w:rsidRPr="00B9557C" w:rsidRDefault="007B3E52" w:rsidP="00B9557C">
            <w:pPr>
              <w:autoSpaceDE w:val="0"/>
              <w:autoSpaceDN w:val="0"/>
              <w:adjustRightInd w:val="0"/>
              <w:rPr>
                <w:sz w:val="28"/>
                <w:szCs w:val="28"/>
              </w:rPr>
            </w:pPr>
            <w:r w:rsidRPr="00740F9F">
              <w:rPr>
                <w:b/>
                <w:sz w:val="28"/>
                <w:szCs w:val="28"/>
              </w:rPr>
              <w:t>Подготовка ко сну</w:t>
            </w:r>
            <w:r w:rsidRPr="00B9557C">
              <w:rPr>
                <w:sz w:val="28"/>
                <w:szCs w:val="28"/>
              </w:rPr>
              <w:t xml:space="preserve"> (самообслуживание, культурно-гигиенические навыки, здоровье воздушные ванны).</w:t>
            </w:r>
          </w:p>
        </w:tc>
      </w:tr>
      <w:tr w:rsidR="007B3E52" w:rsidRPr="0040386F" w:rsidTr="00F86B77">
        <w:tc>
          <w:tcPr>
            <w:tcW w:w="0" w:type="auto"/>
          </w:tcPr>
          <w:p w:rsidR="007B3E52" w:rsidRPr="00B9557C" w:rsidRDefault="00740F9F" w:rsidP="00B9557C">
            <w:pPr>
              <w:rPr>
                <w:b/>
                <w:bCs/>
                <w:sz w:val="28"/>
                <w:szCs w:val="28"/>
              </w:rPr>
            </w:pPr>
            <w:r>
              <w:rPr>
                <w:b/>
                <w:sz w:val="28"/>
                <w:szCs w:val="28"/>
              </w:rPr>
              <w:t>12.40-15</w:t>
            </w:r>
            <w:r w:rsidR="007B3E52" w:rsidRPr="00B9557C">
              <w:rPr>
                <w:b/>
                <w:sz w:val="28"/>
                <w:szCs w:val="28"/>
              </w:rPr>
              <w:t>.00</w:t>
            </w:r>
          </w:p>
        </w:tc>
        <w:tc>
          <w:tcPr>
            <w:tcW w:w="9311" w:type="dxa"/>
          </w:tcPr>
          <w:p w:rsidR="007B3E52" w:rsidRPr="00B9557C" w:rsidRDefault="007B3E52" w:rsidP="00B9557C">
            <w:pPr>
              <w:rPr>
                <w:b/>
                <w:bCs/>
                <w:sz w:val="28"/>
                <w:szCs w:val="28"/>
              </w:rPr>
            </w:pPr>
            <w:r w:rsidRPr="00740F9F">
              <w:rPr>
                <w:b/>
                <w:sz w:val="28"/>
                <w:szCs w:val="28"/>
              </w:rPr>
              <w:t>Сон</w:t>
            </w:r>
            <w:r w:rsidRPr="00B9557C">
              <w:rPr>
                <w:sz w:val="28"/>
                <w:szCs w:val="28"/>
              </w:rPr>
              <w:t xml:space="preserve"> (здоровье)</w:t>
            </w:r>
          </w:p>
        </w:tc>
      </w:tr>
      <w:tr w:rsidR="007B3E52" w:rsidRPr="0040386F" w:rsidTr="00F86B77">
        <w:tc>
          <w:tcPr>
            <w:tcW w:w="0" w:type="auto"/>
          </w:tcPr>
          <w:p w:rsidR="007B3E52" w:rsidRPr="00B9557C" w:rsidRDefault="00740F9F" w:rsidP="00B9557C">
            <w:pPr>
              <w:rPr>
                <w:b/>
                <w:bCs/>
                <w:sz w:val="28"/>
                <w:szCs w:val="28"/>
              </w:rPr>
            </w:pPr>
            <w:r>
              <w:rPr>
                <w:b/>
                <w:sz w:val="28"/>
                <w:szCs w:val="28"/>
              </w:rPr>
              <w:t>15.00-15.30</w:t>
            </w:r>
          </w:p>
        </w:tc>
        <w:tc>
          <w:tcPr>
            <w:tcW w:w="9311" w:type="dxa"/>
          </w:tcPr>
          <w:p w:rsidR="007B3E52" w:rsidRPr="00B9557C" w:rsidRDefault="00740F9F" w:rsidP="00B9557C">
            <w:pPr>
              <w:autoSpaceDE w:val="0"/>
              <w:autoSpaceDN w:val="0"/>
              <w:adjustRightInd w:val="0"/>
              <w:rPr>
                <w:sz w:val="28"/>
                <w:szCs w:val="28"/>
              </w:rPr>
            </w:pPr>
            <w:r w:rsidRPr="00740F9F">
              <w:rPr>
                <w:b/>
                <w:sz w:val="28"/>
                <w:szCs w:val="28"/>
              </w:rPr>
              <w:t>Постепенный подъем</w:t>
            </w:r>
            <w:r>
              <w:rPr>
                <w:sz w:val="28"/>
                <w:szCs w:val="28"/>
              </w:rPr>
              <w:t xml:space="preserve"> (</w:t>
            </w:r>
            <w:r w:rsidR="007B3E52" w:rsidRPr="00B9557C">
              <w:rPr>
                <w:sz w:val="28"/>
                <w:szCs w:val="28"/>
              </w:rPr>
              <w:t>гимнастика после сна, воздушные ванны, водные, гигиенические процедуры, профилактика плоскостопия</w:t>
            </w:r>
            <w:r>
              <w:rPr>
                <w:sz w:val="28"/>
                <w:szCs w:val="28"/>
              </w:rPr>
              <w:t>)</w:t>
            </w:r>
            <w:r w:rsidR="007B3E52" w:rsidRPr="00B9557C">
              <w:rPr>
                <w:sz w:val="28"/>
                <w:szCs w:val="28"/>
              </w:rPr>
              <w:t>.</w:t>
            </w:r>
            <w:r w:rsidRPr="00B9557C">
              <w:rPr>
                <w:b/>
                <w:sz w:val="28"/>
                <w:szCs w:val="28"/>
              </w:rPr>
              <w:t xml:space="preserve"> Подготовка к полднику. </w:t>
            </w:r>
            <w:r w:rsidRPr="00B9557C">
              <w:rPr>
                <w:sz w:val="28"/>
                <w:szCs w:val="28"/>
              </w:rPr>
              <w:t>(самообслуживание, культурно-гигиенические навыки, этикет).</w:t>
            </w:r>
          </w:p>
        </w:tc>
      </w:tr>
      <w:tr w:rsidR="007B3E52" w:rsidRPr="0040386F" w:rsidTr="00F86B77">
        <w:tc>
          <w:tcPr>
            <w:tcW w:w="0" w:type="auto"/>
          </w:tcPr>
          <w:p w:rsidR="007B3E52" w:rsidRPr="00B9557C" w:rsidRDefault="00740F9F" w:rsidP="00B9557C">
            <w:pPr>
              <w:rPr>
                <w:b/>
                <w:bCs/>
                <w:sz w:val="28"/>
                <w:szCs w:val="28"/>
              </w:rPr>
            </w:pPr>
            <w:r>
              <w:rPr>
                <w:b/>
                <w:sz w:val="28"/>
                <w:szCs w:val="28"/>
              </w:rPr>
              <w:t>15.3</w:t>
            </w:r>
            <w:r w:rsidR="007B3E52" w:rsidRPr="00B9557C">
              <w:rPr>
                <w:b/>
                <w:sz w:val="28"/>
                <w:szCs w:val="28"/>
              </w:rPr>
              <w:t>0-15.</w:t>
            </w:r>
            <w:r>
              <w:rPr>
                <w:b/>
                <w:sz w:val="28"/>
                <w:szCs w:val="28"/>
              </w:rPr>
              <w:t>5</w:t>
            </w:r>
            <w:r w:rsidR="001D7D19">
              <w:rPr>
                <w:b/>
                <w:sz w:val="28"/>
                <w:szCs w:val="28"/>
              </w:rPr>
              <w:t>0</w:t>
            </w:r>
          </w:p>
        </w:tc>
        <w:tc>
          <w:tcPr>
            <w:tcW w:w="9311" w:type="dxa"/>
          </w:tcPr>
          <w:p w:rsidR="007B3E52" w:rsidRPr="00B9557C" w:rsidRDefault="00740F9F" w:rsidP="00740F9F">
            <w:pPr>
              <w:rPr>
                <w:b/>
                <w:bCs/>
                <w:sz w:val="28"/>
                <w:szCs w:val="28"/>
              </w:rPr>
            </w:pPr>
            <w:r w:rsidRPr="00740F9F">
              <w:rPr>
                <w:b/>
                <w:sz w:val="28"/>
                <w:szCs w:val="28"/>
              </w:rPr>
              <w:t>Полдник</w:t>
            </w:r>
            <w:r>
              <w:rPr>
                <w:b/>
                <w:sz w:val="28"/>
                <w:szCs w:val="28"/>
              </w:rPr>
              <w:t xml:space="preserve"> </w:t>
            </w:r>
            <w:r w:rsidRPr="00B9557C">
              <w:rPr>
                <w:sz w:val="28"/>
                <w:szCs w:val="28"/>
              </w:rPr>
              <w:t>(самообслуживание, культурно-гигиенические</w:t>
            </w:r>
            <w:r>
              <w:rPr>
                <w:sz w:val="28"/>
                <w:szCs w:val="28"/>
              </w:rPr>
              <w:t xml:space="preserve">  </w:t>
            </w:r>
            <w:r w:rsidRPr="00B9557C">
              <w:rPr>
                <w:sz w:val="28"/>
                <w:szCs w:val="28"/>
              </w:rPr>
              <w:t>навыки, этикет).</w:t>
            </w:r>
          </w:p>
        </w:tc>
      </w:tr>
      <w:tr w:rsidR="007B3E52" w:rsidRPr="0040386F" w:rsidTr="00F86B77">
        <w:tc>
          <w:tcPr>
            <w:tcW w:w="0" w:type="auto"/>
          </w:tcPr>
          <w:p w:rsidR="007B3E52" w:rsidRPr="00B9557C" w:rsidRDefault="001D7D19" w:rsidP="001D7D19">
            <w:pPr>
              <w:autoSpaceDE w:val="0"/>
              <w:autoSpaceDN w:val="0"/>
              <w:adjustRightInd w:val="0"/>
              <w:rPr>
                <w:b/>
                <w:sz w:val="28"/>
                <w:szCs w:val="28"/>
              </w:rPr>
            </w:pPr>
            <w:r>
              <w:rPr>
                <w:b/>
                <w:sz w:val="28"/>
                <w:szCs w:val="28"/>
              </w:rPr>
              <w:t>15.</w:t>
            </w:r>
            <w:r w:rsidR="00740F9F">
              <w:rPr>
                <w:b/>
                <w:sz w:val="28"/>
                <w:szCs w:val="28"/>
              </w:rPr>
              <w:t>5</w:t>
            </w:r>
            <w:r>
              <w:rPr>
                <w:b/>
                <w:sz w:val="28"/>
                <w:szCs w:val="28"/>
              </w:rPr>
              <w:t>0-16</w:t>
            </w:r>
            <w:r w:rsidR="00740F9F">
              <w:rPr>
                <w:b/>
                <w:sz w:val="28"/>
                <w:szCs w:val="28"/>
              </w:rPr>
              <w:t>.</w:t>
            </w:r>
            <w:r>
              <w:rPr>
                <w:b/>
                <w:sz w:val="28"/>
                <w:szCs w:val="28"/>
              </w:rPr>
              <w:t>20</w:t>
            </w:r>
          </w:p>
        </w:tc>
        <w:tc>
          <w:tcPr>
            <w:tcW w:w="9311" w:type="dxa"/>
          </w:tcPr>
          <w:p w:rsidR="007B3E52" w:rsidRPr="00740F9F" w:rsidRDefault="00740F9F" w:rsidP="00740F9F">
            <w:pPr>
              <w:pStyle w:val="Default"/>
              <w:rPr>
                <w:sz w:val="28"/>
                <w:szCs w:val="28"/>
              </w:rPr>
            </w:pPr>
            <w:r w:rsidRPr="0061680A">
              <w:rPr>
                <w:sz w:val="28"/>
                <w:szCs w:val="28"/>
              </w:rPr>
              <w:t xml:space="preserve">Игры, подготовка к образовательной деятельности </w:t>
            </w:r>
            <w:r w:rsidR="00AC4B7F">
              <w:rPr>
                <w:sz w:val="28"/>
                <w:szCs w:val="28"/>
              </w:rPr>
              <w:t>(</w:t>
            </w:r>
            <w:r w:rsidR="00AC4B7F" w:rsidRPr="00B9557C">
              <w:rPr>
                <w:sz w:val="28"/>
                <w:szCs w:val="28"/>
              </w:rPr>
              <w:t xml:space="preserve">Досуги, сюжетно-ролевые игры, игры с различными видами конструктора, театрализованная </w:t>
            </w:r>
            <w:r w:rsidR="00AC4B7F" w:rsidRPr="00B9557C">
              <w:rPr>
                <w:sz w:val="28"/>
                <w:szCs w:val="28"/>
              </w:rPr>
              <w:lastRenderedPageBreak/>
              <w:t>деятельность, восприятие художественной литературы  индивидуальная работа с детьми, свободные игры</w:t>
            </w:r>
            <w:r w:rsidR="00AC4B7F">
              <w:rPr>
                <w:sz w:val="28"/>
                <w:szCs w:val="28"/>
              </w:rPr>
              <w:t>)</w:t>
            </w:r>
          </w:p>
        </w:tc>
      </w:tr>
      <w:tr w:rsidR="007B3E52" w:rsidRPr="0040386F" w:rsidTr="00F86B77">
        <w:tc>
          <w:tcPr>
            <w:tcW w:w="0" w:type="auto"/>
          </w:tcPr>
          <w:p w:rsidR="007B3E52" w:rsidRPr="00B9557C" w:rsidRDefault="00B80A63" w:rsidP="00B9557C">
            <w:pPr>
              <w:rPr>
                <w:b/>
                <w:bCs/>
                <w:sz w:val="28"/>
                <w:szCs w:val="28"/>
              </w:rPr>
            </w:pPr>
            <w:r>
              <w:rPr>
                <w:b/>
                <w:sz w:val="28"/>
                <w:szCs w:val="28"/>
              </w:rPr>
              <w:lastRenderedPageBreak/>
              <w:t>16.20-17</w:t>
            </w:r>
            <w:r w:rsidR="007B3E52" w:rsidRPr="00B9557C">
              <w:rPr>
                <w:b/>
                <w:sz w:val="28"/>
                <w:szCs w:val="28"/>
              </w:rPr>
              <w:t>.30</w:t>
            </w:r>
          </w:p>
        </w:tc>
        <w:tc>
          <w:tcPr>
            <w:tcW w:w="9311" w:type="dxa"/>
          </w:tcPr>
          <w:p w:rsidR="007B3E52" w:rsidRPr="00B9557C" w:rsidRDefault="007B3E52" w:rsidP="00B9557C">
            <w:pPr>
              <w:autoSpaceDE w:val="0"/>
              <w:autoSpaceDN w:val="0"/>
              <w:adjustRightInd w:val="0"/>
              <w:rPr>
                <w:sz w:val="28"/>
                <w:szCs w:val="28"/>
              </w:rPr>
            </w:pPr>
            <w:r w:rsidRPr="00B9557C">
              <w:rPr>
                <w:sz w:val="28"/>
                <w:szCs w:val="28"/>
              </w:rPr>
              <w:t xml:space="preserve"> </w:t>
            </w:r>
            <w:r w:rsidRPr="00B9557C">
              <w:rPr>
                <w:b/>
                <w:sz w:val="28"/>
                <w:szCs w:val="28"/>
              </w:rPr>
              <w:t>Подготовка к прогулке, прогулка</w:t>
            </w:r>
            <w:r w:rsidRPr="00B9557C">
              <w:rPr>
                <w:sz w:val="28"/>
                <w:szCs w:val="28"/>
              </w:rPr>
              <w:t>(наблюдение, труд, подвижные игры, индивидуальная работа по развитию движений, дидактические игры, беседы с детьми, опытно-экспериментальная, исследовательская деятельность, рисование на асфальте, на снегу, песке, взаимодействие с семьей.)</w:t>
            </w:r>
            <w:r w:rsidR="00B80A63">
              <w:rPr>
                <w:sz w:val="28"/>
                <w:szCs w:val="28"/>
              </w:rPr>
              <w:t>Уход детей домой</w:t>
            </w:r>
          </w:p>
        </w:tc>
      </w:tr>
    </w:tbl>
    <w:p w:rsidR="001D7D19" w:rsidRDefault="001D7D19" w:rsidP="00AF1BD9">
      <w:pPr>
        <w:jc w:val="center"/>
        <w:rPr>
          <w:b/>
          <w:sz w:val="32"/>
          <w:szCs w:val="32"/>
        </w:rPr>
      </w:pPr>
    </w:p>
    <w:p w:rsidR="00E637F8" w:rsidRPr="00263DE6" w:rsidRDefault="00127AF0" w:rsidP="00127AF0">
      <w:pPr>
        <w:ind w:firstLine="851"/>
        <w:jc w:val="both"/>
        <w:rPr>
          <w:b/>
          <w:sz w:val="32"/>
          <w:szCs w:val="32"/>
        </w:rPr>
      </w:pPr>
      <w:r>
        <w:rPr>
          <w:b/>
          <w:sz w:val="32"/>
          <w:szCs w:val="32"/>
        </w:rPr>
        <w:t xml:space="preserve">3.3. </w:t>
      </w:r>
      <w:r w:rsidR="00E637F8" w:rsidRPr="00263DE6">
        <w:rPr>
          <w:b/>
          <w:sz w:val="32"/>
          <w:szCs w:val="32"/>
        </w:rPr>
        <w:t>Задачи воспитания в период адаптации</w:t>
      </w:r>
      <w:r w:rsidR="009D7A94" w:rsidRPr="00263DE6">
        <w:rPr>
          <w:b/>
          <w:sz w:val="32"/>
          <w:szCs w:val="32"/>
        </w:rPr>
        <w:t xml:space="preserve"> детей</w:t>
      </w:r>
    </w:p>
    <w:p w:rsidR="00E637F8" w:rsidRPr="008C3B25" w:rsidRDefault="00E637F8" w:rsidP="00127AF0">
      <w:pPr>
        <w:ind w:firstLine="851"/>
        <w:jc w:val="both"/>
        <w:rPr>
          <w:b/>
          <w:sz w:val="28"/>
          <w:szCs w:val="28"/>
        </w:rPr>
      </w:pPr>
    </w:p>
    <w:p w:rsidR="00E637F8" w:rsidRPr="008C3B25" w:rsidRDefault="00E637F8" w:rsidP="00127AF0">
      <w:pPr>
        <w:ind w:firstLine="851"/>
        <w:jc w:val="both"/>
        <w:rPr>
          <w:sz w:val="28"/>
          <w:szCs w:val="28"/>
        </w:rPr>
      </w:pPr>
      <w:r w:rsidRPr="008C3B25">
        <w:rPr>
          <w:sz w:val="28"/>
          <w:szCs w:val="28"/>
        </w:rPr>
        <w:t>1.Создать условия для охраны и укрепления здоровья детей, облегчения периода адаптации к условиям дошкольного учреждения.</w:t>
      </w:r>
    </w:p>
    <w:p w:rsidR="00E637F8" w:rsidRPr="008C3B25" w:rsidRDefault="00E637F8" w:rsidP="00127AF0">
      <w:pPr>
        <w:ind w:firstLine="851"/>
        <w:jc w:val="both"/>
        <w:rPr>
          <w:sz w:val="28"/>
          <w:szCs w:val="28"/>
        </w:rPr>
      </w:pPr>
      <w:r w:rsidRPr="008C3B25">
        <w:rPr>
          <w:sz w:val="28"/>
          <w:szCs w:val="28"/>
        </w:rPr>
        <w:t>2. Формировать у детей навыки здорового образа жизни, содействовать полноценному физическому развитию детей:</w:t>
      </w:r>
    </w:p>
    <w:p w:rsidR="00E637F8" w:rsidRPr="008C3B25" w:rsidRDefault="00E637F8" w:rsidP="00127AF0">
      <w:pPr>
        <w:ind w:firstLine="851"/>
        <w:jc w:val="both"/>
        <w:rPr>
          <w:sz w:val="28"/>
          <w:szCs w:val="28"/>
        </w:rPr>
      </w:pPr>
      <w:r w:rsidRPr="008C3B25">
        <w:rPr>
          <w:sz w:val="28"/>
          <w:szCs w:val="28"/>
        </w:rPr>
        <w:t>*организовать рациональный режим дня в группе, обеспечивающий физический и психологический комфорт;</w:t>
      </w:r>
    </w:p>
    <w:p w:rsidR="00E637F8" w:rsidRPr="008C3B25" w:rsidRDefault="00E637F8" w:rsidP="00127AF0">
      <w:pPr>
        <w:ind w:firstLine="851"/>
        <w:jc w:val="both"/>
        <w:rPr>
          <w:sz w:val="28"/>
          <w:szCs w:val="28"/>
        </w:rPr>
      </w:pPr>
      <w:r w:rsidRPr="008C3B25">
        <w:rPr>
          <w:sz w:val="28"/>
          <w:szCs w:val="28"/>
        </w:rPr>
        <w:t>*формировать у детей привычку к аккуратности и чистоте, прививать простейшие навыки самообслуживания;</w:t>
      </w:r>
    </w:p>
    <w:p w:rsidR="00E637F8" w:rsidRPr="008C3B25" w:rsidRDefault="00E637F8" w:rsidP="00127AF0">
      <w:pPr>
        <w:ind w:firstLine="851"/>
        <w:jc w:val="both"/>
        <w:rPr>
          <w:sz w:val="28"/>
          <w:szCs w:val="28"/>
        </w:rPr>
      </w:pPr>
      <w:r w:rsidRPr="008C3B25">
        <w:rPr>
          <w:sz w:val="28"/>
          <w:szCs w:val="28"/>
        </w:rPr>
        <w:t>*обеспечить понимание детьми смысла выполнения режимных моментов;</w:t>
      </w:r>
    </w:p>
    <w:p w:rsidR="00E637F8" w:rsidRPr="008C3B25" w:rsidRDefault="00E637F8" w:rsidP="00127AF0">
      <w:pPr>
        <w:ind w:firstLine="851"/>
        <w:jc w:val="both"/>
        <w:rPr>
          <w:sz w:val="28"/>
          <w:szCs w:val="28"/>
        </w:rPr>
      </w:pPr>
      <w:r w:rsidRPr="008C3B25">
        <w:rPr>
          <w:sz w:val="28"/>
          <w:szCs w:val="28"/>
        </w:rPr>
        <w:t>*воспитывать у детей потребность в самостоятельной двигательной активности.</w:t>
      </w:r>
    </w:p>
    <w:p w:rsidR="00E637F8" w:rsidRPr="008C3B25" w:rsidRDefault="00E637F8" w:rsidP="00127AF0">
      <w:pPr>
        <w:ind w:firstLine="851"/>
        <w:jc w:val="both"/>
        <w:rPr>
          <w:sz w:val="28"/>
          <w:szCs w:val="28"/>
        </w:rPr>
      </w:pPr>
      <w:r w:rsidRPr="008C3B25">
        <w:rPr>
          <w:sz w:val="28"/>
          <w:szCs w:val="28"/>
        </w:rPr>
        <w:t>3. Закладывать основы будущей личности:</w:t>
      </w:r>
    </w:p>
    <w:p w:rsidR="00E637F8" w:rsidRPr="008C3B25" w:rsidRDefault="00E637F8" w:rsidP="00127AF0">
      <w:pPr>
        <w:ind w:firstLine="851"/>
        <w:jc w:val="both"/>
        <w:rPr>
          <w:sz w:val="28"/>
          <w:szCs w:val="28"/>
        </w:rPr>
      </w:pPr>
      <w:r w:rsidRPr="008C3B25">
        <w:rPr>
          <w:sz w:val="28"/>
          <w:szCs w:val="28"/>
        </w:rPr>
        <w:t>* воспитывать у детей уверенность в самих себе и своих возможностях, развивать активность, инициативность, самостоятельность;</w:t>
      </w:r>
    </w:p>
    <w:p w:rsidR="00E637F8" w:rsidRPr="008C3B25" w:rsidRDefault="00E637F8" w:rsidP="00127AF0">
      <w:pPr>
        <w:ind w:firstLine="851"/>
        <w:jc w:val="both"/>
        <w:rPr>
          <w:sz w:val="28"/>
          <w:szCs w:val="28"/>
        </w:rPr>
      </w:pPr>
      <w:r w:rsidRPr="008C3B25">
        <w:rPr>
          <w:sz w:val="28"/>
          <w:szCs w:val="28"/>
        </w:rPr>
        <w:t>*закладывать основы доверительного отношения детей к взрослым, формируя доверие и привязанность к воспитателю;</w:t>
      </w:r>
    </w:p>
    <w:p w:rsidR="00E637F8" w:rsidRPr="008C3B25" w:rsidRDefault="00E637F8" w:rsidP="00127AF0">
      <w:pPr>
        <w:ind w:firstLine="851"/>
        <w:jc w:val="both"/>
        <w:rPr>
          <w:sz w:val="28"/>
          <w:szCs w:val="28"/>
        </w:rPr>
      </w:pPr>
      <w:r w:rsidRPr="008C3B25">
        <w:rPr>
          <w:sz w:val="28"/>
          <w:szCs w:val="28"/>
        </w:rPr>
        <w:t>*закладывать основы доброжелательного отношения детей к</w:t>
      </w:r>
      <w:r>
        <w:rPr>
          <w:sz w:val="28"/>
          <w:szCs w:val="28"/>
        </w:rPr>
        <w:t xml:space="preserve"> </w:t>
      </w:r>
      <w:r w:rsidRPr="008C3B25">
        <w:rPr>
          <w:sz w:val="28"/>
          <w:szCs w:val="28"/>
        </w:rPr>
        <w:t>друг другу;</w:t>
      </w:r>
    </w:p>
    <w:p w:rsidR="00E637F8" w:rsidRPr="008C3B25" w:rsidRDefault="00E637F8" w:rsidP="00127AF0">
      <w:pPr>
        <w:ind w:firstLine="851"/>
        <w:jc w:val="both"/>
        <w:rPr>
          <w:sz w:val="28"/>
          <w:szCs w:val="28"/>
        </w:rPr>
      </w:pPr>
      <w:r w:rsidRPr="008C3B25">
        <w:rPr>
          <w:sz w:val="28"/>
          <w:szCs w:val="28"/>
        </w:rPr>
        <w:t>*поддерживать интерес детей к окружающей действительности;</w:t>
      </w:r>
    </w:p>
    <w:p w:rsidR="008E52C3" w:rsidRPr="0040386F" w:rsidRDefault="00E637F8" w:rsidP="00127AF0">
      <w:pPr>
        <w:ind w:firstLine="851"/>
        <w:jc w:val="both"/>
        <w:rPr>
          <w:sz w:val="28"/>
          <w:szCs w:val="28"/>
        </w:rPr>
      </w:pPr>
      <w:r w:rsidRPr="008C3B25">
        <w:rPr>
          <w:sz w:val="28"/>
          <w:szCs w:val="28"/>
        </w:rPr>
        <w:t>*пробуждать у детей эмоциональную отзывчивость к эстетической стороне окружающей действительности</w:t>
      </w:r>
    </w:p>
    <w:p w:rsidR="00263DE6" w:rsidRDefault="00263DE6" w:rsidP="009D7A94">
      <w:pPr>
        <w:jc w:val="center"/>
        <w:rPr>
          <w:b/>
          <w:sz w:val="28"/>
          <w:szCs w:val="28"/>
        </w:rPr>
      </w:pPr>
    </w:p>
    <w:p w:rsidR="009D7A94" w:rsidRDefault="009D7A94" w:rsidP="009D7A94">
      <w:pPr>
        <w:jc w:val="center"/>
        <w:rPr>
          <w:b/>
          <w:sz w:val="28"/>
          <w:szCs w:val="28"/>
        </w:rPr>
      </w:pPr>
      <w:r w:rsidRPr="009D7A94">
        <w:rPr>
          <w:b/>
          <w:sz w:val="28"/>
          <w:szCs w:val="28"/>
        </w:rPr>
        <w:t>Формы работы</w:t>
      </w:r>
    </w:p>
    <w:p w:rsidR="009D7A94" w:rsidRPr="009D7A94" w:rsidRDefault="009D7A94" w:rsidP="009D7A94">
      <w:pPr>
        <w:jc w:val="center"/>
        <w:rPr>
          <w:b/>
          <w:sz w:val="28"/>
          <w:szCs w:val="28"/>
        </w:rPr>
      </w:pPr>
    </w:p>
    <w:p w:rsidR="009D7A94" w:rsidRPr="009D7A94" w:rsidRDefault="009D7A94" w:rsidP="009D7A94">
      <w:pPr>
        <w:rPr>
          <w:b/>
          <w:sz w:val="28"/>
          <w:szCs w:val="28"/>
        </w:rPr>
      </w:pPr>
      <w:r w:rsidRPr="009D7A94">
        <w:rPr>
          <w:b/>
          <w:sz w:val="28"/>
          <w:szCs w:val="28"/>
        </w:rPr>
        <w:t>Индивидуальный подход к ребенку:</w:t>
      </w:r>
    </w:p>
    <w:p w:rsidR="009D7A94" w:rsidRPr="008C3B25" w:rsidRDefault="009D7A94" w:rsidP="009D7A94">
      <w:pPr>
        <w:rPr>
          <w:sz w:val="28"/>
          <w:szCs w:val="28"/>
        </w:rPr>
      </w:pPr>
      <w:r>
        <w:rPr>
          <w:sz w:val="28"/>
          <w:szCs w:val="28"/>
        </w:rPr>
        <w:t>*</w:t>
      </w:r>
      <w:r w:rsidRPr="008C3B25">
        <w:rPr>
          <w:sz w:val="28"/>
          <w:szCs w:val="28"/>
        </w:rPr>
        <w:t>учет домашних привычек</w:t>
      </w:r>
    </w:p>
    <w:p w:rsidR="009D7A94" w:rsidRPr="008C3B25" w:rsidRDefault="009D7A94" w:rsidP="009D7A94">
      <w:pPr>
        <w:rPr>
          <w:sz w:val="28"/>
          <w:szCs w:val="28"/>
        </w:rPr>
      </w:pPr>
      <w:r>
        <w:rPr>
          <w:sz w:val="28"/>
          <w:szCs w:val="28"/>
        </w:rPr>
        <w:t>*</w:t>
      </w:r>
      <w:r w:rsidRPr="008C3B25">
        <w:rPr>
          <w:sz w:val="28"/>
          <w:szCs w:val="28"/>
        </w:rPr>
        <w:t>гибкий режим</w:t>
      </w:r>
    </w:p>
    <w:p w:rsidR="009D7A94" w:rsidRPr="008C3B25" w:rsidRDefault="009D7A94" w:rsidP="009D7A94">
      <w:pPr>
        <w:rPr>
          <w:sz w:val="28"/>
          <w:szCs w:val="28"/>
        </w:rPr>
      </w:pPr>
      <w:r>
        <w:rPr>
          <w:sz w:val="28"/>
          <w:szCs w:val="28"/>
        </w:rPr>
        <w:t>*</w:t>
      </w:r>
      <w:r w:rsidRPr="008C3B25">
        <w:rPr>
          <w:sz w:val="28"/>
          <w:szCs w:val="28"/>
        </w:rPr>
        <w:t>использование игрушек-забав и сюрпризов</w:t>
      </w:r>
    </w:p>
    <w:p w:rsidR="009D7A94" w:rsidRPr="009D7A94" w:rsidRDefault="009D7A94" w:rsidP="009D7A94">
      <w:pPr>
        <w:rPr>
          <w:b/>
          <w:sz w:val="28"/>
          <w:szCs w:val="28"/>
        </w:rPr>
      </w:pPr>
      <w:r w:rsidRPr="009D7A94">
        <w:rPr>
          <w:b/>
          <w:sz w:val="28"/>
          <w:szCs w:val="28"/>
        </w:rPr>
        <w:t>Контроль за физическим состоянием ребенка:</w:t>
      </w:r>
    </w:p>
    <w:p w:rsidR="009D7A94" w:rsidRPr="008C3B25" w:rsidRDefault="009D7A94" w:rsidP="009D7A94">
      <w:pPr>
        <w:rPr>
          <w:sz w:val="28"/>
          <w:szCs w:val="28"/>
        </w:rPr>
      </w:pPr>
      <w:r>
        <w:rPr>
          <w:sz w:val="28"/>
          <w:szCs w:val="28"/>
        </w:rPr>
        <w:t>*</w:t>
      </w:r>
      <w:r w:rsidRPr="008C3B25">
        <w:rPr>
          <w:sz w:val="28"/>
          <w:szCs w:val="28"/>
        </w:rPr>
        <w:t>учет привычек и стереотипов поведения</w:t>
      </w:r>
    </w:p>
    <w:p w:rsidR="009D7A94" w:rsidRPr="008C3B25" w:rsidRDefault="009D7A94" w:rsidP="009D7A94">
      <w:pPr>
        <w:rPr>
          <w:sz w:val="28"/>
          <w:szCs w:val="28"/>
        </w:rPr>
      </w:pPr>
      <w:r>
        <w:rPr>
          <w:sz w:val="28"/>
          <w:szCs w:val="28"/>
        </w:rPr>
        <w:t>*</w:t>
      </w:r>
      <w:r w:rsidRPr="008C3B25">
        <w:rPr>
          <w:sz w:val="28"/>
          <w:szCs w:val="28"/>
        </w:rPr>
        <w:t>элементы закаливающих мероприятий</w:t>
      </w:r>
    </w:p>
    <w:p w:rsidR="009D7A94" w:rsidRPr="009D7A94" w:rsidRDefault="009D7A94" w:rsidP="009D7A94">
      <w:pPr>
        <w:rPr>
          <w:b/>
          <w:sz w:val="28"/>
          <w:szCs w:val="28"/>
        </w:rPr>
      </w:pPr>
      <w:r w:rsidRPr="009D7A94">
        <w:rPr>
          <w:b/>
          <w:sz w:val="28"/>
          <w:szCs w:val="28"/>
        </w:rPr>
        <w:t>Создание предметно-развивающей среды:</w:t>
      </w:r>
    </w:p>
    <w:p w:rsidR="009D7A94" w:rsidRDefault="009D7A94" w:rsidP="009D7A94">
      <w:pPr>
        <w:rPr>
          <w:sz w:val="28"/>
          <w:szCs w:val="28"/>
        </w:rPr>
      </w:pPr>
      <w:r>
        <w:rPr>
          <w:sz w:val="28"/>
          <w:szCs w:val="28"/>
        </w:rPr>
        <w:lastRenderedPageBreak/>
        <w:t>*</w:t>
      </w:r>
      <w:r w:rsidRPr="008C3B25">
        <w:rPr>
          <w:sz w:val="28"/>
          <w:szCs w:val="28"/>
        </w:rPr>
        <w:t>насыщение группы различными зонами и игрушками</w:t>
      </w:r>
    </w:p>
    <w:p w:rsidR="009D7A94" w:rsidRPr="008C3B25" w:rsidRDefault="009D7A94" w:rsidP="009D7A94">
      <w:pPr>
        <w:rPr>
          <w:i/>
          <w:sz w:val="28"/>
          <w:szCs w:val="28"/>
        </w:rPr>
      </w:pPr>
      <w:r w:rsidRPr="009D7A94">
        <w:rPr>
          <w:b/>
          <w:sz w:val="28"/>
          <w:szCs w:val="28"/>
        </w:rPr>
        <w:t>Побуждение ребенка к общению со сверстниками</w:t>
      </w:r>
      <w:r w:rsidRPr="008C3B25">
        <w:rPr>
          <w:i/>
          <w:sz w:val="28"/>
          <w:szCs w:val="28"/>
        </w:rPr>
        <w:t>:</w:t>
      </w:r>
    </w:p>
    <w:p w:rsidR="009D7A94" w:rsidRPr="008C3B25" w:rsidRDefault="009D7A94" w:rsidP="009D7A94">
      <w:pPr>
        <w:tabs>
          <w:tab w:val="left" w:pos="3225"/>
        </w:tabs>
        <w:rPr>
          <w:sz w:val="28"/>
          <w:szCs w:val="28"/>
        </w:rPr>
      </w:pPr>
      <w:r>
        <w:rPr>
          <w:sz w:val="28"/>
          <w:szCs w:val="28"/>
        </w:rPr>
        <w:t>*</w:t>
      </w:r>
      <w:r w:rsidRPr="008C3B25">
        <w:rPr>
          <w:sz w:val="28"/>
          <w:szCs w:val="28"/>
        </w:rPr>
        <w:t>ситуации, общение</w:t>
      </w:r>
      <w:r>
        <w:rPr>
          <w:sz w:val="28"/>
          <w:szCs w:val="28"/>
        </w:rPr>
        <w:tab/>
      </w:r>
    </w:p>
    <w:p w:rsidR="009D7A94" w:rsidRPr="008C3B25" w:rsidRDefault="009D7A94" w:rsidP="009D7A94">
      <w:pPr>
        <w:rPr>
          <w:sz w:val="28"/>
          <w:szCs w:val="28"/>
        </w:rPr>
      </w:pPr>
      <w:r>
        <w:rPr>
          <w:sz w:val="28"/>
          <w:szCs w:val="28"/>
        </w:rPr>
        <w:t>*</w:t>
      </w:r>
      <w:r w:rsidRPr="008C3B25">
        <w:rPr>
          <w:sz w:val="28"/>
          <w:szCs w:val="28"/>
        </w:rPr>
        <w:t>игры с воспитателем</w:t>
      </w:r>
    </w:p>
    <w:p w:rsidR="009D7A94" w:rsidRPr="008C3B25" w:rsidRDefault="009D7A94" w:rsidP="009D7A94">
      <w:pPr>
        <w:rPr>
          <w:sz w:val="28"/>
          <w:szCs w:val="28"/>
        </w:rPr>
      </w:pPr>
      <w:r>
        <w:rPr>
          <w:sz w:val="28"/>
          <w:szCs w:val="28"/>
        </w:rPr>
        <w:t>*</w:t>
      </w:r>
      <w:r w:rsidRPr="008C3B25">
        <w:rPr>
          <w:sz w:val="28"/>
          <w:szCs w:val="28"/>
        </w:rPr>
        <w:t xml:space="preserve">  приучение к игре со сверстниками</w:t>
      </w:r>
    </w:p>
    <w:p w:rsidR="009D7A94" w:rsidRPr="008C3B25" w:rsidRDefault="009D7A94" w:rsidP="009D7A94">
      <w:pPr>
        <w:rPr>
          <w:sz w:val="28"/>
          <w:szCs w:val="28"/>
        </w:rPr>
      </w:pPr>
      <w:r>
        <w:rPr>
          <w:sz w:val="28"/>
          <w:szCs w:val="28"/>
        </w:rPr>
        <w:t>*</w:t>
      </w:r>
      <w:r w:rsidRPr="008C3B25">
        <w:rPr>
          <w:sz w:val="28"/>
          <w:szCs w:val="28"/>
        </w:rPr>
        <w:t xml:space="preserve">  театрализованная деятельность, фольклор</w:t>
      </w:r>
    </w:p>
    <w:p w:rsidR="00832140" w:rsidRPr="00832140" w:rsidRDefault="00832140" w:rsidP="00832140">
      <w:pPr>
        <w:pStyle w:val="a7"/>
        <w:spacing w:line="240" w:lineRule="atLeast"/>
        <w:ind w:left="0"/>
        <w:jc w:val="center"/>
        <w:rPr>
          <w:i/>
          <w:sz w:val="36"/>
          <w:szCs w:val="36"/>
        </w:rPr>
      </w:pPr>
    </w:p>
    <w:p w:rsidR="007A6F29" w:rsidRDefault="007A6F29" w:rsidP="009D7A94">
      <w:pPr>
        <w:jc w:val="center"/>
        <w:rPr>
          <w:b/>
          <w:sz w:val="32"/>
          <w:szCs w:val="32"/>
        </w:rPr>
      </w:pPr>
    </w:p>
    <w:p w:rsidR="003458D5" w:rsidRDefault="003458D5" w:rsidP="00127AF0">
      <w:pPr>
        <w:rPr>
          <w:b/>
          <w:sz w:val="32"/>
          <w:szCs w:val="32"/>
        </w:rPr>
      </w:pPr>
    </w:p>
    <w:p w:rsidR="00B9557C" w:rsidRDefault="009D7A94" w:rsidP="009D7A94">
      <w:pPr>
        <w:jc w:val="center"/>
        <w:rPr>
          <w:b/>
          <w:sz w:val="32"/>
          <w:szCs w:val="32"/>
        </w:rPr>
      </w:pPr>
      <w:r>
        <w:rPr>
          <w:b/>
          <w:sz w:val="32"/>
          <w:szCs w:val="32"/>
        </w:rPr>
        <w:t>3.4</w:t>
      </w:r>
      <w:r w:rsidR="00B9557C" w:rsidRPr="007113CF">
        <w:rPr>
          <w:b/>
          <w:sz w:val="32"/>
          <w:szCs w:val="32"/>
        </w:rPr>
        <w:t>.Перечень основных видов ООД.</w:t>
      </w:r>
    </w:p>
    <w:p w:rsidR="00B9557C" w:rsidRPr="007113CF" w:rsidRDefault="00B9557C" w:rsidP="00E637F8">
      <w:pPr>
        <w:jc w:val="center"/>
        <w:rPr>
          <w:b/>
          <w:bCs/>
        </w:rPr>
      </w:pPr>
      <w:r>
        <w:rPr>
          <w:b/>
          <w:bCs/>
        </w:rPr>
        <w:t xml:space="preserve">(при </w:t>
      </w:r>
      <w:r w:rsidRPr="004F14B2">
        <w:rPr>
          <w:b/>
          <w:bCs/>
        </w:rPr>
        <w:t xml:space="preserve"> пятидневной</w:t>
      </w:r>
      <w:r>
        <w:rPr>
          <w:b/>
          <w:bCs/>
        </w:rPr>
        <w:t xml:space="preserve"> рабочей</w:t>
      </w:r>
      <w:r w:rsidRPr="004F14B2">
        <w:rPr>
          <w:b/>
          <w:bCs/>
        </w:rPr>
        <w:t xml:space="preserve"> неделе)</w:t>
      </w:r>
    </w:p>
    <w:p w:rsidR="00B9557C" w:rsidRDefault="00B9557C" w:rsidP="00B9557C">
      <w:pPr>
        <w:pStyle w:val="aa"/>
        <w:ind w:firstLine="709"/>
        <w:rPr>
          <w:rFonts w:ascii="Times New Roman" w:hAnsi="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3071"/>
        <w:gridCol w:w="5325"/>
      </w:tblGrid>
      <w:tr w:rsidR="00B9557C" w:rsidRPr="007113CF" w:rsidTr="00AC4B7F">
        <w:tc>
          <w:tcPr>
            <w:tcW w:w="1178" w:type="dxa"/>
          </w:tcPr>
          <w:p w:rsidR="00B9557C" w:rsidRPr="0061680A" w:rsidRDefault="00B9557C" w:rsidP="00B9557C">
            <w:pPr>
              <w:pStyle w:val="Default"/>
              <w:rPr>
                <w:sz w:val="28"/>
                <w:szCs w:val="28"/>
              </w:rPr>
            </w:pPr>
            <w:r w:rsidRPr="0061680A">
              <w:rPr>
                <w:b/>
                <w:bCs/>
                <w:sz w:val="28"/>
                <w:szCs w:val="28"/>
              </w:rPr>
              <w:t xml:space="preserve">№ п/п </w:t>
            </w:r>
          </w:p>
          <w:p w:rsidR="00B9557C" w:rsidRPr="00B9557C" w:rsidRDefault="00B9557C" w:rsidP="00B9557C">
            <w:pPr>
              <w:pStyle w:val="aa"/>
              <w:rPr>
                <w:rFonts w:ascii="Times New Roman" w:eastAsia="Times New Roman" w:hAnsi="Times New Roman"/>
                <w:color w:val="FF0000"/>
                <w:sz w:val="28"/>
                <w:szCs w:val="28"/>
              </w:rPr>
            </w:pPr>
          </w:p>
        </w:tc>
        <w:tc>
          <w:tcPr>
            <w:tcW w:w="3071" w:type="dxa"/>
          </w:tcPr>
          <w:p w:rsidR="00B9557C" w:rsidRPr="0061680A" w:rsidRDefault="00B9557C" w:rsidP="00B9557C">
            <w:pPr>
              <w:pStyle w:val="Default"/>
              <w:rPr>
                <w:sz w:val="28"/>
                <w:szCs w:val="28"/>
              </w:rPr>
            </w:pPr>
            <w:r w:rsidRPr="0061680A">
              <w:rPr>
                <w:b/>
                <w:bCs/>
                <w:sz w:val="28"/>
                <w:szCs w:val="28"/>
              </w:rPr>
              <w:t xml:space="preserve">Вид деятельности </w:t>
            </w:r>
          </w:p>
          <w:p w:rsidR="00B9557C" w:rsidRPr="00B9557C" w:rsidRDefault="00B9557C" w:rsidP="00B9557C">
            <w:pPr>
              <w:pStyle w:val="aa"/>
              <w:rPr>
                <w:rFonts w:ascii="Times New Roman" w:eastAsia="Times New Roman" w:hAnsi="Times New Roman"/>
                <w:color w:val="FF0000"/>
                <w:sz w:val="28"/>
                <w:szCs w:val="28"/>
              </w:rPr>
            </w:pPr>
          </w:p>
        </w:tc>
        <w:tc>
          <w:tcPr>
            <w:tcW w:w="5325" w:type="dxa"/>
          </w:tcPr>
          <w:p w:rsidR="00B9557C" w:rsidRPr="0061680A" w:rsidRDefault="00B9557C" w:rsidP="00B9557C">
            <w:pPr>
              <w:pStyle w:val="Default"/>
              <w:rPr>
                <w:sz w:val="28"/>
                <w:szCs w:val="28"/>
              </w:rPr>
            </w:pPr>
            <w:r w:rsidRPr="0061680A">
              <w:rPr>
                <w:b/>
                <w:bCs/>
                <w:sz w:val="28"/>
                <w:szCs w:val="28"/>
              </w:rPr>
              <w:t xml:space="preserve">Количество образовательных ситуаций и занятий в неделю в младшей  группе </w:t>
            </w:r>
          </w:p>
          <w:p w:rsidR="00B9557C" w:rsidRPr="0061680A" w:rsidRDefault="00B9557C" w:rsidP="00B9557C">
            <w:pPr>
              <w:pStyle w:val="Default"/>
              <w:rPr>
                <w:sz w:val="28"/>
                <w:szCs w:val="28"/>
              </w:rPr>
            </w:pPr>
          </w:p>
          <w:p w:rsidR="00B9557C" w:rsidRPr="0061680A" w:rsidRDefault="00B9557C" w:rsidP="00B9557C">
            <w:pPr>
              <w:pStyle w:val="Default"/>
              <w:rPr>
                <w:color w:val="FF0000"/>
                <w:sz w:val="28"/>
                <w:szCs w:val="28"/>
              </w:rPr>
            </w:pPr>
          </w:p>
        </w:tc>
      </w:tr>
      <w:tr w:rsidR="00B9557C" w:rsidRPr="007113CF" w:rsidTr="00AC4B7F">
        <w:tc>
          <w:tcPr>
            <w:tcW w:w="1178" w:type="dxa"/>
          </w:tcPr>
          <w:p w:rsidR="00B9557C" w:rsidRPr="00AC4B7F" w:rsidRDefault="00B9557C" w:rsidP="00B9557C">
            <w:pPr>
              <w:pStyle w:val="aa"/>
              <w:rPr>
                <w:rFonts w:ascii="Times New Roman" w:eastAsia="Times New Roman" w:hAnsi="Times New Roman"/>
                <w:b/>
                <w:sz w:val="28"/>
                <w:szCs w:val="28"/>
              </w:rPr>
            </w:pPr>
            <w:r w:rsidRPr="00AC4B7F">
              <w:rPr>
                <w:rFonts w:ascii="Times New Roman" w:eastAsia="Times New Roman" w:hAnsi="Times New Roman"/>
                <w:b/>
                <w:sz w:val="28"/>
                <w:szCs w:val="28"/>
              </w:rPr>
              <w:t>1</w:t>
            </w:r>
            <w:r w:rsidR="00AC4B7F">
              <w:rPr>
                <w:rFonts w:ascii="Times New Roman" w:eastAsia="Times New Roman" w:hAnsi="Times New Roman"/>
                <w:b/>
                <w:sz w:val="28"/>
                <w:szCs w:val="28"/>
              </w:rPr>
              <w:t>.</w:t>
            </w:r>
          </w:p>
        </w:tc>
        <w:tc>
          <w:tcPr>
            <w:tcW w:w="3071" w:type="dxa"/>
          </w:tcPr>
          <w:p w:rsidR="00B9557C" w:rsidRPr="0061680A" w:rsidRDefault="00B9557C" w:rsidP="00B9557C">
            <w:pPr>
              <w:pStyle w:val="Default"/>
              <w:rPr>
                <w:sz w:val="28"/>
                <w:szCs w:val="28"/>
              </w:rPr>
            </w:pPr>
            <w:r w:rsidRPr="0061680A">
              <w:rPr>
                <w:b/>
                <w:bCs/>
                <w:sz w:val="28"/>
                <w:szCs w:val="28"/>
              </w:rPr>
              <w:t xml:space="preserve">Двигательная деятельность </w:t>
            </w:r>
          </w:p>
          <w:p w:rsidR="00B9557C" w:rsidRPr="00B9557C" w:rsidRDefault="00B9557C" w:rsidP="00B9557C">
            <w:pPr>
              <w:pStyle w:val="aa"/>
              <w:rPr>
                <w:rFonts w:ascii="Times New Roman" w:eastAsia="Times New Roman" w:hAnsi="Times New Roman"/>
                <w:color w:val="FF0000"/>
                <w:sz w:val="28"/>
                <w:szCs w:val="28"/>
              </w:rPr>
            </w:pPr>
          </w:p>
        </w:tc>
        <w:tc>
          <w:tcPr>
            <w:tcW w:w="5325" w:type="dxa"/>
          </w:tcPr>
          <w:p w:rsidR="00B9557C" w:rsidRPr="0061680A" w:rsidRDefault="00B9557C" w:rsidP="00B9557C">
            <w:pPr>
              <w:pStyle w:val="Default"/>
              <w:rPr>
                <w:sz w:val="28"/>
                <w:szCs w:val="28"/>
              </w:rPr>
            </w:pPr>
            <w:r w:rsidRPr="0061680A">
              <w:rPr>
                <w:sz w:val="28"/>
                <w:szCs w:val="28"/>
              </w:rPr>
              <w:t xml:space="preserve">3 занятия физической культурой </w:t>
            </w:r>
          </w:p>
          <w:p w:rsidR="00B9557C" w:rsidRPr="00B9557C" w:rsidRDefault="00B9557C" w:rsidP="00B9557C">
            <w:pPr>
              <w:pStyle w:val="aa"/>
              <w:rPr>
                <w:rFonts w:ascii="Times New Roman" w:eastAsia="Times New Roman" w:hAnsi="Times New Roman"/>
                <w:color w:val="FF0000"/>
                <w:sz w:val="28"/>
                <w:szCs w:val="28"/>
              </w:rPr>
            </w:pPr>
          </w:p>
        </w:tc>
      </w:tr>
      <w:tr w:rsidR="00B9557C" w:rsidRPr="007113CF" w:rsidTr="00AC4B7F">
        <w:tc>
          <w:tcPr>
            <w:tcW w:w="1178" w:type="dxa"/>
          </w:tcPr>
          <w:p w:rsidR="00B9557C" w:rsidRPr="00AC4B7F" w:rsidRDefault="00B9557C" w:rsidP="00B9557C">
            <w:pPr>
              <w:pStyle w:val="aa"/>
              <w:rPr>
                <w:rFonts w:ascii="Times New Roman" w:eastAsia="Times New Roman" w:hAnsi="Times New Roman"/>
                <w:b/>
                <w:sz w:val="28"/>
                <w:szCs w:val="28"/>
              </w:rPr>
            </w:pPr>
            <w:r w:rsidRPr="00AC4B7F">
              <w:rPr>
                <w:rFonts w:ascii="Times New Roman" w:eastAsia="Times New Roman" w:hAnsi="Times New Roman"/>
                <w:b/>
                <w:sz w:val="28"/>
                <w:szCs w:val="28"/>
              </w:rPr>
              <w:t>2</w:t>
            </w:r>
            <w:r w:rsidR="00AC4B7F">
              <w:rPr>
                <w:rFonts w:ascii="Times New Roman" w:eastAsia="Times New Roman" w:hAnsi="Times New Roman"/>
                <w:b/>
                <w:sz w:val="28"/>
                <w:szCs w:val="28"/>
              </w:rPr>
              <w:t>.</w:t>
            </w:r>
          </w:p>
        </w:tc>
        <w:tc>
          <w:tcPr>
            <w:tcW w:w="3071" w:type="dxa"/>
          </w:tcPr>
          <w:p w:rsidR="00B9557C" w:rsidRPr="0061680A" w:rsidRDefault="00B9557C" w:rsidP="00B9557C">
            <w:pPr>
              <w:pStyle w:val="Default"/>
              <w:rPr>
                <w:sz w:val="28"/>
                <w:szCs w:val="28"/>
              </w:rPr>
            </w:pPr>
            <w:r w:rsidRPr="0061680A">
              <w:rPr>
                <w:b/>
                <w:bCs/>
                <w:sz w:val="28"/>
                <w:szCs w:val="28"/>
              </w:rPr>
              <w:t xml:space="preserve">Коммуникативная деятельность: </w:t>
            </w:r>
          </w:p>
          <w:p w:rsidR="00B9557C" w:rsidRPr="00B9557C" w:rsidRDefault="00B9557C" w:rsidP="00B9557C">
            <w:pPr>
              <w:pStyle w:val="aa"/>
              <w:rPr>
                <w:rFonts w:ascii="Times New Roman" w:eastAsia="Times New Roman" w:hAnsi="Times New Roman"/>
                <w:color w:val="FF0000"/>
                <w:sz w:val="28"/>
                <w:szCs w:val="28"/>
              </w:rPr>
            </w:pPr>
          </w:p>
        </w:tc>
        <w:tc>
          <w:tcPr>
            <w:tcW w:w="5325" w:type="dxa"/>
          </w:tcPr>
          <w:p w:rsidR="00AC4B7F" w:rsidRPr="0061680A" w:rsidRDefault="00AC4B7F" w:rsidP="00AC4B7F">
            <w:pPr>
              <w:pStyle w:val="Default"/>
              <w:rPr>
                <w:sz w:val="28"/>
                <w:szCs w:val="28"/>
              </w:rPr>
            </w:pPr>
            <w:r w:rsidRPr="0061680A">
              <w:rPr>
                <w:sz w:val="28"/>
                <w:szCs w:val="28"/>
              </w:rPr>
              <w:t>Развитие речи</w:t>
            </w:r>
            <w:r>
              <w:rPr>
                <w:sz w:val="28"/>
                <w:szCs w:val="28"/>
              </w:rPr>
              <w:t xml:space="preserve"> (</w:t>
            </w:r>
            <w:r w:rsidRPr="0061680A">
              <w:rPr>
                <w:sz w:val="28"/>
                <w:szCs w:val="28"/>
              </w:rPr>
              <w:t>1 образовательная ситуация, а также во всех образовательных ситуациях</w:t>
            </w:r>
            <w:r>
              <w:rPr>
                <w:sz w:val="28"/>
                <w:szCs w:val="28"/>
              </w:rPr>
              <w:t>)</w:t>
            </w:r>
            <w:r w:rsidRPr="0061680A">
              <w:rPr>
                <w:sz w:val="28"/>
                <w:szCs w:val="28"/>
              </w:rPr>
              <w:t xml:space="preserve"> </w:t>
            </w:r>
          </w:p>
          <w:p w:rsidR="00B9557C" w:rsidRPr="0061680A" w:rsidRDefault="00B9557C" w:rsidP="00B9557C">
            <w:pPr>
              <w:pStyle w:val="Default"/>
              <w:rPr>
                <w:color w:val="FF0000"/>
                <w:sz w:val="28"/>
                <w:szCs w:val="28"/>
              </w:rPr>
            </w:pPr>
          </w:p>
        </w:tc>
      </w:tr>
      <w:tr w:rsidR="00B9557C" w:rsidRPr="007113CF" w:rsidTr="00AC4B7F">
        <w:tc>
          <w:tcPr>
            <w:tcW w:w="1178" w:type="dxa"/>
          </w:tcPr>
          <w:p w:rsidR="00B9557C" w:rsidRPr="0061680A" w:rsidRDefault="00B9557C" w:rsidP="00B9557C">
            <w:pPr>
              <w:pStyle w:val="Default"/>
              <w:rPr>
                <w:color w:val="auto"/>
                <w:sz w:val="28"/>
                <w:szCs w:val="28"/>
              </w:rPr>
            </w:pPr>
            <w:r w:rsidRPr="0061680A">
              <w:rPr>
                <w:b/>
                <w:bCs/>
                <w:color w:val="auto"/>
                <w:sz w:val="28"/>
                <w:szCs w:val="28"/>
              </w:rPr>
              <w:t>3</w:t>
            </w:r>
            <w:r w:rsidR="00AC4B7F">
              <w:rPr>
                <w:b/>
                <w:bCs/>
                <w:color w:val="auto"/>
                <w:sz w:val="28"/>
                <w:szCs w:val="28"/>
              </w:rPr>
              <w:t>.</w:t>
            </w:r>
          </w:p>
        </w:tc>
        <w:tc>
          <w:tcPr>
            <w:tcW w:w="3071" w:type="dxa"/>
          </w:tcPr>
          <w:p w:rsidR="00B9557C" w:rsidRPr="0061680A" w:rsidRDefault="00B9557C" w:rsidP="00B9557C">
            <w:pPr>
              <w:pStyle w:val="Default"/>
              <w:rPr>
                <w:sz w:val="28"/>
                <w:szCs w:val="28"/>
              </w:rPr>
            </w:pPr>
            <w:r w:rsidRPr="0061680A">
              <w:rPr>
                <w:b/>
                <w:bCs/>
                <w:sz w:val="28"/>
                <w:szCs w:val="28"/>
              </w:rPr>
              <w:t xml:space="preserve">Познавательно-исследовательская деятельность: </w:t>
            </w:r>
          </w:p>
          <w:p w:rsidR="00B9557C" w:rsidRPr="00B9557C" w:rsidRDefault="00B9557C" w:rsidP="00B9557C">
            <w:pPr>
              <w:pStyle w:val="aa"/>
              <w:rPr>
                <w:rFonts w:ascii="Times New Roman" w:eastAsia="Times New Roman" w:hAnsi="Times New Roman"/>
                <w:color w:val="FF0000"/>
                <w:sz w:val="28"/>
                <w:szCs w:val="28"/>
              </w:rPr>
            </w:pPr>
          </w:p>
        </w:tc>
        <w:tc>
          <w:tcPr>
            <w:tcW w:w="5325" w:type="dxa"/>
          </w:tcPr>
          <w:p w:rsidR="00B9557C" w:rsidRPr="00B9557C" w:rsidRDefault="00B9557C" w:rsidP="00B9557C">
            <w:pPr>
              <w:pStyle w:val="aa"/>
              <w:rPr>
                <w:rFonts w:ascii="Times New Roman" w:eastAsia="Times New Roman" w:hAnsi="Times New Roman"/>
                <w:color w:val="FF0000"/>
                <w:sz w:val="28"/>
                <w:szCs w:val="28"/>
              </w:rPr>
            </w:pPr>
          </w:p>
        </w:tc>
      </w:tr>
      <w:tr w:rsidR="00B9557C" w:rsidRPr="007113CF" w:rsidTr="00AC4B7F">
        <w:tc>
          <w:tcPr>
            <w:tcW w:w="1178" w:type="dxa"/>
          </w:tcPr>
          <w:p w:rsidR="00B9557C" w:rsidRPr="00AC4B7F" w:rsidRDefault="00B9557C" w:rsidP="00B9557C">
            <w:pPr>
              <w:pStyle w:val="aa"/>
              <w:rPr>
                <w:rFonts w:ascii="Times New Roman" w:eastAsia="Times New Roman" w:hAnsi="Times New Roman"/>
                <w:b/>
                <w:sz w:val="28"/>
                <w:szCs w:val="28"/>
              </w:rPr>
            </w:pPr>
            <w:r w:rsidRPr="00AC4B7F">
              <w:rPr>
                <w:rFonts w:ascii="Times New Roman" w:eastAsia="Times New Roman" w:hAnsi="Times New Roman"/>
                <w:b/>
                <w:sz w:val="28"/>
                <w:szCs w:val="28"/>
              </w:rPr>
              <w:t>3.1</w:t>
            </w:r>
            <w:r w:rsidR="00AC4B7F">
              <w:rPr>
                <w:rFonts w:ascii="Times New Roman" w:eastAsia="Times New Roman" w:hAnsi="Times New Roman"/>
                <w:b/>
                <w:sz w:val="28"/>
                <w:szCs w:val="28"/>
              </w:rPr>
              <w:t>.</w:t>
            </w:r>
          </w:p>
        </w:tc>
        <w:tc>
          <w:tcPr>
            <w:tcW w:w="3071" w:type="dxa"/>
          </w:tcPr>
          <w:p w:rsidR="00B9557C" w:rsidRPr="0061680A" w:rsidRDefault="00B9557C" w:rsidP="00B9557C">
            <w:pPr>
              <w:pStyle w:val="Default"/>
              <w:rPr>
                <w:sz w:val="28"/>
                <w:szCs w:val="28"/>
              </w:rPr>
            </w:pPr>
            <w:r w:rsidRPr="0061680A">
              <w:rPr>
                <w:sz w:val="28"/>
                <w:szCs w:val="28"/>
              </w:rPr>
              <w:t xml:space="preserve">- Исследование объектов живой и неживой природы, экспериментирование- Познание предметного и социального мира, </w:t>
            </w:r>
          </w:p>
          <w:p w:rsidR="00B9557C" w:rsidRPr="00B9557C" w:rsidRDefault="00B9557C" w:rsidP="00B9557C">
            <w:pPr>
              <w:pStyle w:val="aa"/>
              <w:rPr>
                <w:rFonts w:ascii="Times New Roman" w:eastAsia="Times New Roman" w:hAnsi="Times New Roman"/>
                <w:color w:val="FF0000"/>
                <w:sz w:val="28"/>
                <w:szCs w:val="28"/>
              </w:rPr>
            </w:pPr>
            <w:r w:rsidRPr="00B9557C">
              <w:rPr>
                <w:rFonts w:ascii="Times New Roman" w:eastAsia="Times New Roman" w:hAnsi="Times New Roman"/>
                <w:sz w:val="28"/>
                <w:szCs w:val="28"/>
              </w:rPr>
              <w:t xml:space="preserve">освоение безопасного поведения </w:t>
            </w:r>
          </w:p>
        </w:tc>
        <w:tc>
          <w:tcPr>
            <w:tcW w:w="5325" w:type="dxa"/>
          </w:tcPr>
          <w:p w:rsidR="00B9557C" w:rsidRPr="0061680A" w:rsidRDefault="00B9557C" w:rsidP="00B9557C">
            <w:pPr>
              <w:pStyle w:val="Default"/>
              <w:rPr>
                <w:sz w:val="28"/>
                <w:szCs w:val="28"/>
              </w:rPr>
            </w:pPr>
            <w:r w:rsidRPr="0061680A">
              <w:rPr>
                <w:sz w:val="28"/>
                <w:szCs w:val="28"/>
              </w:rPr>
              <w:t xml:space="preserve">1 образовательная ситуация в 2 недели </w:t>
            </w:r>
          </w:p>
          <w:p w:rsidR="00B9557C" w:rsidRPr="00B9557C" w:rsidRDefault="00B9557C" w:rsidP="00B9557C">
            <w:pPr>
              <w:pStyle w:val="aa"/>
              <w:rPr>
                <w:rFonts w:ascii="Times New Roman" w:eastAsia="Times New Roman" w:hAnsi="Times New Roman"/>
                <w:color w:val="FF0000"/>
                <w:sz w:val="28"/>
                <w:szCs w:val="28"/>
              </w:rPr>
            </w:pPr>
          </w:p>
        </w:tc>
      </w:tr>
      <w:tr w:rsidR="00B9557C" w:rsidRPr="007113CF" w:rsidTr="00AC4B7F">
        <w:tc>
          <w:tcPr>
            <w:tcW w:w="1178" w:type="dxa"/>
          </w:tcPr>
          <w:p w:rsidR="00B9557C" w:rsidRPr="00AC4B7F" w:rsidRDefault="00B9557C" w:rsidP="00B9557C">
            <w:pPr>
              <w:pStyle w:val="aa"/>
              <w:rPr>
                <w:rFonts w:ascii="Times New Roman" w:eastAsia="Times New Roman" w:hAnsi="Times New Roman"/>
                <w:b/>
                <w:sz w:val="28"/>
                <w:szCs w:val="28"/>
              </w:rPr>
            </w:pPr>
            <w:r w:rsidRPr="00AC4B7F">
              <w:rPr>
                <w:rFonts w:ascii="Times New Roman" w:eastAsia="Times New Roman" w:hAnsi="Times New Roman"/>
                <w:b/>
                <w:sz w:val="28"/>
                <w:szCs w:val="28"/>
              </w:rPr>
              <w:t>3.2</w:t>
            </w:r>
            <w:r w:rsidR="00AC4B7F">
              <w:rPr>
                <w:rFonts w:ascii="Times New Roman" w:eastAsia="Times New Roman" w:hAnsi="Times New Roman"/>
                <w:b/>
                <w:sz w:val="28"/>
                <w:szCs w:val="28"/>
              </w:rPr>
              <w:t>.</w:t>
            </w:r>
          </w:p>
        </w:tc>
        <w:tc>
          <w:tcPr>
            <w:tcW w:w="3071" w:type="dxa"/>
          </w:tcPr>
          <w:p w:rsidR="00B9557C" w:rsidRPr="0061680A" w:rsidRDefault="00B9557C" w:rsidP="00B9557C">
            <w:pPr>
              <w:pStyle w:val="Default"/>
              <w:rPr>
                <w:sz w:val="28"/>
                <w:szCs w:val="28"/>
              </w:rPr>
            </w:pPr>
            <w:r w:rsidRPr="0061680A">
              <w:rPr>
                <w:sz w:val="28"/>
                <w:szCs w:val="28"/>
              </w:rPr>
              <w:t xml:space="preserve">- Математическое и сенсорное развитие </w:t>
            </w:r>
          </w:p>
          <w:p w:rsidR="00B9557C" w:rsidRPr="00B9557C" w:rsidRDefault="00B9557C" w:rsidP="00B9557C">
            <w:pPr>
              <w:pStyle w:val="aa"/>
              <w:rPr>
                <w:rFonts w:ascii="Times New Roman" w:eastAsia="Times New Roman" w:hAnsi="Times New Roman"/>
                <w:color w:val="FF0000"/>
                <w:sz w:val="28"/>
                <w:szCs w:val="28"/>
              </w:rPr>
            </w:pPr>
          </w:p>
        </w:tc>
        <w:tc>
          <w:tcPr>
            <w:tcW w:w="5325" w:type="dxa"/>
          </w:tcPr>
          <w:p w:rsidR="00B9557C" w:rsidRPr="0061680A" w:rsidRDefault="00B9557C" w:rsidP="00B9557C">
            <w:pPr>
              <w:pStyle w:val="Default"/>
              <w:rPr>
                <w:sz w:val="28"/>
                <w:szCs w:val="28"/>
              </w:rPr>
            </w:pPr>
            <w:r w:rsidRPr="0061680A">
              <w:rPr>
                <w:sz w:val="28"/>
                <w:szCs w:val="28"/>
              </w:rPr>
              <w:t xml:space="preserve">1 образовательная ситуация </w:t>
            </w:r>
          </w:p>
          <w:p w:rsidR="00B9557C" w:rsidRPr="00B9557C" w:rsidRDefault="00B9557C" w:rsidP="00B9557C">
            <w:pPr>
              <w:pStyle w:val="aa"/>
              <w:rPr>
                <w:rFonts w:ascii="Times New Roman" w:eastAsia="Times New Roman" w:hAnsi="Times New Roman"/>
                <w:color w:val="FF0000"/>
                <w:sz w:val="28"/>
                <w:szCs w:val="28"/>
              </w:rPr>
            </w:pPr>
          </w:p>
        </w:tc>
      </w:tr>
      <w:tr w:rsidR="00B9557C" w:rsidRPr="007113CF" w:rsidTr="00AC4B7F">
        <w:tc>
          <w:tcPr>
            <w:tcW w:w="1178" w:type="dxa"/>
          </w:tcPr>
          <w:p w:rsidR="00B9557C" w:rsidRPr="00AC4B7F" w:rsidRDefault="00B9557C" w:rsidP="00B9557C">
            <w:pPr>
              <w:pStyle w:val="aa"/>
              <w:rPr>
                <w:rFonts w:ascii="Times New Roman" w:eastAsia="Times New Roman" w:hAnsi="Times New Roman"/>
                <w:b/>
                <w:sz w:val="28"/>
                <w:szCs w:val="28"/>
              </w:rPr>
            </w:pPr>
            <w:r w:rsidRPr="00AC4B7F">
              <w:rPr>
                <w:rFonts w:ascii="Times New Roman" w:eastAsia="Times New Roman" w:hAnsi="Times New Roman"/>
                <w:b/>
                <w:sz w:val="28"/>
                <w:szCs w:val="28"/>
              </w:rPr>
              <w:t>4</w:t>
            </w:r>
            <w:r w:rsidR="00AC4B7F">
              <w:rPr>
                <w:rFonts w:ascii="Times New Roman" w:eastAsia="Times New Roman" w:hAnsi="Times New Roman"/>
                <w:b/>
                <w:sz w:val="28"/>
                <w:szCs w:val="28"/>
              </w:rPr>
              <w:t>.</w:t>
            </w:r>
          </w:p>
        </w:tc>
        <w:tc>
          <w:tcPr>
            <w:tcW w:w="3071" w:type="dxa"/>
          </w:tcPr>
          <w:p w:rsidR="00B9557C" w:rsidRPr="0061680A" w:rsidRDefault="00B9557C" w:rsidP="00B9557C">
            <w:pPr>
              <w:pStyle w:val="Default"/>
              <w:rPr>
                <w:sz w:val="28"/>
                <w:szCs w:val="28"/>
              </w:rPr>
            </w:pPr>
            <w:r w:rsidRPr="0061680A">
              <w:rPr>
                <w:b/>
                <w:bCs/>
                <w:sz w:val="28"/>
                <w:szCs w:val="28"/>
              </w:rPr>
              <w:t xml:space="preserve">Изобразительная деятельность </w:t>
            </w:r>
            <w:r w:rsidRPr="0061680A">
              <w:rPr>
                <w:sz w:val="28"/>
                <w:szCs w:val="28"/>
              </w:rPr>
              <w:t>(рисование, лепка</w:t>
            </w:r>
            <w:r w:rsidR="00A1456B">
              <w:rPr>
                <w:sz w:val="28"/>
                <w:szCs w:val="28"/>
              </w:rPr>
              <w:t xml:space="preserve">) </w:t>
            </w:r>
            <w:r w:rsidRPr="0061680A">
              <w:rPr>
                <w:b/>
                <w:bCs/>
                <w:sz w:val="28"/>
                <w:szCs w:val="28"/>
              </w:rPr>
              <w:t xml:space="preserve">и конструирование </w:t>
            </w:r>
          </w:p>
          <w:p w:rsidR="00B9557C" w:rsidRPr="00B9557C" w:rsidRDefault="00B9557C" w:rsidP="00B9557C">
            <w:pPr>
              <w:pStyle w:val="aa"/>
              <w:rPr>
                <w:rFonts w:ascii="Times New Roman" w:eastAsia="Times New Roman" w:hAnsi="Times New Roman"/>
                <w:color w:val="FF0000"/>
                <w:sz w:val="28"/>
                <w:szCs w:val="28"/>
              </w:rPr>
            </w:pPr>
          </w:p>
        </w:tc>
        <w:tc>
          <w:tcPr>
            <w:tcW w:w="5325" w:type="dxa"/>
          </w:tcPr>
          <w:p w:rsidR="00B9557C" w:rsidRPr="0061680A" w:rsidRDefault="00B9557C" w:rsidP="00B9557C">
            <w:pPr>
              <w:pStyle w:val="Default"/>
              <w:rPr>
                <w:sz w:val="28"/>
                <w:szCs w:val="28"/>
              </w:rPr>
            </w:pPr>
            <w:r w:rsidRPr="0061680A">
              <w:rPr>
                <w:sz w:val="28"/>
                <w:szCs w:val="28"/>
              </w:rPr>
              <w:t xml:space="preserve">2 образовательные ситуации </w:t>
            </w:r>
          </w:p>
          <w:p w:rsidR="00B9557C" w:rsidRPr="00B9557C" w:rsidRDefault="00B9557C" w:rsidP="00B9557C">
            <w:pPr>
              <w:pStyle w:val="aa"/>
              <w:rPr>
                <w:rFonts w:ascii="Times New Roman" w:eastAsia="Times New Roman" w:hAnsi="Times New Roman"/>
                <w:color w:val="FF0000"/>
                <w:sz w:val="28"/>
                <w:szCs w:val="28"/>
              </w:rPr>
            </w:pPr>
          </w:p>
        </w:tc>
      </w:tr>
      <w:tr w:rsidR="00B9557C" w:rsidRPr="007113CF" w:rsidTr="00AC4B7F">
        <w:tc>
          <w:tcPr>
            <w:tcW w:w="1178" w:type="dxa"/>
          </w:tcPr>
          <w:p w:rsidR="00B9557C" w:rsidRPr="00AC4B7F" w:rsidRDefault="00B9557C" w:rsidP="00B9557C">
            <w:pPr>
              <w:pStyle w:val="aa"/>
              <w:rPr>
                <w:rFonts w:ascii="Times New Roman" w:eastAsia="Times New Roman" w:hAnsi="Times New Roman"/>
                <w:b/>
                <w:sz w:val="28"/>
                <w:szCs w:val="28"/>
              </w:rPr>
            </w:pPr>
            <w:r w:rsidRPr="00AC4B7F">
              <w:rPr>
                <w:rFonts w:ascii="Times New Roman" w:eastAsia="Times New Roman" w:hAnsi="Times New Roman"/>
                <w:b/>
                <w:sz w:val="28"/>
                <w:szCs w:val="28"/>
              </w:rPr>
              <w:lastRenderedPageBreak/>
              <w:t>5</w:t>
            </w:r>
            <w:r w:rsidR="00AC4B7F">
              <w:rPr>
                <w:rFonts w:ascii="Times New Roman" w:eastAsia="Times New Roman" w:hAnsi="Times New Roman"/>
                <w:b/>
                <w:sz w:val="28"/>
                <w:szCs w:val="28"/>
              </w:rPr>
              <w:t>.</w:t>
            </w:r>
          </w:p>
        </w:tc>
        <w:tc>
          <w:tcPr>
            <w:tcW w:w="3071" w:type="dxa"/>
          </w:tcPr>
          <w:p w:rsidR="00B9557C" w:rsidRPr="0061680A" w:rsidRDefault="00B9557C" w:rsidP="00B9557C">
            <w:pPr>
              <w:pStyle w:val="Default"/>
              <w:rPr>
                <w:sz w:val="28"/>
                <w:szCs w:val="28"/>
              </w:rPr>
            </w:pPr>
            <w:r w:rsidRPr="0061680A">
              <w:rPr>
                <w:b/>
                <w:bCs/>
                <w:sz w:val="28"/>
                <w:szCs w:val="28"/>
              </w:rPr>
              <w:t xml:space="preserve">Музыкальная деятельность </w:t>
            </w:r>
          </w:p>
          <w:p w:rsidR="00B9557C" w:rsidRPr="00B9557C" w:rsidRDefault="00B9557C" w:rsidP="00B9557C">
            <w:pPr>
              <w:pStyle w:val="aa"/>
              <w:rPr>
                <w:rFonts w:ascii="Times New Roman" w:eastAsia="Times New Roman" w:hAnsi="Times New Roman"/>
                <w:color w:val="FF0000"/>
                <w:sz w:val="28"/>
                <w:szCs w:val="28"/>
              </w:rPr>
            </w:pPr>
          </w:p>
        </w:tc>
        <w:tc>
          <w:tcPr>
            <w:tcW w:w="5325" w:type="dxa"/>
          </w:tcPr>
          <w:p w:rsidR="00B9557C" w:rsidRPr="0061680A" w:rsidRDefault="00B9557C" w:rsidP="00B9557C">
            <w:pPr>
              <w:pStyle w:val="Default"/>
              <w:rPr>
                <w:sz w:val="28"/>
                <w:szCs w:val="28"/>
              </w:rPr>
            </w:pPr>
            <w:r w:rsidRPr="0061680A">
              <w:rPr>
                <w:sz w:val="28"/>
                <w:szCs w:val="28"/>
              </w:rPr>
              <w:t xml:space="preserve">2 музыкальных занятия </w:t>
            </w:r>
          </w:p>
          <w:p w:rsidR="00B9557C" w:rsidRPr="00B9557C" w:rsidRDefault="00B9557C" w:rsidP="00B9557C">
            <w:pPr>
              <w:pStyle w:val="aa"/>
              <w:rPr>
                <w:rFonts w:ascii="Times New Roman" w:eastAsia="Times New Roman" w:hAnsi="Times New Roman"/>
                <w:color w:val="FF0000"/>
                <w:sz w:val="28"/>
                <w:szCs w:val="28"/>
              </w:rPr>
            </w:pPr>
          </w:p>
        </w:tc>
      </w:tr>
      <w:tr w:rsidR="00B9557C" w:rsidRPr="007113CF" w:rsidTr="00AC4B7F">
        <w:tc>
          <w:tcPr>
            <w:tcW w:w="1178" w:type="dxa"/>
          </w:tcPr>
          <w:p w:rsidR="00B9557C" w:rsidRPr="00AC4B7F" w:rsidRDefault="00B9557C" w:rsidP="00B9557C">
            <w:pPr>
              <w:pStyle w:val="aa"/>
              <w:rPr>
                <w:rFonts w:ascii="Times New Roman" w:eastAsia="Times New Roman" w:hAnsi="Times New Roman"/>
                <w:b/>
                <w:sz w:val="28"/>
                <w:szCs w:val="28"/>
              </w:rPr>
            </w:pPr>
            <w:r w:rsidRPr="00AC4B7F">
              <w:rPr>
                <w:rFonts w:ascii="Times New Roman" w:eastAsia="Times New Roman" w:hAnsi="Times New Roman"/>
                <w:b/>
                <w:sz w:val="28"/>
                <w:szCs w:val="28"/>
              </w:rPr>
              <w:t>6</w:t>
            </w:r>
            <w:r w:rsidR="00AC4B7F">
              <w:rPr>
                <w:rFonts w:ascii="Times New Roman" w:eastAsia="Times New Roman" w:hAnsi="Times New Roman"/>
                <w:b/>
                <w:sz w:val="28"/>
                <w:szCs w:val="28"/>
              </w:rPr>
              <w:t>.</w:t>
            </w:r>
          </w:p>
        </w:tc>
        <w:tc>
          <w:tcPr>
            <w:tcW w:w="3071" w:type="dxa"/>
          </w:tcPr>
          <w:p w:rsidR="00B9557C" w:rsidRPr="0061680A" w:rsidRDefault="00B9557C" w:rsidP="00B9557C">
            <w:pPr>
              <w:pStyle w:val="Default"/>
              <w:rPr>
                <w:sz w:val="28"/>
                <w:szCs w:val="28"/>
              </w:rPr>
            </w:pPr>
            <w:r w:rsidRPr="0061680A">
              <w:rPr>
                <w:b/>
                <w:bCs/>
                <w:sz w:val="28"/>
                <w:szCs w:val="28"/>
              </w:rPr>
              <w:t>Восприятие</w:t>
            </w:r>
          </w:p>
          <w:p w:rsidR="00B9557C" w:rsidRPr="0061680A" w:rsidRDefault="00B9557C" w:rsidP="00B9557C">
            <w:pPr>
              <w:pStyle w:val="Default"/>
              <w:rPr>
                <w:sz w:val="28"/>
                <w:szCs w:val="28"/>
              </w:rPr>
            </w:pPr>
            <w:r w:rsidRPr="0061680A">
              <w:rPr>
                <w:b/>
                <w:bCs/>
                <w:sz w:val="28"/>
                <w:szCs w:val="28"/>
              </w:rPr>
              <w:t xml:space="preserve">художественной литературы </w:t>
            </w:r>
          </w:p>
          <w:p w:rsidR="00B9557C" w:rsidRPr="00B9557C" w:rsidRDefault="00B9557C" w:rsidP="00B9557C">
            <w:pPr>
              <w:pStyle w:val="aa"/>
              <w:rPr>
                <w:rFonts w:ascii="Times New Roman" w:eastAsia="Times New Roman" w:hAnsi="Times New Roman"/>
                <w:color w:val="FF0000"/>
                <w:sz w:val="28"/>
                <w:szCs w:val="28"/>
              </w:rPr>
            </w:pPr>
          </w:p>
        </w:tc>
        <w:tc>
          <w:tcPr>
            <w:tcW w:w="5325" w:type="dxa"/>
          </w:tcPr>
          <w:p w:rsidR="00B9557C" w:rsidRPr="0061680A" w:rsidRDefault="00B9557C" w:rsidP="00B9557C">
            <w:pPr>
              <w:pStyle w:val="Default"/>
              <w:rPr>
                <w:sz w:val="28"/>
                <w:szCs w:val="28"/>
              </w:rPr>
            </w:pPr>
            <w:r w:rsidRPr="0061680A">
              <w:rPr>
                <w:sz w:val="28"/>
                <w:szCs w:val="28"/>
              </w:rPr>
              <w:t xml:space="preserve">1 образовательная ситуация в 2 недели </w:t>
            </w:r>
          </w:p>
          <w:p w:rsidR="00B9557C" w:rsidRPr="00B9557C" w:rsidRDefault="00B9557C" w:rsidP="00B9557C">
            <w:pPr>
              <w:pStyle w:val="aa"/>
              <w:rPr>
                <w:rFonts w:ascii="Times New Roman" w:eastAsia="Times New Roman" w:hAnsi="Times New Roman"/>
                <w:color w:val="FF0000"/>
                <w:sz w:val="28"/>
                <w:szCs w:val="28"/>
              </w:rPr>
            </w:pPr>
          </w:p>
        </w:tc>
      </w:tr>
    </w:tbl>
    <w:p w:rsidR="00AC4B7F" w:rsidRDefault="00AC4B7F" w:rsidP="00692E16">
      <w:pPr>
        <w:tabs>
          <w:tab w:val="left" w:pos="5954"/>
        </w:tabs>
        <w:jc w:val="center"/>
        <w:rPr>
          <w:b/>
          <w:sz w:val="32"/>
          <w:szCs w:val="32"/>
        </w:rPr>
      </w:pPr>
    </w:p>
    <w:p w:rsidR="00B51FC5" w:rsidRDefault="00B51FC5" w:rsidP="00692E16">
      <w:pPr>
        <w:tabs>
          <w:tab w:val="left" w:pos="5954"/>
        </w:tabs>
        <w:jc w:val="center"/>
        <w:rPr>
          <w:b/>
          <w:sz w:val="32"/>
          <w:szCs w:val="32"/>
        </w:rPr>
      </w:pPr>
    </w:p>
    <w:p w:rsidR="00497108" w:rsidRDefault="00497108" w:rsidP="00692E16">
      <w:pPr>
        <w:tabs>
          <w:tab w:val="left" w:pos="5954"/>
        </w:tabs>
        <w:jc w:val="center"/>
        <w:rPr>
          <w:b/>
          <w:sz w:val="32"/>
          <w:szCs w:val="32"/>
        </w:rPr>
      </w:pPr>
    </w:p>
    <w:p w:rsidR="00B9557C" w:rsidRPr="000F49A7" w:rsidRDefault="008A7A78" w:rsidP="00692E16">
      <w:pPr>
        <w:tabs>
          <w:tab w:val="left" w:pos="5954"/>
        </w:tabs>
        <w:jc w:val="center"/>
        <w:rPr>
          <w:b/>
          <w:sz w:val="32"/>
          <w:szCs w:val="32"/>
        </w:rPr>
      </w:pPr>
      <w:r>
        <w:rPr>
          <w:b/>
          <w:sz w:val="32"/>
          <w:szCs w:val="32"/>
        </w:rPr>
        <w:t>3.4</w:t>
      </w:r>
      <w:r w:rsidR="006A5BB7">
        <w:rPr>
          <w:b/>
          <w:sz w:val="32"/>
          <w:szCs w:val="32"/>
        </w:rPr>
        <w:t>.</w:t>
      </w:r>
      <w:r w:rsidR="00E637F8">
        <w:rPr>
          <w:b/>
          <w:sz w:val="32"/>
          <w:szCs w:val="32"/>
        </w:rPr>
        <w:t>1.</w:t>
      </w:r>
      <w:r w:rsidR="00B9557C" w:rsidRPr="000F49A7">
        <w:rPr>
          <w:b/>
          <w:sz w:val="32"/>
          <w:szCs w:val="32"/>
        </w:rPr>
        <w:t>Расписание</w:t>
      </w:r>
      <w:r w:rsidR="003458D5">
        <w:rPr>
          <w:b/>
          <w:sz w:val="32"/>
          <w:szCs w:val="32"/>
        </w:rPr>
        <w:t xml:space="preserve"> непосредственной</w:t>
      </w:r>
      <w:r w:rsidR="00B9557C" w:rsidRPr="000F49A7">
        <w:rPr>
          <w:b/>
          <w:sz w:val="32"/>
          <w:szCs w:val="32"/>
        </w:rPr>
        <w:t xml:space="preserve"> образовательной деятельности</w:t>
      </w:r>
    </w:p>
    <w:p w:rsidR="00B9557C" w:rsidRPr="000F49A7" w:rsidRDefault="001D7D19" w:rsidP="00521A56">
      <w:pPr>
        <w:jc w:val="center"/>
        <w:rPr>
          <w:b/>
          <w:sz w:val="32"/>
          <w:szCs w:val="32"/>
        </w:rPr>
      </w:pPr>
      <w:r>
        <w:rPr>
          <w:b/>
          <w:sz w:val="32"/>
          <w:szCs w:val="32"/>
        </w:rPr>
        <w:t xml:space="preserve">в 2 </w:t>
      </w:r>
      <w:r w:rsidR="00B9557C" w:rsidRPr="000F49A7">
        <w:rPr>
          <w:b/>
          <w:sz w:val="32"/>
          <w:szCs w:val="32"/>
        </w:rPr>
        <w:t>младшей группе</w:t>
      </w:r>
      <w:r w:rsidR="00B9557C">
        <w:rPr>
          <w:b/>
          <w:sz w:val="32"/>
          <w:szCs w:val="32"/>
        </w:rPr>
        <w:t>.</w:t>
      </w:r>
    </w:p>
    <w:p w:rsidR="00B9557C" w:rsidRDefault="00B9557C" w:rsidP="00263DE6">
      <w:pPr>
        <w:jc w:val="center"/>
      </w:pPr>
      <w:r>
        <w:t>(</w:t>
      </w:r>
      <w:r w:rsidRPr="000F49A7">
        <w:t>Холодный период года</w:t>
      </w:r>
      <w:r>
        <w:t>)</w:t>
      </w:r>
    </w:p>
    <w:p w:rsidR="00727229" w:rsidRPr="000F49A7" w:rsidRDefault="00727229" w:rsidP="00263DE6">
      <w:pPr>
        <w:jc w:val="center"/>
      </w:pPr>
    </w:p>
    <w:tbl>
      <w:tblPr>
        <w:tblStyle w:val="af4"/>
        <w:tblW w:w="9918" w:type="dxa"/>
        <w:tblLook w:val="04A0" w:firstRow="1" w:lastRow="0" w:firstColumn="1" w:lastColumn="0" w:noHBand="0" w:noVBand="1"/>
      </w:tblPr>
      <w:tblGrid>
        <w:gridCol w:w="2417"/>
        <w:gridCol w:w="4768"/>
        <w:gridCol w:w="2733"/>
      </w:tblGrid>
      <w:tr w:rsidR="001D7D19" w:rsidRPr="008B73BE" w:rsidTr="001D7D19">
        <w:trPr>
          <w:trHeight w:val="392"/>
        </w:trPr>
        <w:tc>
          <w:tcPr>
            <w:tcW w:w="2417" w:type="dxa"/>
          </w:tcPr>
          <w:p w:rsidR="001D7D19" w:rsidRPr="008B73BE" w:rsidRDefault="001D7D19" w:rsidP="0027569B">
            <w:pPr>
              <w:jc w:val="center"/>
              <w:rPr>
                <w:b/>
                <w:sz w:val="28"/>
                <w:szCs w:val="28"/>
              </w:rPr>
            </w:pPr>
            <w:proofErr w:type="spellStart"/>
            <w:r w:rsidRPr="008B73BE">
              <w:rPr>
                <w:b/>
                <w:sz w:val="28"/>
                <w:szCs w:val="28"/>
                <w:lang w:val="en-US"/>
              </w:rPr>
              <w:t>Дни</w:t>
            </w:r>
            <w:proofErr w:type="spellEnd"/>
            <w:r w:rsidRPr="008B73BE">
              <w:rPr>
                <w:b/>
                <w:sz w:val="28"/>
                <w:szCs w:val="28"/>
                <w:lang w:val="en-US"/>
              </w:rPr>
              <w:t xml:space="preserve"> </w:t>
            </w:r>
            <w:proofErr w:type="spellStart"/>
            <w:r w:rsidRPr="008B73BE">
              <w:rPr>
                <w:b/>
                <w:sz w:val="28"/>
                <w:szCs w:val="28"/>
                <w:lang w:val="en-US"/>
              </w:rPr>
              <w:t>недели</w:t>
            </w:r>
            <w:proofErr w:type="spellEnd"/>
          </w:p>
        </w:tc>
        <w:tc>
          <w:tcPr>
            <w:tcW w:w="7501" w:type="dxa"/>
            <w:gridSpan w:val="2"/>
          </w:tcPr>
          <w:p w:rsidR="001D7D19" w:rsidRPr="008B73BE" w:rsidRDefault="001D7D19" w:rsidP="0027569B">
            <w:pPr>
              <w:jc w:val="center"/>
              <w:rPr>
                <w:b/>
                <w:sz w:val="28"/>
                <w:szCs w:val="28"/>
              </w:rPr>
            </w:pPr>
            <w:r w:rsidRPr="008B73BE">
              <w:rPr>
                <w:b/>
                <w:sz w:val="28"/>
                <w:szCs w:val="28"/>
                <w:lang w:val="en-US"/>
              </w:rPr>
              <w:t xml:space="preserve">1 </w:t>
            </w:r>
            <w:proofErr w:type="spellStart"/>
            <w:r w:rsidRPr="008B73BE">
              <w:rPr>
                <w:b/>
                <w:sz w:val="28"/>
                <w:szCs w:val="28"/>
                <w:lang w:val="en-US"/>
              </w:rPr>
              <w:t>половина</w:t>
            </w:r>
            <w:proofErr w:type="spellEnd"/>
            <w:r w:rsidRPr="008B73BE">
              <w:rPr>
                <w:b/>
                <w:sz w:val="28"/>
                <w:szCs w:val="28"/>
                <w:lang w:val="en-US"/>
              </w:rPr>
              <w:t xml:space="preserve"> </w:t>
            </w:r>
            <w:proofErr w:type="spellStart"/>
            <w:r w:rsidRPr="008B73BE">
              <w:rPr>
                <w:b/>
                <w:sz w:val="28"/>
                <w:szCs w:val="28"/>
                <w:lang w:val="en-US"/>
              </w:rPr>
              <w:t>дня</w:t>
            </w:r>
            <w:proofErr w:type="spellEnd"/>
          </w:p>
        </w:tc>
      </w:tr>
      <w:tr w:rsidR="0027569B" w:rsidRPr="008B73BE" w:rsidTr="0027569B">
        <w:trPr>
          <w:trHeight w:val="1191"/>
        </w:trPr>
        <w:tc>
          <w:tcPr>
            <w:tcW w:w="2417" w:type="dxa"/>
            <w:vMerge w:val="restart"/>
          </w:tcPr>
          <w:p w:rsidR="0027569B" w:rsidRPr="008B73BE" w:rsidRDefault="0027569B" w:rsidP="0027569B">
            <w:pPr>
              <w:jc w:val="center"/>
              <w:rPr>
                <w:b/>
                <w:sz w:val="28"/>
                <w:szCs w:val="28"/>
              </w:rPr>
            </w:pPr>
            <w:proofErr w:type="spellStart"/>
            <w:r w:rsidRPr="008B73BE">
              <w:rPr>
                <w:b/>
                <w:sz w:val="28"/>
                <w:szCs w:val="28"/>
                <w:lang w:val="en-US"/>
              </w:rPr>
              <w:t>Понедельник</w:t>
            </w:r>
            <w:proofErr w:type="spellEnd"/>
          </w:p>
        </w:tc>
        <w:tc>
          <w:tcPr>
            <w:tcW w:w="4768" w:type="dxa"/>
          </w:tcPr>
          <w:p w:rsidR="0027569B" w:rsidRPr="008B73BE" w:rsidRDefault="0027569B" w:rsidP="00AC17B8">
            <w:pPr>
              <w:pStyle w:val="a7"/>
              <w:numPr>
                <w:ilvl w:val="0"/>
                <w:numId w:val="2"/>
              </w:numPr>
              <w:rPr>
                <w:sz w:val="28"/>
                <w:szCs w:val="28"/>
              </w:rPr>
            </w:pPr>
            <w:proofErr w:type="spellStart"/>
            <w:r w:rsidRPr="008B73BE">
              <w:rPr>
                <w:sz w:val="28"/>
                <w:szCs w:val="28"/>
                <w:lang w:val="en-US"/>
              </w:rPr>
              <w:t>Рисование</w:t>
            </w:r>
            <w:proofErr w:type="spellEnd"/>
            <w:r>
              <w:rPr>
                <w:sz w:val="28"/>
                <w:szCs w:val="28"/>
              </w:rPr>
              <w:t xml:space="preserve"> </w:t>
            </w:r>
            <w:r w:rsidRPr="008B73BE">
              <w:rPr>
                <w:sz w:val="28"/>
                <w:szCs w:val="28"/>
                <w:lang w:val="en-US"/>
              </w:rPr>
              <w:t xml:space="preserve">/ </w:t>
            </w:r>
            <w:proofErr w:type="spellStart"/>
            <w:r w:rsidRPr="008B73BE">
              <w:rPr>
                <w:sz w:val="28"/>
                <w:szCs w:val="28"/>
                <w:lang w:val="en-US"/>
              </w:rPr>
              <w:t>лепка</w:t>
            </w:r>
            <w:proofErr w:type="spellEnd"/>
          </w:p>
          <w:p w:rsidR="0027569B" w:rsidRDefault="0027569B" w:rsidP="0027569B">
            <w:pPr>
              <w:pStyle w:val="a7"/>
              <w:rPr>
                <w:sz w:val="28"/>
                <w:szCs w:val="28"/>
                <w:lang w:val="en-US"/>
              </w:rPr>
            </w:pPr>
          </w:p>
          <w:p w:rsidR="0027569B" w:rsidRPr="008B73BE" w:rsidRDefault="0027569B" w:rsidP="0027569B">
            <w:pPr>
              <w:pStyle w:val="a7"/>
              <w:rPr>
                <w:sz w:val="28"/>
                <w:szCs w:val="28"/>
                <w:lang w:val="en-US"/>
              </w:rPr>
            </w:pPr>
          </w:p>
          <w:p w:rsidR="0027569B" w:rsidRPr="008B73BE" w:rsidRDefault="0027569B" w:rsidP="0027569B">
            <w:pPr>
              <w:pStyle w:val="a7"/>
              <w:rPr>
                <w:sz w:val="28"/>
                <w:szCs w:val="28"/>
              </w:rPr>
            </w:pPr>
          </w:p>
        </w:tc>
        <w:tc>
          <w:tcPr>
            <w:tcW w:w="2733" w:type="dxa"/>
          </w:tcPr>
          <w:p w:rsidR="0027569B" w:rsidRPr="008B73BE" w:rsidRDefault="0027569B" w:rsidP="0027569B">
            <w:pPr>
              <w:rPr>
                <w:sz w:val="28"/>
                <w:szCs w:val="28"/>
              </w:rPr>
            </w:pPr>
            <w:r w:rsidRPr="008B73BE">
              <w:rPr>
                <w:sz w:val="28"/>
                <w:szCs w:val="28"/>
                <w:lang w:val="en-US"/>
              </w:rPr>
              <w:t xml:space="preserve">1 </w:t>
            </w:r>
            <w:proofErr w:type="spellStart"/>
            <w:r w:rsidRPr="008B73BE">
              <w:rPr>
                <w:sz w:val="28"/>
                <w:szCs w:val="28"/>
                <w:lang w:val="en-US"/>
              </w:rPr>
              <w:t>подгруппа</w:t>
            </w:r>
            <w:proofErr w:type="spellEnd"/>
          </w:p>
          <w:p w:rsidR="0027569B" w:rsidRPr="008B73BE" w:rsidRDefault="0027569B" w:rsidP="0027569B">
            <w:pPr>
              <w:rPr>
                <w:sz w:val="28"/>
                <w:szCs w:val="28"/>
                <w:lang w:val="en-US"/>
              </w:rPr>
            </w:pPr>
            <w:r w:rsidRPr="008B73BE">
              <w:rPr>
                <w:sz w:val="28"/>
                <w:szCs w:val="28"/>
                <w:lang w:val="en-US"/>
              </w:rPr>
              <w:t>9.00-9.10</w:t>
            </w:r>
          </w:p>
          <w:p w:rsidR="0027569B" w:rsidRPr="008B73BE" w:rsidRDefault="0027569B" w:rsidP="0027569B">
            <w:pPr>
              <w:rPr>
                <w:sz w:val="28"/>
                <w:szCs w:val="28"/>
              </w:rPr>
            </w:pPr>
            <w:r w:rsidRPr="008B73BE">
              <w:rPr>
                <w:sz w:val="28"/>
                <w:szCs w:val="28"/>
                <w:lang w:val="en-US"/>
              </w:rPr>
              <w:t xml:space="preserve">2 </w:t>
            </w:r>
            <w:proofErr w:type="spellStart"/>
            <w:r w:rsidRPr="008B73BE">
              <w:rPr>
                <w:sz w:val="28"/>
                <w:szCs w:val="28"/>
                <w:lang w:val="en-US"/>
              </w:rPr>
              <w:t>подгруппа</w:t>
            </w:r>
            <w:proofErr w:type="spellEnd"/>
          </w:p>
          <w:p w:rsidR="0027569B" w:rsidRPr="008B73BE" w:rsidRDefault="0027569B" w:rsidP="0027569B">
            <w:pPr>
              <w:rPr>
                <w:sz w:val="28"/>
                <w:szCs w:val="28"/>
                <w:lang w:val="en-US"/>
              </w:rPr>
            </w:pPr>
            <w:r w:rsidRPr="008B73BE">
              <w:rPr>
                <w:sz w:val="28"/>
                <w:szCs w:val="28"/>
                <w:lang w:val="en-US"/>
              </w:rPr>
              <w:t>9.20-9.35</w:t>
            </w:r>
          </w:p>
        </w:tc>
      </w:tr>
      <w:tr w:rsidR="0027569B" w:rsidRPr="008B73BE" w:rsidTr="001D7D19">
        <w:trPr>
          <w:trHeight w:val="655"/>
        </w:trPr>
        <w:tc>
          <w:tcPr>
            <w:tcW w:w="2417" w:type="dxa"/>
            <w:vMerge/>
          </w:tcPr>
          <w:p w:rsidR="0027569B" w:rsidRPr="008B73BE" w:rsidRDefault="0027569B" w:rsidP="0027569B">
            <w:pPr>
              <w:jc w:val="center"/>
              <w:rPr>
                <w:b/>
                <w:sz w:val="28"/>
                <w:szCs w:val="28"/>
                <w:lang w:val="en-US"/>
              </w:rPr>
            </w:pPr>
          </w:p>
        </w:tc>
        <w:tc>
          <w:tcPr>
            <w:tcW w:w="4768" w:type="dxa"/>
          </w:tcPr>
          <w:p w:rsidR="0027569B" w:rsidRPr="008B73BE" w:rsidRDefault="0027569B" w:rsidP="0027569B">
            <w:pPr>
              <w:pStyle w:val="a7"/>
              <w:numPr>
                <w:ilvl w:val="0"/>
                <w:numId w:val="2"/>
              </w:numPr>
              <w:rPr>
                <w:sz w:val="28"/>
                <w:szCs w:val="28"/>
                <w:lang w:val="en-US"/>
              </w:rPr>
            </w:pPr>
            <w:proofErr w:type="spellStart"/>
            <w:r w:rsidRPr="008B73BE">
              <w:rPr>
                <w:sz w:val="28"/>
                <w:szCs w:val="28"/>
                <w:lang w:val="en-US"/>
              </w:rPr>
              <w:t>Физически</w:t>
            </w:r>
            <w:proofErr w:type="spellEnd"/>
            <w:r w:rsidRPr="008B73BE">
              <w:rPr>
                <w:sz w:val="28"/>
                <w:szCs w:val="28"/>
                <w:lang w:val="en-US"/>
              </w:rPr>
              <w:t xml:space="preserve"> </w:t>
            </w:r>
            <w:proofErr w:type="spellStart"/>
            <w:r w:rsidRPr="008B73BE">
              <w:rPr>
                <w:sz w:val="28"/>
                <w:szCs w:val="28"/>
                <w:lang w:val="en-US"/>
              </w:rPr>
              <w:t>культура</w:t>
            </w:r>
            <w:proofErr w:type="spellEnd"/>
          </w:p>
        </w:tc>
        <w:tc>
          <w:tcPr>
            <w:tcW w:w="2733" w:type="dxa"/>
          </w:tcPr>
          <w:p w:rsidR="0027569B" w:rsidRPr="008B73BE" w:rsidRDefault="0027569B" w:rsidP="0027569B">
            <w:pPr>
              <w:rPr>
                <w:sz w:val="28"/>
                <w:szCs w:val="28"/>
                <w:lang w:val="en-US"/>
              </w:rPr>
            </w:pPr>
            <w:r w:rsidRPr="008B73BE">
              <w:rPr>
                <w:sz w:val="28"/>
                <w:szCs w:val="28"/>
                <w:lang w:val="en-US"/>
              </w:rPr>
              <w:t>9.45-10.00</w:t>
            </w:r>
          </w:p>
        </w:tc>
      </w:tr>
      <w:tr w:rsidR="0027569B" w:rsidRPr="008B73BE" w:rsidTr="0027569B">
        <w:trPr>
          <w:trHeight w:val="285"/>
        </w:trPr>
        <w:tc>
          <w:tcPr>
            <w:tcW w:w="2417" w:type="dxa"/>
            <w:vMerge w:val="restart"/>
          </w:tcPr>
          <w:p w:rsidR="0027569B" w:rsidRPr="008B73BE" w:rsidRDefault="0027569B" w:rsidP="0027569B">
            <w:pPr>
              <w:jc w:val="center"/>
              <w:rPr>
                <w:b/>
                <w:sz w:val="28"/>
                <w:szCs w:val="28"/>
                <w:lang w:val="en-US"/>
              </w:rPr>
            </w:pPr>
            <w:proofErr w:type="spellStart"/>
            <w:r w:rsidRPr="008B73BE">
              <w:rPr>
                <w:b/>
                <w:sz w:val="28"/>
                <w:szCs w:val="28"/>
                <w:lang w:val="en-US"/>
              </w:rPr>
              <w:t>Вторник</w:t>
            </w:r>
            <w:proofErr w:type="spellEnd"/>
          </w:p>
        </w:tc>
        <w:tc>
          <w:tcPr>
            <w:tcW w:w="4768" w:type="dxa"/>
          </w:tcPr>
          <w:p w:rsidR="0027569B" w:rsidRPr="008B73BE" w:rsidRDefault="0027569B" w:rsidP="00AC17B8">
            <w:pPr>
              <w:pStyle w:val="a7"/>
              <w:numPr>
                <w:ilvl w:val="0"/>
                <w:numId w:val="3"/>
              </w:numPr>
              <w:rPr>
                <w:sz w:val="28"/>
                <w:szCs w:val="28"/>
              </w:rPr>
            </w:pPr>
            <w:proofErr w:type="spellStart"/>
            <w:r w:rsidRPr="008B73BE">
              <w:rPr>
                <w:sz w:val="28"/>
                <w:szCs w:val="28"/>
                <w:lang w:val="en-US"/>
              </w:rPr>
              <w:t>Музыка</w:t>
            </w:r>
            <w:proofErr w:type="spellEnd"/>
          </w:p>
        </w:tc>
        <w:tc>
          <w:tcPr>
            <w:tcW w:w="2733" w:type="dxa"/>
          </w:tcPr>
          <w:p w:rsidR="0027569B" w:rsidRPr="008B73BE" w:rsidRDefault="0027569B" w:rsidP="0027569B">
            <w:pPr>
              <w:rPr>
                <w:sz w:val="28"/>
                <w:szCs w:val="28"/>
              </w:rPr>
            </w:pPr>
            <w:r w:rsidRPr="008B73BE">
              <w:rPr>
                <w:sz w:val="28"/>
                <w:szCs w:val="28"/>
                <w:lang w:val="en-US"/>
              </w:rPr>
              <w:t>9.00-9.15</w:t>
            </w:r>
          </w:p>
        </w:tc>
      </w:tr>
      <w:tr w:rsidR="0027569B" w:rsidRPr="008B73BE" w:rsidTr="001D7D19">
        <w:trPr>
          <w:trHeight w:val="1308"/>
        </w:trPr>
        <w:tc>
          <w:tcPr>
            <w:tcW w:w="2417" w:type="dxa"/>
            <w:vMerge/>
          </w:tcPr>
          <w:p w:rsidR="0027569B" w:rsidRPr="008B73BE" w:rsidRDefault="0027569B" w:rsidP="0027569B">
            <w:pPr>
              <w:jc w:val="center"/>
              <w:rPr>
                <w:b/>
                <w:sz w:val="28"/>
                <w:szCs w:val="28"/>
                <w:lang w:val="en-US"/>
              </w:rPr>
            </w:pPr>
          </w:p>
        </w:tc>
        <w:tc>
          <w:tcPr>
            <w:tcW w:w="4768" w:type="dxa"/>
          </w:tcPr>
          <w:p w:rsidR="0027569B" w:rsidRDefault="0027569B" w:rsidP="0027569B">
            <w:pPr>
              <w:pStyle w:val="a7"/>
              <w:rPr>
                <w:sz w:val="28"/>
                <w:szCs w:val="28"/>
                <w:lang w:val="en-US"/>
              </w:rPr>
            </w:pPr>
          </w:p>
          <w:p w:rsidR="0027569B" w:rsidRPr="0027569B" w:rsidRDefault="0027569B" w:rsidP="0027569B">
            <w:pPr>
              <w:rPr>
                <w:sz w:val="28"/>
                <w:szCs w:val="28"/>
                <w:lang w:val="en-US"/>
              </w:rPr>
            </w:pPr>
            <w:r>
              <w:rPr>
                <w:sz w:val="28"/>
                <w:szCs w:val="28"/>
              </w:rPr>
              <w:t xml:space="preserve">     2.</w:t>
            </w:r>
            <w:proofErr w:type="spellStart"/>
            <w:r w:rsidRPr="0027569B">
              <w:rPr>
                <w:sz w:val="28"/>
                <w:szCs w:val="28"/>
                <w:lang w:val="en-US"/>
              </w:rPr>
              <w:t>Математика</w:t>
            </w:r>
            <w:proofErr w:type="spellEnd"/>
          </w:p>
        </w:tc>
        <w:tc>
          <w:tcPr>
            <w:tcW w:w="2733" w:type="dxa"/>
          </w:tcPr>
          <w:p w:rsidR="0027569B" w:rsidRPr="008B73BE" w:rsidRDefault="0027569B" w:rsidP="0027569B">
            <w:pPr>
              <w:rPr>
                <w:sz w:val="28"/>
                <w:szCs w:val="28"/>
              </w:rPr>
            </w:pPr>
            <w:r w:rsidRPr="008B73BE">
              <w:rPr>
                <w:sz w:val="28"/>
                <w:szCs w:val="28"/>
                <w:lang w:val="en-US"/>
              </w:rPr>
              <w:t xml:space="preserve">1 </w:t>
            </w:r>
            <w:proofErr w:type="spellStart"/>
            <w:r w:rsidRPr="008B73BE">
              <w:rPr>
                <w:sz w:val="28"/>
                <w:szCs w:val="28"/>
                <w:lang w:val="en-US"/>
              </w:rPr>
              <w:t>подгруппа</w:t>
            </w:r>
            <w:proofErr w:type="spellEnd"/>
          </w:p>
          <w:p w:rsidR="0027569B" w:rsidRPr="008B73BE" w:rsidRDefault="0027569B" w:rsidP="0027569B">
            <w:pPr>
              <w:rPr>
                <w:sz w:val="28"/>
                <w:szCs w:val="28"/>
                <w:lang w:val="en-US"/>
              </w:rPr>
            </w:pPr>
            <w:r w:rsidRPr="008B73BE">
              <w:rPr>
                <w:sz w:val="28"/>
                <w:szCs w:val="28"/>
                <w:lang w:val="en-US"/>
              </w:rPr>
              <w:t>9.25-9.35</w:t>
            </w:r>
          </w:p>
          <w:p w:rsidR="0027569B" w:rsidRPr="008B73BE" w:rsidRDefault="0027569B" w:rsidP="0027569B">
            <w:pPr>
              <w:rPr>
                <w:sz w:val="28"/>
                <w:szCs w:val="28"/>
              </w:rPr>
            </w:pPr>
            <w:r w:rsidRPr="008B73BE">
              <w:rPr>
                <w:sz w:val="28"/>
                <w:szCs w:val="28"/>
                <w:lang w:val="en-US"/>
              </w:rPr>
              <w:t xml:space="preserve">2 </w:t>
            </w:r>
            <w:proofErr w:type="spellStart"/>
            <w:r w:rsidRPr="008B73BE">
              <w:rPr>
                <w:sz w:val="28"/>
                <w:szCs w:val="28"/>
                <w:lang w:val="en-US"/>
              </w:rPr>
              <w:t>подгруппа</w:t>
            </w:r>
            <w:proofErr w:type="spellEnd"/>
          </w:p>
          <w:p w:rsidR="0027569B" w:rsidRPr="008B73BE" w:rsidRDefault="0027569B" w:rsidP="0027569B">
            <w:pPr>
              <w:rPr>
                <w:sz w:val="28"/>
                <w:szCs w:val="28"/>
                <w:lang w:val="en-US"/>
              </w:rPr>
            </w:pPr>
            <w:r w:rsidRPr="008B73BE">
              <w:rPr>
                <w:sz w:val="28"/>
                <w:szCs w:val="28"/>
                <w:lang w:val="en-US"/>
              </w:rPr>
              <w:t>9.45-10.00</w:t>
            </w:r>
          </w:p>
        </w:tc>
      </w:tr>
      <w:tr w:rsidR="0027569B" w:rsidRPr="008B73BE" w:rsidTr="0027569B">
        <w:trPr>
          <w:trHeight w:val="1241"/>
        </w:trPr>
        <w:tc>
          <w:tcPr>
            <w:tcW w:w="2417" w:type="dxa"/>
            <w:vMerge w:val="restart"/>
          </w:tcPr>
          <w:p w:rsidR="0027569B" w:rsidRPr="008B73BE" w:rsidRDefault="0027569B" w:rsidP="0027569B">
            <w:pPr>
              <w:jc w:val="center"/>
              <w:rPr>
                <w:b/>
                <w:sz w:val="28"/>
                <w:szCs w:val="28"/>
              </w:rPr>
            </w:pPr>
            <w:proofErr w:type="spellStart"/>
            <w:r w:rsidRPr="008B73BE">
              <w:rPr>
                <w:b/>
                <w:sz w:val="28"/>
                <w:szCs w:val="28"/>
                <w:lang w:val="en-US"/>
              </w:rPr>
              <w:t>Среда</w:t>
            </w:r>
            <w:proofErr w:type="spellEnd"/>
          </w:p>
        </w:tc>
        <w:tc>
          <w:tcPr>
            <w:tcW w:w="4768" w:type="dxa"/>
          </w:tcPr>
          <w:p w:rsidR="0027569B" w:rsidRPr="008B73BE" w:rsidRDefault="0027569B" w:rsidP="00AC17B8">
            <w:pPr>
              <w:pStyle w:val="a7"/>
              <w:numPr>
                <w:ilvl w:val="0"/>
                <w:numId w:val="4"/>
              </w:numPr>
              <w:rPr>
                <w:sz w:val="28"/>
                <w:szCs w:val="28"/>
              </w:rPr>
            </w:pPr>
            <w:proofErr w:type="spellStart"/>
            <w:r w:rsidRPr="008B73BE">
              <w:rPr>
                <w:sz w:val="28"/>
                <w:szCs w:val="28"/>
                <w:lang w:val="en-US"/>
              </w:rPr>
              <w:t>Речевой</w:t>
            </w:r>
            <w:proofErr w:type="spellEnd"/>
            <w:r w:rsidRPr="008B73BE">
              <w:rPr>
                <w:sz w:val="28"/>
                <w:szCs w:val="28"/>
                <w:lang w:val="en-US"/>
              </w:rPr>
              <w:t xml:space="preserve"> </w:t>
            </w:r>
            <w:proofErr w:type="spellStart"/>
            <w:r w:rsidRPr="008B73BE">
              <w:rPr>
                <w:sz w:val="28"/>
                <w:szCs w:val="28"/>
                <w:lang w:val="en-US"/>
              </w:rPr>
              <w:t>развитие</w:t>
            </w:r>
            <w:proofErr w:type="spellEnd"/>
          </w:p>
          <w:p w:rsidR="0027569B" w:rsidRPr="008B73BE" w:rsidRDefault="0027569B" w:rsidP="0027569B">
            <w:pPr>
              <w:pStyle w:val="a7"/>
              <w:rPr>
                <w:sz w:val="28"/>
                <w:szCs w:val="28"/>
                <w:lang w:val="en-US"/>
              </w:rPr>
            </w:pPr>
          </w:p>
          <w:p w:rsidR="0027569B" w:rsidRDefault="0027569B" w:rsidP="0027569B">
            <w:pPr>
              <w:pStyle w:val="a7"/>
              <w:rPr>
                <w:sz w:val="28"/>
                <w:szCs w:val="28"/>
                <w:lang w:val="en-US"/>
              </w:rPr>
            </w:pPr>
          </w:p>
          <w:p w:rsidR="0027569B" w:rsidRPr="008B73BE" w:rsidRDefault="0027569B" w:rsidP="0027569B">
            <w:pPr>
              <w:pStyle w:val="a7"/>
              <w:rPr>
                <w:sz w:val="28"/>
                <w:szCs w:val="28"/>
              </w:rPr>
            </w:pPr>
          </w:p>
        </w:tc>
        <w:tc>
          <w:tcPr>
            <w:tcW w:w="2733" w:type="dxa"/>
          </w:tcPr>
          <w:p w:rsidR="0027569B" w:rsidRPr="008B73BE" w:rsidRDefault="0027569B" w:rsidP="0027569B">
            <w:pPr>
              <w:rPr>
                <w:sz w:val="28"/>
                <w:szCs w:val="28"/>
              </w:rPr>
            </w:pPr>
            <w:r w:rsidRPr="008B73BE">
              <w:rPr>
                <w:sz w:val="28"/>
                <w:szCs w:val="28"/>
                <w:lang w:val="en-US"/>
              </w:rPr>
              <w:t xml:space="preserve">1 </w:t>
            </w:r>
            <w:proofErr w:type="spellStart"/>
            <w:r w:rsidRPr="008B73BE">
              <w:rPr>
                <w:sz w:val="28"/>
                <w:szCs w:val="28"/>
                <w:lang w:val="en-US"/>
              </w:rPr>
              <w:t>подгруппа</w:t>
            </w:r>
            <w:proofErr w:type="spellEnd"/>
          </w:p>
          <w:p w:rsidR="0027569B" w:rsidRPr="008B73BE" w:rsidRDefault="0027569B" w:rsidP="0027569B">
            <w:pPr>
              <w:rPr>
                <w:sz w:val="28"/>
                <w:szCs w:val="28"/>
                <w:lang w:val="en-US"/>
              </w:rPr>
            </w:pPr>
            <w:r w:rsidRPr="008B73BE">
              <w:rPr>
                <w:sz w:val="28"/>
                <w:szCs w:val="28"/>
                <w:lang w:val="en-US"/>
              </w:rPr>
              <w:t>9.00-9.10</w:t>
            </w:r>
          </w:p>
          <w:p w:rsidR="0027569B" w:rsidRPr="008B73BE" w:rsidRDefault="0027569B" w:rsidP="0027569B">
            <w:pPr>
              <w:rPr>
                <w:sz w:val="28"/>
                <w:szCs w:val="28"/>
              </w:rPr>
            </w:pPr>
            <w:r w:rsidRPr="008B73BE">
              <w:rPr>
                <w:sz w:val="28"/>
                <w:szCs w:val="28"/>
                <w:lang w:val="en-US"/>
              </w:rPr>
              <w:t xml:space="preserve">2 </w:t>
            </w:r>
            <w:proofErr w:type="spellStart"/>
            <w:r w:rsidRPr="008B73BE">
              <w:rPr>
                <w:sz w:val="28"/>
                <w:szCs w:val="28"/>
                <w:lang w:val="en-US"/>
              </w:rPr>
              <w:t>подгруппа</w:t>
            </w:r>
            <w:proofErr w:type="spellEnd"/>
          </w:p>
          <w:p w:rsidR="0027569B" w:rsidRDefault="0027569B" w:rsidP="0027569B">
            <w:pPr>
              <w:rPr>
                <w:sz w:val="28"/>
                <w:szCs w:val="28"/>
                <w:lang w:val="en-US"/>
              </w:rPr>
            </w:pPr>
            <w:r w:rsidRPr="008B73BE">
              <w:rPr>
                <w:sz w:val="28"/>
                <w:szCs w:val="28"/>
                <w:lang w:val="en-US"/>
              </w:rPr>
              <w:t>9.20-9.35</w:t>
            </w:r>
          </w:p>
          <w:p w:rsidR="0027569B" w:rsidRPr="008B73BE" w:rsidRDefault="0027569B" w:rsidP="0027569B">
            <w:pPr>
              <w:rPr>
                <w:sz w:val="28"/>
                <w:szCs w:val="28"/>
              </w:rPr>
            </w:pPr>
          </w:p>
        </w:tc>
      </w:tr>
      <w:tr w:rsidR="0027569B" w:rsidRPr="008B73BE" w:rsidTr="001D7D19">
        <w:trPr>
          <w:trHeight w:val="527"/>
        </w:trPr>
        <w:tc>
          <w:tcPr>
            <w:tcW w:w="2417" w:type="dxa"/>
            <w:vMerge/>
          </w:tcPr>
          <w:p w:rsidR="0027569B" w:rsidRPr="008B73BE" w:rsidRDefault="0027569B" w:rsidP="0027569B">
            <w:pPr>
              <w:jc w:val="center"/>
              <w:rPr>
                <w:b/>
                <w:sz w:val="28"/>
                <w:szCs w:val="28"/>
                <w:lang w:val="en-US"/>
              </w:rPr>
            </w:pPr>
          </w:p>
        </w:tc>
        <w:tc>
          <w:tcPr>
            <w:tcW w:w="4768" w:type="dxa"/>
          </w:tcPr>
          <w:p w:rsidR="0027569B" w:rsidRPr="008B73BE" w:rsidRDefault="0027569B" w:rsidP="0027569B">
            <w:pPr>
              <w:pStyle w:val="a7"/>
              <w:numPr>
                <w:ilvl w:val="0"/>
                <w:numId w:val="4"/>
              </w:numPr>
              <w:rPr>
                <w:sz w:val="28"/>
                <w:szCs w:val="28"/>
                <w:lang w:val="en-US"/>
              </w:rPr>
            </w:pPr>
            <w:proofErr w:type="spellStart"/>
            <w:r w:rsidRPr="008B73BE">
              <w:rPr>
                <w:sz w:val="28"/>
                <w:szCs w:val="28"/>
                <w:lang w:val="en-US"/>
              </w:rPr>
              <w:t>Физическая</w:t>
            </w:r>
            <w:proofErr w:type="spellEnd"/>
            <w:r w:rsidRPr="008B73BE">
              <w:rPr>
                <w:sz w:val="28"/>
                <w:szCs w:val="28"/>
                <w:lang w:val="en-US"/>
              </w:rPr>
              <w:t xml:space="preserve"> </w:t>
            </w:r>
            <w:proofErr w:type="spellStart"/>
            <w:r w:rsidRPr="008B73BE">
              <w:rPr>
                <w:sz w:val="28"/>
                <w:szCs w:val="28"/>
                <w:lang w:val="en-US"/>
              </w:rPr>
              <w:t>культура</w:t>
            </w:r>
            <w:proofErr w:type="spellEnd"/>
          </w:p>
        </w:tc>
        <w:tc>
          <w:tcPr>
            <w:tcW w:w="2733" w:type="dxa"/>
          </w:tcPr>
          <w:p w:rsidR="0027569B" w:rsidRPr="008B73BE" w:rsidRDefault="0027569B" w:rsidP="0027569B">
            <w:pPr>
              <w:rPr>
                <w:sz w:val="28"/>
                <w:szCs w:val="28"/>
                <w:lang w:val="en-US"/>
              </w:rPr>
            </w:pPr>
            <w:r w:rsidRPr="008B73BE">
              <w:rPr>
                <w:sz w:val="28"/>
                <w:szCs w:val="28"/>
                <w:lang w:val="en-US"/>
              </w:rPr>
              <w:t>9.45-10.00</w:t>
            </w:r>
          </w:p>
        </w:tc>
      </w:tr>
      <w:tr w:rsidR="0027569B" w:rsidRPr="008B73BE" w:rsidTr="0027569B">
        <w:trPr>
          <w:trHeight w:val="397"/>
        </w:trPr>
        <w:tc>
          <w:tcPr>
            <w:tcW w:w="2417" w:type="dxa"/>
            <w:vMerge w:val="restart"/>
          </w:tcPr>
          <w:p w:rsidR="0027569B" w:rsidRPr="008B73BE" w:rsidRDefault="0027569B" w:rsidP="0027569B">
            <w:pPr>
              <w:jc w:val="center"/>
              <w:rPr>
                <w:b/>
                <w:sz w:val="28"/>
                <w:szCs w:val="28"/>
                <w:lang w:val="en-US"/>
              </w:rPr>
            </w:pPr>
            <w:proofErr w:type="spellStart"/>
            <w:r w:rsidRPr="008B73BE">
              <w:rPr>
                <w:b/>
                <w:sz w:val="28"/>
                <w:szCs w:val="28"/>
                <w:lang w:val="en-US"/>
              </w:rPr>
              <w:t>Четверг</w:t>
            </w:r>
            <w:proofErr w:type="spellEnd"/>
            <w:r w:rsidRPr="008B73BE">
              <w:rPr>
                <w:b/>
                <w:sz w:val="28"/>
                <w:szCs w:val="28"/>
                <w:lang w:val="en-US"/>
              </w:rPr>
              <w:t xml:space="preserve"> </w:t>
            </w:r>
          </w:p>
        </w:tc>
        <w:tc>
          <w:tcPr>
            <w:tcW w:w="4768" w:type="dxa"/>
          </w:tcPr>
          <w:p w:rsidR="0027569B" w:rsidRPr="0027569B" w:rsidRDefault="0027569B" w:rsidP="00AC17B8">
            <w:pPr>
              <w:pStyle w:val="a7"/>
              <w:numPr>
                <w:ilvl w:val="0"/>
                <w:numId w:val="5"/>
              </w:numPr>
              <w:rPr>
                <w:sz w:val="28"/>
                <w:szCs w:val="28"/>
              </w:rPr>
            </w:pPr>
            <w:proofErr w:type="spellStart"/>
            <w:r w:rsidRPr="008B73BE">
              <w:rPr>
                <w:sz w:val="28"/>
                <w:szCs w:val="28"/>
                <w:lang w:val="en-US"/>
              </w:rPr>
              <w:t>Музыка</w:t>
            </w:r>
            <w:proofErr w:type="spellEnd"/>
            <w:r w:rsidRPr="008B73BE">
              <w:rPr>
                <w:sz w:val="28"/>
                <w:szCs w:val="28"/>
                <w:lang w:val="en-US"/>
              </w:rPr>
              <w:t xml:space="preserve"> </w:t>
            </w:r>
          </w:p>
          <w:p w:rsidR="0027569B" w:rsidRPr="0027569B" w:rsidRDefault="0027569B" w:rsidP="0027569B">
            <w:pPr>
              <w:ind w:left="360"/>
              <w:rPr>
                <w:sz w:val="28"/>
                <w:szCs w:val="28"/>
              </w:rPr>
            </w:pPr>
          </w:p>
        </w:tc>
        <w:tc>
          <w:tcPr>
            <w:tcW w:w="2733" w:type="dxa"/>
          </w:tcPr>
          <w:p w:rsidR="0027569B" w:rsidRPr="008B73BE" w:rsidRDefault="0027569B" w:rsidP="0027569B">
            <w:pPr>
              <w:rPr>
                <w:sz w:val="28"/>
                <w:szCs w:val="28"/>
                <w:lang w:val="en-US"/>
              </w:rPr>
            </w:pPr>
            <w:r w:rsidRPr="008B73BE">
              <w:rPr>
                <w:sz w:val="28"/>
                <w:szCs w:val="28"/>
                <w:lang w:val="en-US"/>
              </w:rPr>
              <w:t>9.00-9.15</w:t>
            </w:r>
          </w:p>
          <w:p w:rsidR="0027569B" w:rsidRPr="008B73BE" w:rsidRDefault="0027569B" w:rsidP="0027569B">
            <w:pPr>
              <w:rPr>
                <w:sz w:val="28"/>
                <w:szCs w:val="28"/>
              </w:rPr>
            </w:pPr>
          </w:p>
        </w:tc>
      </w:tr>
      <w:tr w:rsidR="0027569B" w:rsidRPr="008B73BE" w:rsidTr="001D7D19">
        <w:trPr>
          <w:trHeight w:val="1523"/>
        </w:trPr>
        <w:tc>
          <w:tcPr>
            <w:tcW w:w="2417" w:type="dxa"/>
            <w:vMerge/>
          </w:tcPr>
          <w:p w:rsidR="0027569B" w:rsidRPr="008B73BE" w:rsidRDefault="0027569B" w:rsidP="0027569B">
            <w:pPr>
              <w:jc w:val="center"/>
              <w:rPr>
                <w:b/>
                <w:sz w:val="28"/>
                <w:szCs w:val="28"/>
                <w:lang w:val="en-US"/>
              </w:rPr>
            </w:pPr>
          </w:p>
        </w:tc>
        <w:tc>
          <w:tcPr>
            <w:tcW w:w="4768" w:type="dxa"/>
          </w:tcPr>
          <w:p w:rsidR="0027569B" w:rsidRPr="0027569B" w:rsidRDefault="0027569B" w:rsidP="0027569B">
            <w:pPr>
              <w:pStyle w:val="a7"/>
              <w:numPr>
                <w:ilvl w:val="0"/>
                <w:numId w:val="5"/>
              </w:numPr>
              <w:rPr>
                <w:sz w:val="28"/>
                <w:szCs w:val="28"/>
              </w:rPr>
            </w:pPr>
            <w:r w:rsidRPr="008B73BE">
              <w:rPr>
                <w:sz w:val="28"/>
                <w:szCs w:val="28"/>
              </w:rPr>
              <w:t xml:space="preserve">Социальный,  природный мир/восприятие художественной  литературы. </w:t>
            </w:r>
          </w:p>
        </w:tc>
        <w:tc>
          <w:tcPr>
            <w:tcW w:w="2733" w:type="dxa"/>
          </w:tcPr>
          <w:p w:rsidR="0027569B" w:rsidRDefault="0027569B" w:rsidP="0027569B">
            <w:pPr>
              <w:rPr>
                <w:sz w:val="28"/>
                <w:szCs w:val="28"/>
              </w:rPr>
            </w:pPr>
            <w:r w:rsidRPr="008B73BE">
              <w:rPr>
                <w:sz w:val="28"/>
                <w:szCs w:val="28"/>
                <w:lang w:val="en-US"/>
              </w:rPr>
              <w:t>1</w:t>
            </w:r>
            <w:r>
              <w:rPr>
                <w:sz w:val="28"/>
                <w:szCs w:val="28"/>
                <w:lang w:val="en-US"/>
              </w:rPr>
              <w:t xml:space="preserve"> </w:t>
            </w:r>
            <w:proofErr w:type="spellStart"/>
            <w:r>
              <w:rPr>
                <w:sz w:val="28"/>
                <w:szCs w:val="28"/>
                <w:lang w:val="en-US"/>
              </w:rPr>
              <w:t>под</w:t>
            </w:r>
            <w:r w:rsidRPr="008B73BE">
              <w:rPr>
                <w:sz w:val="28"/>
                <w:szCs w:val="28"/>
                <w:lang w:val="en-US"/>
              </w:rPr>
              <w:t>г</w:t>
            </w:r>
            <w:proofErr w:type="spellEnd"/>
            <w:r>
              <w:rPr>
                <w:sz w:val="28"/>
                <w:szCs w:val="28"/>
              </w:rPr>
              <w:t>р</w:t>
            </w:r>
            <w:proofErr w:type="spellStart"/>
            <w:r w:rsidRPr="008B73BE">
              <w:rPr>
                <w:sz w:val="28"/>
                <w:szCs w:val="28"/>
                <w:lang w:val="en-US"/>
              </w:rPr>
              <w:t>уппа</w:t>
            </w:r>
            <w:proofErr w:type="spellEnd"/>
            <w:r w:rsidRPr="008B73BE">
              <w:rPr>
                <w:sz w:val="28"/>
                <w:szCs w:val="28"/>
                <w:lang w:val="en-US"/>
              </w:rPr>
              <w:t xml:space="preserve"> </w:t>
            </w:r>
          </w:p>
          <w:p w:rsidR="0027569B" w:rsidRPr="008B73BE" w:rsidRDefault="0027569B" w:rsidP="0027569B">
            <w:pPr>
              <w:rPr>
                <w:sz w:val="28"/>
                <w:szCs w:val="28"/>
                <w:lang w:val="en-US"/>
              </w:rPr>
            </w:pPr>
            <w:r w:rsidRPr="008B73BE">
              <w:rPr>
                <w:sz w:val="28"/>
                <w:szCs w:val="28"/>
                <w:lang w:val="en-US"/>
              </w:rPr>
              <w:t>9.25-9.35</w:t>
            </w:r>
          </w:p>
          <w:p w:rsidR="0027569B" w:rsidRPr="008B73BE" w:rsidRDefault="0027569B" w:rsidP="0027569B">
            <w:pPr>
              <w:rPr>
                <w:sz w:val="28"/>
                <w:szCs w:val="28"/>
              </w:rPr>
            </w:pPr>
            <w:r w:rsidRPr="008B73BE">
              <w:rPr>
                <w:sz w:val="28"/>
                <w:szCs w:val="28"/>
                <w:lang w:val="en-US"/>
              </w:rPr>
              <w:t xml:space="preserve">2 </w:t>
            </w:r>
            <w:proofErr w:type="spellStart"/>
            <w:r w:rsidRPr="008B73BE">
              <w:rPr>
                <w:sz w:val="28"/>
                <w:szCs w:val="28"/>
                <w:lang w:val="en-US"/>
              </w:rPr>
              <w:t>подгруппа</w:t>
            </w:r>
            <w:proofErr w:type="spellEnd"/>
          </w:p>
          <w:p w:rsidR="0027569B" w:rsidRPr="008B73BE" w:rsidRDefault="0027569B" w:rsidP="0027569B">
            <w:pPr>
              <w:rPr>
                <w:sz w:val="28"/>
                <w:szCs w:val="28"/>
                <w:lang w:val="en-US"/>
              </w:rPr>
            </w:pPr>
            <w:r w:rsidRPr="008B73BE">
              <w:rPr>
                <w:sz w:val="28"/>
                <w:szCs w:val="28"/>
                <w:lang w:val="en-US"/>
              </w:rPr>
              <w:t>9.45-10.00</w:t>
            </w:r>
          </w:p>
        </w:tc>
      </w:tr>
      <w:tr w:rsidR="0027569B" w:rsidRPr="008B73BE" w:rsidTr="0027569B">
        <w:trPr>
          <w:trHeight w:val="1357"/>
        </w:trPr>
        <w:tc>
          <w:tcPr>
            <w:tcW w:w="2417" w:type="dxa"/>
            <w:vMerge w:val="restart"/>
          </w:tcPr>
          <w:p w:rsidR="0027569B" w:rsidRPr="008B73BE" w:rsidRDefault="0027569B" w:rsidP="0027569B">
            <w:pPr>
              <w:jc w:val="center"/>
              <w:rPr>
                <w:b/>
                <w:sz w:val="28"/>
                <w:szCs w:val="28"/>
              </w:rPr>
            </w:pPr>
            <w:proofErr w:type="spellStart"/>
            <w:r w:rsidRPr="008B73BE">
              <w:rPr>
                <w:b/>
                <w:sz w:val="28"/>
                <w:szCs w:val="28"/>
                <w:lang w:val="en-US"/>
              </w:rPr>
              <w:lastRenderedPageBreak/>
              <w:t>Пятница</w:t>
            </w:r>
            <w:proofErr w:type="spellEnd"/>
            <w:r w:rsidRPr="008B73BE">
              <w:rPr>
                <w:b/>
                <w:sz w:val="28"/>
                <w:szCs w:val="28"/>
                <w:lang w:val="en-US"/>
              </w:rPr>
              <w:t xml:space="preserve"> </w:t>
            </w:r>
          </w:p>
        </w:tc>
        <w:tc>
          <w:tcPr>
            <w:tcW w:w="4768" w:type="dxa"/>
          </w:tcPr>
          <w:p w:rsidR="0027569B" w:rsidRPr="008B73BE" w:rsidRDefault="0027569B" w:rsidP="00AC17B8">
            <w:pPr>
              <w:pStyle w:val="a7"/>
              <w:numPr>
                <w:ilvl w:val="0"/>
                <w:numId w:val="6"/>
              </w:numPr>
              <w:rPr>
                <w:sz w:val="28"/>
                <w:szCs w:val="28"/>
              </w:rPr>
            </w:pPr>
            <w:proofErr w:type="spellStart"/>
            <w:r w:rsidRPr="008B73BE">
              <w:rPr>
                <w:sz w:val="28"/>
                <w:szCs w:val="28"/>
                <w:lang w:val="en-US"/>
              </w:rPr>
              <w:t>Ап</w:t>
            </w:r>
            <w:proofErr w:type="spellEnd"/>
            <w:r>
              <w:rPr>
                <w:sz w:val="28"/>
                <w:szCs w:val="28"/>
              </w:rPr>
              <w:t>п</w:t>
            </w:r>
            <w:proofErr w:type="spellStart"/>
            <w:r w:rsidRPr="008B73BE">
              <w:rPr>
                <w:sz w:val="28"/>
                <w:szCs w:val="28"/>
                <w:lang w:val="en-US"/>
              </w:rPr>
              <w:t>ликация</w:t>
            </w:r>
            <w:proofErr w:type="spellEnd"/>
            <w:r>
              <w:rPr>
                <w:sz w:val="28"/>
                <w:szCs w:val="28"/>
              </w:rPr>
              <w:t xml:space="preserve">  </w:t>
            </w:r>
            <w:r w:rsidRPr="008B73BE">
              <w:rPr>
                <w:sz w:val="28"/>
                <w:szCs w:val="28"/>
                <w:lang w:val="en-US"/>
              </w:rPr>
              <w:t>/</w:t>
            </w:r>
            <w:proofErr w:type="spellStart"/>
            <w:r w:rsidRPr="008B73BE">
              <w:rPr>
                <w:sz w:val="28"/>
                <w:szCs w:val="28"/>
                <w:lang w:val="en-US"/>
              </w:rPr>
              <w:t>конструирование</w:t>
            </w:r>
            <w:proofErr w:type="spellEnd"/>
          </w:p>
          <w:p w:rsidR="0027569B" w:rsidRDefault="0027569B" w:rsidP="0027569B">
            <w:pPr>
              <w:rPr>
                <w:sz w:val="28"/>
                <w:szCs w:val="28"/>
              </w:rPr>
            </w:pPr>
          </w:p>
          <w:p w:rsidR="0027569B" w:rsidRDefault="0027569B" w:rsidP="0027569B">
            <w:pPr>
              <w:rPr>
                <w:sz w:val="28"/>
                <w:szCs w:val="28"/>
              </w:rPr>
            </w:pPr>
          </w:p>
          <w:p w:rsidR="0027569B" w:rsidRDefault="0027569B" w:rsidP="0027569B">
            <w:pPr>
              <w:rPr>
                <w:sz w:val="28"/>
                <w:szCs w:val="28"/>
              </w:rPr>
            </w:pPr>
          </w:p>
          <w:p w:rsidR="0027569B" w:rsidRPr="008B73BE" w:rsidRDefault="0027569B" w:rsidP="0027569B">
            <w:pPr>
              <w:pStyle w:val="a7"/>
              <w:rPr>
                <w:sz w:val="28"/>
                <w:szCs w:val="28"/>
              </w:rPr>
            </w:pPr>
          </w:p>
        </w:tc>
        <w:tc>
          <w:tcPr>
            <w:tcW w:w="2733" w:type="dxa"/>
          </w:tcPr>
          <w:p w:rsidR="0027569B" w:rsidRPr="008B73BE" w:rsidRDefault="0027569B" w:rsidP="0027569B">
            <w:pPr>
              <w:rPr>
                <w:sz w:val="28"/>
                <w:szCs w:val="28"/>
              </w:rPr>
            </w:pPr>
            <w:r w:rsidRPr="008B73BE">
              <w:rPr>
                <w:sz w:val="28"/>
                <w:szCs w:val="28"/>
                <w:lang w:val="en-US"/>
              </w:rPr>
              <w:t xml:space="preserve">1 </w:t>
            </w:r>
            <w:proofErr w:type="spellStart"/>
            <w:r w:rsidRPr="008B73BE">
              <w:rPr>
                <w:sz w:val="28"/>
                <w:szCs w:val="28"/>
                <w:lang w:val="en-US"/>
              </w:rPr>
              <w:t>подгруппа</w:t>
            </w:r>
            <w:proofErr w:type="spellEnd"/>
          </w:p>
          <w:p w:rsidR="0027569B" w:rsidRPr="008B73BE" w:rsidRDefault="0027569B" w:rsidP="0027569B">
            <w:pPr>
              <w:rPr>
                <w:sz w:val="28"/>
                <w:szCs w:val="28"/>
                <w:lang w:val="en-US"/>
              </w:rPr>
            </w:pPr>
            <w:r w:rsidRPr="008B73BE">
              <w:rPr>
                <w:sz w:val="28"/>
                <w:szCs w:val="28"/>
                <w:lang w:val="en-US"/>
              </w:rPr>
              <w:t>9.00-9.10</w:t>
            </w:r>
          </w:p>
          <w:p w:rsidR="0027569B" w:rsidRPr="008B73BE" w:rsidRDefault="0027569B" w:rsidP="0027569B">
            <w:pPr>
              <w:rPr>
                <w:sz w:val="28"/>
                <w:szCs w:val="28"/>
              </w:rPr>
            </w:pPr>
            <w:r w:rsidRPr="008B73BE">
              <w:rPr>
                <w:sz w:val="28"/>
                <w:szCs w:val="28"/>
                <w:lang w:val="en-US"/>
              </w:rPr>
              <w:t xml:space="preserve">2 </w:t>
            </w:r>
            <w:proofErr w:type="spellStart"/>
            <w:r w:rsidRPr="008B73BE">
              <w:rPr>
                <w:sz w:val="28"/>
                <w:szCs w:val="28"/>
                <w:lang w:val="en-US"/>
              </w:rPr>
              <w:t>подгруппа</w:t>
            </w:r>
            <w:proofErr w:type="spellEnd"/>
          </w:p>
          <w:p w:rsidR="0027569B" w:rsidRPr="008B73BE" w:rsidRDefault="0027569B" w:rsidP="0027569B">
            <w:pPr>
              <w:rPr>
                <w:sz w:val="28"/>
                <w:szCs w:val="28"/>
                <w:lang w:val="en-US"/>
              </w:rPr>
            </w:pPr>
            <w:r w:rsidRPr="008B73BE">
              <w:rPr>
                <w:sz w:val="28"/>
                <w:szCs w:val="28"/>
                <w:lang w:val="en-US"/>
              </w:rPr>
              <w:t>9.20-9.35</w:t>
            </w:r>
          </w:p>
          <w:p w:rsidR="0027569B" w:rsidRPr="008B73BE" w:rsidRDefault="0027569B" w:rsidP="0027569B">
            <w:pPr>
              <w:rPr>
                <w:sz w:val="28"/>
                <w:szCs w:val="28"/>
              </w:rPr>
            </w:pPr>
          </w:p>
        </w:tc>
      </w:tr>
      <w:tr w:rsidR="0027569B" w:rsidRPr="008B73BE" w:rsidTr="001D7D19">
        <w:trPr>
          <w:trHeight w:val="1202"/>
        </w:trPr>
        <w:tc>
          <w:tcPr>
            <w:tcW w:w="2417" w:type="dxa"/>
            <w:vMerge/>
          </w:tcPr>
          <w:p w:rsidR="0027569B" w:rsidRPr="008B73BE" w:rsidRDefault="0027569B" w:rsidP="0027569B">
            <w:pPr>
              <w:jc w:val="center"/>
              <w:rPr>
                <w:b/>
                <w:sz w:val="28"/>
                <w:szCs w:val="28"/>
                <w:lang w:val="en-US"/>
              </w:rPr>
            </w:pPr>
          </w:p>
        </w:tc>
        <w:tc>
          <w:tcPr>
            <w:tcW w:w="4768" w:type="dxa"/>
          </w:tcPr>
          <w:p w:rsidR="0027569B" w:rsidRPr="008B73BE" w:rsidRDefault="0027569B" w:rsidP="0027569B">
            <w:pPr>
              <w:rPr>
                <w:sz w:val="28"/>
                <w:szCs w:val="28"/>
              </w:rPr>
            </w:pPr>
          </w:p>
          <w:p w:rsidR="0027569B" w:rsidRPr="008B73BE" w:rsidRDefault="0027569B" w:rsidP="0027569B">
            <w:pPr>
              <w:pStyle w:val="a7"/>
              <w:numPr>
                <w:ilvl w:val="0"/>
                <w:numId w:val="6"/>
              </w:numPr>
              <w:rPr>
                <w:sz w:val="28"/>
                <w:szCs w:val="28"/>
                <w:lang w:val="en-US"/>
              </w:rPr>
            </w:pPr>
            <w:proofErr w:type="spellStart"/>
            <w:r w:rsidRPr="008B73BE">
              <w:rPr>
                <w:sz w:val="28"/>
                <w:szCs w:val="28"/>
                <w:lang w:val="en-US"/>
              </w:rPr>
              <w:t>Физическая</w:t>
            </w:r>
            <w:proofErr w:type="spellEnd"/>
            <w:r w:rsidRPr="008B73BE">
              <w:rPr>
                <w:sz w:val="28"/>
                <w:szCs w:val="28"/>
                <w:lang w:val="en-US"/>
              </w:rPr>
              <w:t xml:space="preserve"> </w:t>
            </w:r>
            <w:proofErr w:type="spellStart"/>
            <w:r w:rsidRPr="008B73BE">
              <w:rPr>
                <w:sz w:val="28"/>
                <w:szCs w:val="28"/>
                <w:lang w:val="en-US"/>
              </w:rPr>
              <w:t>культура</w:t>
            </w:r>
            <w:proofErr w:type="spellEnd"/>
            <w:r w:rsidRPr="008B73BE">
              <w:rPr>
                <w:sz w:val="28"/>
                <w:szCs w:val="28"/>
                <w:lang w:val="en-US"/>
              </w:rPr>
              <w:t xml:space="preserve"> (</w:t>
            </w:r>
            <w:proofErr w:type="spellStart"/>
            <w:r w:rsidRPr="008B73BE">
              <w:rPr>
                <w:sz w:val="28"/>
                <w:szCs w:val="28"/>
                <w:lang w:val="en-US"/>
              </w:rPr>
              <w:t>на</w:t>
            </w:r>
            <w:proofErr w:type="spellEnd"/>
            <w:r w:rsidRPr="008B73BE">
              <w:rPr>
                <w:sz w:val="28"/>
                <w:szCs w:val="28"/>
                <w:lang w:val="en-US"/>
              </w:rPr>
              <w:t xml:space="preserve"> </w:t>
            </w:r>
            <w:proofErr w:type="spellStart"/>
            <w:r w:rsidRPr="008B73BE">
              <w:rPr>
                <w:sz w:val="28"/>
                <w:szCs w:val="28"/>
                <w:lang w:val="en-US"/>
              </w:rPr>
              <w:t>прогулке</w:t>
            </w:r>
            <w:proofErr w:type="spellEnd"/>
            <w:r w:rsidRPr="008B73BE">
              <w:rPr>
                <w:sz w:val="28"/>
                <w:szCs w:val="28"/>
                <w:lang w:val="en-US"/>
              </w:rPr>
              <w:t xml:space="preserve">) </w:t>
            </w:r>
          </w:p>
        </w:tc>
        <w:tc>
          <w:tcPr>
            <w:tcW w:w="2733" w:type="dxa"/>
          </w:tcPr>
          <w:p w:rsidR="0027569B" w:rsidRDefault="0027569B" w:rsidP="0027569B">
            <w:pPr>
              <w:rPr>
                <w:sz w:val="28"/>
                <w:szCs w:val="28"/>
                <w:lang w:val="en-US"/>
              </w:rPr>
            </w:pPr>
          </w:p>
          <w:p w:rsidR="0027569B" w:rsidRPr="008B73BE" w:rsidRDefault="0027569B" w:rsidP="0027569B">
            <w:pPr>
              <w:rPr>
                <w:sz w:val="28"/>
                <w:szCs w:val="28"/>
                <w:lang w:val="en-US"/>
              </w:rPr>
            </w:pPr>
            <w:r w:rsidRPr="008B73BE">
              <w:rPr>
                <w:sz w:val="28"/>
                <w:szCs w:val="28"/>
                <w:lang w:val="en-US"/>
              </w:rPr>
              <w:t>9.45-10.00</w:t>
            </w:r>
          </w:p>
        </w:tc>
      </w:tr>
    </w:tbl>
    <w:p w:rsidR="00B9557C" w:rsidRDefault="00B9557C" w:rsidP="00B9557C">
      <w:pPr>
        <w:jc w:val="center"/>
        <w:rPr>
          <w:b/>
          <w:sz w:val="28"/>
          <w:szCs w:val="72"/>
        </w:rPr>
      </w:pPr>
    </w:p>
    <w:p w:rsidR="001D7D19" w:rsidRPr="008B73BE" w:rsidRDefault="001D7D19" w:rsidP="001D7D19">
      <w:pPr>
        <w:jc w:val="center"/>
        <w:rPr>
          <w:sz w:val="28"/>
          <w:szCs w:val="28"/>
        </w:rPr>
      </w:pPr>
      <w:r w:rsidRPr="008B73BE">
        <w:rPr>
          <w:b/>
          <w:sz w:val="28"/>
          <w:szCs w:val="28"/>
        </w:rPr>
        <w:t>Итого:</w:t>
      </w:r>
      <w:r w:rsidRPr="008B73BE">
        <w:rPr>
          <w:sz w:val="28"/>
          <w:szCs w:val="28"/>
        </w:rPr>
        <w:t xml:space="preserve"> 1 подгруппа  -10 занятий – 100 минут</w:t>
      </w:r>
    </w:p>
    <w:p w:rsidR="001D7D19" w:rsidRPr="008B73BE" w:rsidRDefault="001D7D19" w:rsidP="001D7D19">
      <w:pPr>
        <w:rPr>
          <w:sz w:val="28"/>
          <w:szCs w:val="28"/>
        </w:rPr>
      </w:pPr>
      <w:r w:rsidRPr="008B73BE">
        <w:rPr>
          <w:sz w:val="28"/>
          <w:szCs w:val="28"/>
        </w:rPr>
        <w:t xml:space="preserve">                                         2 подгруппа – 10 занятий – 150 минут</w:t>
      </w:r>
    </w:p>
    <w:p w:rsidR="00727229" w:rsidRDefault="00727229" w:rsidP="00263DE6">
      <w:pPr>
        <w:rPr>
          <w:b/>
          <w:sz w:val="32"/>
          <w:szCs w:val="32"/>
        </w:rPr>
      </w:pPr>
    </w:p>
    <w:p w:rsidR="00B9557C" w:rsidRPr="000F49A7" w:rsidRDefault="00B9557C" w:rsidP="00263DE6">
      <w:pPr>
        <w:rPr>
          <w:b/>
          <w:sz w:val="32"/>
          <w:szCs w:val="32"/>
        </w:rPr>
      </w:pPr>
      <w:r w:rsidRPr="000F49A7">
        <w:rPr>
          <w:b/>
          <w:sz w:val="32"/>
          <w:szCs w:val="32"/>
        </w:rPr>
        <w:t>Расписание организованной образовательной деятельности</w:t>
      </w:r>
    </w:p>
    <w:p w:rsidR="00B9557C" w:rsidRPr="000F49A7" w:rsidRDefault="001D7D19" w:rsidP="00521A56">
      <w:pPr>
        <w:jc w:val="center"/>
        <w:rPr>
          <w:b/>
          <w:sz w:val="32"/>
          <w:szCs w:val="32"/>
        </w:rPr>
      </w:pPr>
      <w:r>
        <w:rPr>
          <w:b/>
          <w:sz w:val="32"/>
          <w:szCs w:val="32"/>
        </w:rPr>
        <w:t>в 2</w:t>
      </w:r>
      <w:r w:rsidR="00B9557C" w:rsidRPr="000F49A7">
        <w:rPr>
          <w:b/>
          <w:sz w:val="32"/>
          <w:szCs w:val="32"/>
        </w:rPr>
        <w:t xml:space="preserve"> младшей группе</w:t>
      </w:r>
      <w:r w:rsidR="00B9557C">
        <w:rPr>
          <w:b/>
          <w:sz w:val="32"/>
          <w:szCs w:val="32"/>
        </w:rPr>
        <w:t>.</w:t>
      </w:r>
    </w:p>
    <w:p w:rsidR="00B9557C" w:rsidRPr="000F49A7" w:rsidRDefault="00B9557C" w:rsidP="0084091C">
      <w:pPr>
        <w:tabs>
          <w:tab w:val="left" w:pos="4125"/>
        </w:tabs>
        <w:jc w:val="center"/>
      </w:pPr>
      <w:r>
        <w:t>(</w:t>
      </w:r>
      <w:r w:rsidRPr="000F49A7">
        <w:t>Тёплый период года</w:t>
      </w:r>
      <w:r>
        <w:t>)</w:t>
      </w:r>
    </w:p>
    <w:tbl>
      <w:tblPr>
        <w:tblpPr w:leftFromText="180" w:rightFromText="180" w:vertAnchor="text" w:horzAnchor="margin" w:tblpY="32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217"/>
        <w:gridCol w:w="2552"/>
      </w:tblGrid>
      <w:tr w:rsidR="00B9557C" w:rsidRPr="001D7D19" w:rsidTr="00B9557C">
        <w:trPr>
          <w:trHeight w:val="557"/>
        </w:trPr>
        <w:tc>
          <w:tcPr>
            <w:tcW w:w="3128" w:type="dxa"/>
            <w:shd w:val="clear" w:color="auto" w:fill="auto"/>
            <w:vAlign w:val="center"/>
          </w:tcPr>
          <w:p w:rsidR="00B9557C" w:rsidRPr="005451C8" w:rsidRDefault="00B9557C" w:rsidP="00B9557C">
            <w:pPr>
              <w:tabs>
                <w:tab w:val="left" w:pos="2024"/>
              </w:tabs>
              <w:jc w:val="center"/>
              <w:rPr>
                <w:b/>
                <w:color w:val="FF0000"/>
                <w:sz w:val="28"/>
                <w:szCs w:val="28"/>
              </w:rPr>
            </w:pPr>
            <w:r w:rsidRPr="005451C8">
              <w:rPr>
                <w:b/>
                <w:color w:val="FF0000"/>
                <w:sz w:val="28"/>
                <w:szCs w:val="28"/>
              </w:rPr>
              <w:t>Понедельник</w:t>
            </w:r>
          </w:p>
        </w:tc>
        <w:tc>
          <w:tcPr>
            <w:tcW w:w="3217" w:type="dxa"/>
            <w:shd w:val="clear" w:color="auto" w:fill="auto"/>
            <w:vAlign w:val="center"/>
          </w:tcPr>
          <w:p w:rsidR="00B9557C" w:rsidRPr="005451C8" w:rsidRDefault="00B9557C" w:rsidP="00B9557C">
            <w:pPr>
              <w:tabs>
                <w:tab w:val="left" w:pos="2024"/>
              </w:tabs>
              <w:jc w:val="center"/>
              <w:rPr>
                <w:color w:val="FF0000"/>
                <w:sz w:val="28"/>
                <w:szCs w:val="28"/>
              </w:rPr>
            </w:pPr>
            <w:r w:rsidRPr="005451C8">
              <w:rPr>
                <w:color w:val="FF0000"/>
                <w:sz w:val="28"/>
                <w:szCs w:val="28"/>
              </w:rPr>
              <w:t>Физкультура</w:t>
            </w:r>
          </w:p>
        </w:tc>
        <w:tc>
          <w:tcPr>
            <w:tcW w:w="2552" w:type="dxa"/>
            <w:shd w:val="clear" w:color="auto" w:fill="auto"/>
            <w:vAlign w:val="center"/>
          </w:tcPr>
          <w:p w:rsidR="00B9557C" w:rsidRPr="005451C8" w:rsidRDefault="00B9557C" w:rsidP="00B9557C">
            <w:pPr>
              <w:tabs>
                <w:tab w:val="left" w:pos="2024"/>
              </w:tabs>
              <w:jc w:val="center"/>
              <w:rPr>
                <w:color w:val="FF0000"/>
                <w:sz w:val="28"/>
                <w:szCs w:val="28"/>
              </w:rPr>
            </w:pPr>
            <w:r w:rsidRPr="005451C8">
              <w:rPr>
                <w:color w:val="FF0000"/>
                <w:sz w:val="28"/>
                <w:szCs w:val="28"/>
              </w:rPr>
              <w:t>9.00-9.10</w:t>
            </w:r>
          </w:p>
        </w:tc>
      </w:tr>
      <w:tr w:rsidR="00B9557C" w:rsidRPr="001D7D19" w:rsidTr="00B9557C">
        <w:trPr>
          <w:trHeight w:val="557"/>
        </w:trPr>
        <w:tc>
          <w:tcPr>
            <w:tcW w:w="3128" w:type="dxa"/>
            <w:shd w:val="clear" w:color="auto" w:fill="auto"/>
            <w:vAlign w:val="center"/>
          </w:tcPr>
          <w:p w:rsidR="00B9557C" w:rsidRPr="005451C8" w:rsidRDefault="00B9557C" w:rsidP="00B9557C">
            <w:pPr>
              <w:tabs>
                <w:tab w:val="left" w:pos="2024"/>
              </w:tabs>
              <w:jc w:val="center"/>
              <w:rPr>
                <w:b/>
                <w:color w:val="FF0000"/>
                <w:sz w:val="28"/>
                <w:szCs w:val="28"/>
              </w:rPr>
            </w:pPr>
            <w:r w:rsidRPr="005451C8">
              <w:rPr>
                <w:b/>
                <w:color w:val="FF0000"/>
                <w:sz w:val="28"/>
                <w:szCs w:val="28"/>
              </w:rPr>
              <w:t>Вторник</w:t>
            </w:r>
          </w:p>
        </w:tc>
        <w:tc>
          <w:tcPr>
            <w:tcW w:w="3217" w:type="dxa"/>
            <w:shd w:val="clear" w:color="auto" w:fill="auto"/>
            <w:vAlign w:val="center"/>
          </w:tcPr>
          <w:p w:rsidR="00B9557C" w:rsidRPr="005451C8" w:rsidRDefault="00B9557C" w:rsidP="00B9557C">
            <w:pPr>
              <w:tabs>
                <w:tab w:val="left" w:pos="2024"/>
              </w:tabs>
              <w:jc w:val="center"/>
              <w:rPr>
                <w:color w:val="FF0000"/>
                <w:sz w:val="28"/>
                <w:szCs w:val="28"/>
              </w:rPr>
            </w:pPr>
            <w:r w:rsidRPr="005451C8">
              <w:rPr>
                <w:color w:val="FF0000"/>
                <w:sz w:val="28"/>
                <w:szCs w:val="28"/>
              </w:rPr>
              <w:t>Музыка</w:t>
            </w:r>
          </w:p>
        </w:tc>
        <w:tc>
          <w:tcPr>
            <w:tcW w:w="2552" w:type="dxa"/>
            <w:shd w:val="clear" w:color="auto" w:fill="auto"/>
            <w:vAlign w:val="center"/>
          </w:tcPr>
          <w:p w:rsidR="00B9557C" w:rsidRPr="005451C8" w:rsidRDefault="00B9557C" w:rsidP="00B9557C">
            <w:pPr>
              <w:tabs>
                <w:tab w:val="left" w:pos="2024"/>
              </w:tabs>
              <w:jc w:val="center"/>
              <w:rPr>
                <w:color w:val="FF0000"/>
                <w:sz w:val="28"/>
                <w:szCs w:val="28"/>
              </w:rPr>
            </w:pPr>
            <w:r w:rsidRPr="005451C8">
              <w:rPr>
                <w:color w:val="FF0000"/>
                <w:sz w:val="28"/>
                <w:szCs w:val="28"/>
              </w:rPr>
              <w:t>9.00-9.10</w:t>
            </w:r>
          </w:p>
        </w:tc>
      </w:tr>
      <w:tr w:rsidR="00B9557C" w:rsidRPr="001D7D19" w:rsidTr="00B9557C">
        <w:trPr>
          <w:trHeight w:val="577"/>
        </w:trPr>
        <w:tc>
          <w:tcPr>
            <w:tcW w:w="3128" w:type="dxa"/>
            <w:shd w:val="clear" w:color="auto" w:fill="auto"/>
            <w:vAlign w:val="center"/>
          </w:tcPr>
          <w:p w:rsidR="00B9557C" w:rsidRPr="005451C8" w:rsidRDefault="00B9557C" w:rsidP="00B9557C">
            <w:pPr>
              <w:tabs>
                <w:tab w:val="left" w:pos="2024"/>
              </w:tabs>
              <w:jc w:val="center"/>
              <w:rPr>
                <w:b/>
                <w:color w:val="FF0000"/>
                <w:sz w:val="28"/>
                <w:szCs w:val="28"/>
              </w:rPr>
            </w:pPr>
            <w:r w:rsidRPr="005451C8">
              <w:rPr>
                <w:b/>
                <w:color w:val="FF0000"/>
                <w:sz w:val="28"/>
                <w:szCs w:val="28"/>
              </w:rPr>
              <w:t>Среда</w:t>
            </w:r>
          </w:p>
        </w:tc>
        <w:tc>
          <w:tcPr>
            <w:tcW w:w="3217" w:type="dxa"/>
            <w:shd w:val="clear" w:color="auto" w:fill="auto"/>
            <w:vAlign w:val="center"/>
          </w:tcPr>
          <w:p w:rsidR="00B9557C" w:rsidRPr="005451C8" w:rsidRDefault="00B9557C" w:rsidP="00B9557C">
            <w:pPr>
              <w:tabs>
                <w:tab w:val="left" w:pos="2024"/>
              </w:tabs>
              <w:jc w:val="center"/>
              <w:rPr>
                <w:color w:val="FF0000"/>
                <w:sz w:val="28"/>
                <w:szCs w:val="28"/>
              </w:rPr>
            </w:pPr>
            <w:r w:rsidRPr="005451C8">
              <w:rPr>
                <w:color w:val="FF0000"/>
                <w:sz w:val="28"/>
                <w:szCs w:val="28"/>
              </w:rPr>
              <w:t>Физкультура</w:t>
            </w:r>
          </w:p>
        </w:tc>
        <w:tc>
          <w:tcPr>
            <w:tcW w:w="2552" w:type="dxa"/>
            <w:shd w:val="clear" w:color="auto" w:fill="auto"/>
            <w:vAlign w:val="center"/>
          </w:tcPr>
          <w:p w:rsidR="00B9557C" w:rsidRPr="005451C8" w:rsidRDefault="00B9557C" w:rsidP="00B9557C">
            <w:pPr>
              <w:tabs>
                <w:tab w:val="left" w:pos="2024"/>
              </w:tabs>
              <w:jc w:val="center"/>
              <w:rPr>
                <w:color w:val="FF0000"/>
                <w:sz w:val="28"/>
                <w:szCs w:val="28"/>
              </w:rPr>
            </w:pPr>
            <w:r w:rsidRPr="005451C8">
              <w:rPr>
                <w:color w:val="FF0000"/>
                <w:sz w:val="28"/>
                <w:szCs w:val="28"/>
              </w:rPr>
              <w:t>9.00-9.10</w:t>
            </w:r>
          </w:p>
        </w:tc>
      </w:tr>
      <w:tr w:rsidR="00B9557C" w:rsidRPr="001D7D19" w:rsidTr="00B9557C">
        <w:trPr>
          <w:trHeight w:val="557"/>
        </w:trPr>
        <w:tc>
          <w:tcPr>
            <w:tcW w:w="3128" w:type="dxa"/>
            <w:shd w:val="clear" w:color="auto" w:fill="auto"/>
            <w:vAlign w:val="center"/>
          </w:tcPr>
          <w:p w:rsidR="00B9557C" w:rsidRPr="005451C8" w:rsidRDefault="00B9557C" w:rsidP="00B9557C">
            <w:pPr>
              <w:tabs>
                <w:tab w:val="left" w:pos="2024"/>
              </w:tabs>
              <w:jc w:val="center"/>
              <w:rPr>
                <w:b/>
                <w:color w:val="FF0000"/>
                <w:sz w:val="28"/>
                <w:szCs w:val="28"/>
              </w:rPr>
            </w:pPr>
            <w:r w:rsidRPr="005451C8">
              <w:rPr>
                <w:b/>
                <w:color w:val="FF0000"/>
                <w:sz w:val="28"/>
                <w:szCs w:val="28"/>
              </w:rPr>
              <w:t>Четверг</w:t>
            </w:r>
          </w:p>
        </w:tc>
        <w:tc>
          <w:tcPr>
            <w:tcW w:w="3217" w:type="dxa"/>
            <w:shd w:val="clear" w:color="auto" w:fill="auto"/>
            <w:vAlign w:val="center"/>
          </w:tcPr>
          <w:p w:rsidR="00B9557C" w:rsidRPr="005451C8" w:rsidRDefault="00B9557C" w:rsidP="00B9557C">
            <w:pPr>
              <w:tabs>
                <w:tab w:val="left" w:pos="2024"/>
              </w:tabs>
              <w:jc w:val="center"/>
              <w:rPr>
                <w:color w:val="FF0000"/>
                <w:sz w:val="28"/>
                <w:szCs w:val="28"/>
              </w:rPr>
            </w:pPr>
            <w:r w:rsidRPr="005451C8">
              <w:rPr>
                <w:color w:val="FF0000"/>
                <w:sz w:val="28"/>
                <w:szCs w:val="28"/>
              </w:rPr>
              <w:t>Музыка</w:t>
            </w:r>
          </w:p>
        </w:tc>
        <w:tc>
          <w:tcPr>
            <w:tcW w:w="2552" w:type="dxa"/>
            <w:shd w:val="clear" w:color="auto" w:fill="auto"/>
            <w:vAlign w:val="center"/>
          </w:tcPr>
          <w:p w:rsidR="00B9557C" w:rsidRPr="005451C8" w:rsidRDefault="00B9557C" w:rsidP="00B9557C">
            <w:pPr>
              <w:tabs>
                <w:tab w:val="left" w:pos="2024"/>
              </w:tabs>
              <w:jc w:val="center"/>
              <w:rPr>
                <w:color w:val="FF0000"/>
                <w:sz w:val="28"/>
                <w:szCs w:val="28"/>
              </w:rPr>
            </w:pPr>
            <w:r w:rsidRPr="005451C8">
              <w:rPr>
                <w:color w:val="FF0000"/>
                <w:sz w:val="28"/>
                <w:szCs w:val="28"/>
              </w:rPr>
              <w:t>9.00-9.10</w:t>
            </w:r>
          </w:p>
        </w:tc>
      </w:tr>
      <w:tr w:rsidR="00B9557C" w:rsidRPr="001D7D19" w:rsidTr="00B9557C">
        <w:trPr>
          <w:trHeight w:val="703"/>
        </w:trPr>
        <w:tc>
          <w:tcPr>
            <w:tcW w:w="3128" w:type="dxa"/>
            <w:shd w:val="clear" w:color="auto" w:fill="auto"/>
            <w:vAlign w:val="center"/>
          </w:tcPr>
          <w:p w:rsidR="00B9557C" w:rsidRPr="005451C8" w:rsidRDefault="00B9557C" w:rsidP="00B9557C">
            <w:pPr>
              <w:tabs>
                <w:tab w:val="left" w:pos="2024"/>
              </w:tabs>
              <w:jc w:val="center"/>
              <w:rPr>
                <w:b/>
                <w:color w:val="FF0000"/>
                <w:sz w:val="28"/>
                <w:szCs w:val="28"/>
              </w:rPr>
            </w:pPr>
            <w:r w:rsidRPr="005451C8">
              <w:rPr>
                <w:b/>
                <w:color w:val="FF0000"/>
                <w:sz w:val="28"/>
                <w:szCs w:val="28"/>
              </w:rPr>
              <w:t>Пятница</w:t>
            </w:r>
          </w:p>
        </w:tc>
        <w:tc>
          <w:tcPr>
            <w:tcW w:w="3217" w:type="dxa"/>
            <w:shd w:val="clear" w:color="auto" w:fill="auto"/>
            <w:vAlign w:val="center"/>
          </w:tcPr>
          <w:p w:rsidR="00B9557C" w:rsidRPr="005451C8" w:rsidRDefault="00B9557C" w:rsidP="00B9557C">
            <w:pPr>
              <w:tabs>
                <w:tab w:val="left" w:pos="2024"/>
              </w:tabs>
              <w:jc w:val="center"/>
              <w:rPr>
                <w:color w:val="FF0000"/>
                <w:sz w:val="28"/>
                <w:szCs w:val="28"/>
              </w:rPr>
            </w:pPr>
            <w:r w:rsidRPr="005451C8">
              <w:rPr>
                <w:color w:val="FF0000"/>
                <w:sz w:val="28"/>
                <w:szCs w:val="28"/>
              </w:rPr>
              <w:t>Физкультура</w:t>
            </w:r>
          </w:p>
        </w:tc>
        <w:tc>
          <w:tcPr>
            <w:tcW w:w="2552" w:type="dxa"/>
            <w:shd w:val="clear" w:color="auto" w:fill="auto"/>
            <w:vAlign w:val="center"/>
          </w:tcPr>
          <w:p w:rsidR="00B9557C" w:rsidRPr="005451C8" w:rsidRDefault="00B9557C" w:rsidP="00B9557C">
            <w:pPr>
              <w:tabs>
                <w:tab w:val="left" w:pos="2024"/>
              </w:tabs>
              <w:jc w:val="center"/>
              <w:rPr>
                <w:color w:val="FF0000"/>
                <w:sz w:val="28"/>
                <w:szCs w:val="28"/>
              </w:rPr>
            </w:pPr>
            <w:r w:rsidRPr="005451C8">
              <w:rPr>
                <w:color w:val="FF0000"/>
                <w:sz w:val="28"/>
                <w:szCs w:val="28"/>
              </w:rPr>
              <w:t>9.00-9.10</w:t>
            </w:r>
          </w:p>
        </w:tc>
      </w:tr>
    </w:tbl>
    <w:p w:rsidR="001D7D19" w:rsidRDefault="001D7D19" w:rsidP="007C7E9D">
      <w:pPr>
        <w:tabs>
          <w:tab w:val="left" w:pos="3540"/>
        </w:tabs>
        <w:rPr>
          <w:sz w:val="32"/>
          <w:szCs w:val="32"/>
        </w:rPr>
      </w:pPr>
    </w:p>
    <w:p w:rsidR="001D7D19" w:rsidRDefault="001D7D19" w:rsidP="007C7E9D">
      <w:pPr>
        <w:tabs>
          <w:tab w:val="left" w:pos="3540"/>
        </w:tabs>
        <w:rPr>
          <w:sz w:val="32"/>
          <w:szCs w:val="32"/>
        </w:rPr>
      </w:pPr>
    </w:p>
    <w:p w:rsidR="001D7D19" w:rsidRDefault="001D7D19" w:rsidP="007C7E9D">
      <w:pPr>
        <w:tabs>
          <w:tab w:val="left" w:pos="3540"/>
        </w:tabs>
        <w:rPr>
          <w:sz w:val="32"/>
          <w:szCs w:val="32"/>
        </w:rPr>
      </w:pPr>
    </w:p>
    <w:p w:rsidR="001D7D19" w:rsidRDefault="001D7D19" w:rsidP="007C7E9D">
      <w:pPr>
        <w:tabs>
          <w:tab w:val="left" w:pos="3540"/>
        </w:tabs>
        <w:rPr>
          <w:sz w:val="32"/>
          <w:szCs w:val="32"/>
        </w:rPr>
      </w:pPr>
    </w:p>
    <w:p w:rsidR="001D7D19" w:rsidRDefault="001D7D19" w:rsidP="007C7E9D">
      <w:pPr>
        <w:tabs>
          <w:tab w:val="left" w:pos="3540"/>
        </w:tabs>
        <w:rPr>
          <w:sz w:val="32"/>
          <w:szCs w:val="32"/>
        </w:rPr>
      </w:pPr>
    </w:p>
    <w:p w:rsidR="001D7D19" w:rsidRDefault="001D7D19" w:rsidP="007C7E9D">
      <w:pPr>
        <w:tabs>
          <w:tab w:val="left" w:pos="3540"/>
        </w:tabs>
        <w:rPr>
          <w:sz w:val="32"/>
          <w:szCs w:val="32"/>
        </w:rPr>
      </w:pPr>
    </w:p>
    <w:p w:rsidR="001D7D19" w:rsidRDefault="001D7D19" w:rsidP="007C7E9D">
      <w:pPr>
        <w:tabs>
          <w:tab w:val="left" w:pos="3540"/>
        </w:tabs>
        <w:rPr>
          <w:sz w:val="32"/>
          <w:szCs w:val="32"/>
        </w:rPr>
      </w:pPr>
    </w:p>
    <w:p w:rsidR="001D7D19" w:rsidRDefault="001D7D19" w:rsidP="007C7E9D">
      <w:pPr>
        <w:tabs>
          <w:tab w:val="left" w:pos="3540"/>
        </w:tabs>
        <w:rPr>
          <w:sz w:val="32"/>
          <w:szCs w:val="32"/>
        </w:rPr>
      </w:pPr>
    </w:p>
    <w:p w:rsidR="00771088" w:rsidRDefault="00B9557C" w:rsidP="007C7E9D">
      <w:pPr>
        <w:tabs>
          <w:tab w:val="left" w:pos="3540"/>
        </w:tabs>
        <w:rPr>
          <w:sz w:val="28"/>
          <w:szCs w:val="28"/>
        </w:rPr>
      </w:pPr>
      <w:r w:rsidRPr="005451C8">
        <w:rPr>
          <w:sz w:val="28"/>
          <w:szCs w:val="28"/>
        </w:rPr>
        <w:t>Итого: 5</w:t>
      </w:r>
      <w:r w:rsidR="001D7D19" w:rsidRPr="005451C8">
        <w:rPr>
          <w:sz w:val="28"/>
          <w:szCs w:val="28"/>
        </w:rPr>
        <w:t xml:space="preserve"> </w:t>
      </w:r>
      <w:r w:rsidRPr="005451C8">
        <w:rPr>
          <w:sz w:val="28"/>
          <w:szCs w:val="28"/>
        </w:rPr>
        <w:t>занятий</w:t>
      </w:r>
    </w:p>
    <w:p w:rsidR="005451C8" w:rsidRPr="005451C8" w:rsidRDefault="005451C8" w:rsidP="007C7E9D">
      <w:pPr>
        <w:tabs>
          <w:tab w:val="left" w:pos="3540"/>
        </w:tabs>
        <w:rPr>
          <w:sz w:val="28"/>
          <w:szCs w:val="28"/>
        </w:rPr>
      </w:pPr>
    </w:p>
    <w:p w:rsidR="00B9557C" w:rsidRPr="005451C8" w:rsidRDefault="008A7A78" w:rsidP="005451C8">
      <w:pPr>
        <w:tabs>
          <w:tab w:val="left" w:pos="3540"/>
        </w:tabs>
        <w:ind w:firstLine="851"/>
        <w:jc w:val="center"/>
        <w:rPr>
          <w:b/>
          <w:sz w:val="32"/>
          <w:szCs w:val="32"/>
        </w:rPr>
      </w:pPr>
      <w:r w:rsidRPr="005451C8">
        <w:rPr>
          <w:b/>
          <w:sz w:val="32"/>
          <w:szCs w:val="32"/>
        </w:rPr>
        <w:t xml:space="preserve">3.4.2. </w:t>
      </w:r>
      <w:r w:rsidR="00B9557C" w:rsidRPr="005451C8">
        <w:rPr>
          <w:b/>
          <w:sz w:val="32"/>
          <w:szCs w:val="32"/>
        </w:rPr>
        <w:t xml:space="preserve">Максимально-допустимый объем нагрузки </w:t>
      </w:r>
      <w:r w:rsidR="00AE16D4" w:rsidRPr="005451C8">
        <w:rPr>
          <w:b/>
          <w:sz w:val="32"/>
          <w:szCs w:val="32"/>
        </w:rPr>
        <w:t xml:space="preserve"> для детей 2</w:t>
      </w:r>
      <w:r w:rsidR="00B9557C" w:rsidRPr="005451C8">
        <w:rPr>
          <w:b/>
          <w:sz w:val="32"/>
          <w:szCs w:val="32"/>
        </w:rPr>
        <w:t xml:space="preserve"> младшей группы.</w:t>
      </w:r>
    </w:p>
    <w:p w:rsidR="005451C8" w:rsidRPr="005451C8" w:rsidRDefault="005451C8" w:rsidP="005451C8">
      <w:pPr>
        <w:tabs>
          <w:tab w:val="left" w:pos="3540"/>
        </w:tabs>
        <w:ind w:firstLine="851"/>
        <w:jc w:val="both"/>
        <w:rPr>
          <w:sz w:val="28"/>
          <w:szCs w:val="28"/>
        </w:rPr>
      </w:pPr>
    </w:p>
    <w:p w:rsidR="00B9557C" w:rsidRPr="005451C8" w:rsidRDefault="00B9557C" w:rsidP="005451C8">
      <w:pPr>
        <w:pStyle w:val="aa"/>
        <w:ind w:firstLine="851"/>
        <w:jc w:val="both"/>
        <w:rPr>
          <w:rFonts w:ascii="Times New Roman" w:hAnsi="Times New Roman"/>
          <w:sz w:val="28"/>
          <w:szCs w:val="28"/>
          <w:lang w:eastAsia="ru-RU"/>
        </w:rPr>
      </w:pPr>
      <w:r w:rsidRPr="005451C8">
        <w:rPr>
          <w:rFonts w:ascii="Times New Roman" w:hAnsi="Times New Roman"/>
          <w:sz w:val="28"/>
          <w:szCs w:val="28"/>
          <w:lang w:eastAsia="ru-RU"/>
        </w:rPr>
        <w:t>Работа с детьми организуется в следующих формах:</w:t>
      </w:r>
    </w:p>
    <w:p w:rsidR="00B9557C" w:rsidRPr="005451C8" w:rsidRDefault="00B9557C" w:rsidP="005451C8">
      <w:pPr>
        <w:pStyle w:val="aa"/>
        <w:ind w:firstLine="851"/>
        <w:jc w:val="both"/>
        <w:rPr>
          <w:rFonts w:ascii="Times New Roman" w:hAnsi="Times New Roman"/>
          <w:sz w:val="28"/>
          <w:szCs w:val="28"/>
          <w:lang w:eastAsia="ru-RU"/>
        </w:rPr>
      </w:pPr>
      <w:r w:rsidRPr="005451C8">
        <w:rPr>
          <w:rFonts w:ascii="Times New Roman" w:hAnsi="Times New Roman"/>
          <w:b/>
          <w:sz w:val="28"/>
          <w:szCs w:val="28"/>
          <w:lang w:eastAsia="ru-RU"/>
        </w:rPr>
        <w:t>1.</w:t>
      </w:r>
      <w:r w:rsidRPr="005451C8">
        <w:rPr>
          <w:rFonts w:ascii="Times New Roman" w:hAnsi="Times New Roman"/>
          <w:bCs/>
          <w:sz w:val="28"/>
          <w:szCs w:val="28"/>
          <w:lang w:eastAsia="ru-RU"/>
        </w:rPr>
        <w:t xml:space="preserve">Непосредственно образовательная деятельность. </w:t>
      </w:r>
      <w:r w:rsidRPr="005451C8">
        <w:rPr>
          <w:rFonts w:ascii="Times New Roman" w:hAnsi="Times New Roman"/>
          <w:sz w:val="28"/>
          <w:szCs w:val="28"/>
          <w:lang w:eastAsia="ru-RU"/>
        </w:rPr>
        <w:t xml:space="preserve">Специально организованная образовательная  деятельность педагога с детьми. </w:t>
      </w:r>
    </w:p>
    <w:p w:rsidR="005451C8" w:rsidRDefault="00B9557C" w:rsidP="005451C8">
      <w:pPr>
        <w:pStyle w:val="aa"/>
        <w:ind w:firstLine="851"/>
        <w:jc w:val="both"/>
        <w:rPr>
          <w:rFonts w:ascii="Times New Roman" w:hAnsi="Times New Roman"/>
          <w:sz w:val="28"/>
          <w:szCs w:val="28"/>
          <w:lang w:eastAsia="ru-RU"/>
        </w:rPr>
      </w:pPr>
      <w:r w:rsidRPr="005451C8">
        <w:rPr>
          <w:rFonts w:ascii="Times New Roman" w:hAnsi="Times New Roman"/>
          <w:b/>
          <w:sz w:val="28"/>
          <w:szCs w:val="28"/>
          <w:lang w:eastAsia="ru-RU"/>
        </w:rPr>
        <w:t>2.</w:t>
      </w:r>
      <w:r w:rsidRPr="005451C8">
        <w:rPr>
          <w:rFonts w:ascii="Times New Roman" w:hAnsi="Times New Roman"/>
          <w:sz w:val="28"/>
          <w:szCs w:val="28"/>
          <w:lang w:eastAsia="ru-RU"/>
        </w:rPr>
        <w:t xml:space="preserve"> </w:t>
      </w:r>
      <w:r w:rsidRPr="005451C8">
        <w:rPr>
          <w:rFonts w:ascii="Times New Roman" w:hAnsi="Times New Roman"/>
          <w:bCs/>
          <w:sz w:val="28"/>
          <w:szCs w:val="28"/>
          <w:lang w:eastAsia="ru-RU"/>
        </w:rPr>
        <w:t xml:space="preserve">Совместная деятельность. </w:t>
      </w:r>
      <w:r w:rsidRPr="005451C8">
        <w:rPr>
          <w:rFonts w:ascii="Times New Roman" w:hAnsi="Times New Roman"/>
          <w:sz w:val="28"/>
          <w:szCs w:val="28"/>
          <w:lang w:eastAsia="ru-RU"/>
        </w:rPr>
        <w:t>Деятельность педагога с детьми, включающие совместные игры, творческие, спортивные мероприятия на территории   дошкольного учреждения.</w:t>
      </w:r>
    </w:p>
    <w:p w:rsidR="00B9557C" w:rsidRPr="005451C8" w:rsidRDefault="00B9557C" w:rsidP="005451C8">
      <w:pPr>
        <w:pStyle w:val="aa"/>
        <w:ind w:firstLine="851"/>
        <w:jc w:val="both"/>
        <w:rPr>
          <w:rFonts w:ascii="Times New Roman" w:hAnsi="Times New Roman"/>
          <w:sz w:val="28"/>
          <w:szCs w:val="28"/>
          <w:lang w:eastAsia="ru-RU"/>
        </w:rPr>
      </w:pPr>
      <w:r w:rsidRPr="005451C8">
        <w:rPr>
          <w:rFonts w:ascii="Times New Roman" w:hAnsi="Times New Roman"/>
          <w:b/>
          <w:sz w:val="28"/>
          <w:szCs w:val="28"/>
          <w:lang w:eastAsia="ru-RU"/>
        </w:rPr>
        <w:t>3.</w:t>
      </w:r>
      <w:r w:rsidRPr="005451C8">
        <w:rPr>
          <w:rFonts w:ascii="Times New Roman" w:hAnsi="Times New Roman"/>
          <w:sz w:val="28"/>
          <w:szCs w:val="28"/>
          <w:lang w:eastAsia="ru-RU"/>
        </w:rPr>
        <w:t xml:space="preserve"> </w:t>
      </w:r>
      <w:r w:rsidRPr="005451C8">
        <w:rPr>
          <w:rFonts w:ascii="Times New Roman" w:hAnsi="Times New Roman"/>
          <w:bCs/>
          <w:sz w:val="28"/>
          <w:szCs w:val="28"/>
          <w:lang w:eastAsia="ru-RU"/>
        </w:rPr>
        <w:t>Самостоятельная деятельность дошкольников.</w:t>
      </w:r>
      <w:r w:rsidRPr="005451C8">
        <w:rPr>
          <w:rFonts w:ascii="Times New Roman" w:hAnsi="Times New Roman"/>
          <w:sz w:val="28"/>
          <w:szCs w:val="28"/>
          <w:lang w:eastAsia="ru-RU"/>
        </w:rPr>
        <w:t xml:space="preserve"> Педагоги создают условия для игровой, художественно-эстетической и физкультурной еще деятельности по интересам и желанию детей. </w:t>
      </w:r>
    </w:p>
    <w:p w:rsidR="005451C8" w:rsidRDefault="00B9557C" w:rsidP="005451C8">
      <w:pPr>
        <w:pStyle w:val="aa"/>
        <w:ind w:firstLine="851"/>
        <w:jc w:val="both"/>
        <w:rPr>
          <w:rFonts w:ascii="Times New Roman" w:hAnsi="Times New Roman"/>
          <w:sz w:val="28"/>
          <w:szCs w:val="28"/>
          <w:lang w:eastAsia="ru-RU"/>
        </w:rPr>
      </w:pPr>
      <w:r w:rsidRPr="005451C8">
        <w:rPr>
          <w:rFonts w:ascii="Times New Roman" w:hAnsi="Times New Roman"/>
          <w:b/>
          <w:sz w:val="28"/>
          <w:szCs w:val="28"/>
          <w:lang w:eastAsia="ru-RU"/>
        </w:rPr>
        <w:t>4.</w:t>
      </w:r>
      <w:r w:rsidRPr="005451C8">
        <w:rPr>
          <w:rFonts w:ascii="Times New Roman" w:hAnsi="Times New Roman"/>
          <w:sz w:val="28"/>
          <w:szCs w:val="28"/>
          <w:lang w:eastAsia="ru-RU"/>
        </w:rPr>
        <w:t xml:space="preserve">Домашние задания воспитанникам дошкольного учреждения </w:t>
      </w:r>
      <w:r w:rsidRPr="005451C8">
        <w:rPr>
          <w:rFonts w:ascii="Times New Roman" w:hAnsi="Times New Roman"/>
          <w:i/>
          <w:iCs/>
          <w:sz w:val="28"/>
          <w:szCs w:val="28"/>
          <w:lang w:eastAsia="ru-RU"/>
        </w:rPr>
        <w:t>не предусмотрены</w:t>
      </w:r>
      <w:r w:rsidRPr="005451C8">
        <w:rPr>
          <w:rFonts w:ascii="Times New Roman" w:hAnsi="Times New Roman"/>
          <w:sz w:val="28"/>
          <w:szCs w:val="28"/>
          <w:u w:val="single"/>
          <w:lang w:eastAsia="ru-RU"/>
        </w:rPr>
        <w:t xml:space="preserve"> </w:t>
      </w:r>
      <w:r w:rsidRPr="005451C8">
        <w:rPr>
          <w:rFonts w:ascii="Times New Roman" w:hAnsi="Times New Roman"/>
          <w:sz w:val="28"/>
          <w:szCs w:val="28"/>
          <w:lang w:eastAsia="ru-RU"/>
        </w:rPr>
        <w:t>(п.2.12.11).</w:t>
      </w:r>
    </w:p>
    <w:p w:rsidR="00B9557C" w:rsidRPr="005451C8" w:rsidRDefault="00B9557C" w:rsidP="005451C8">
      <w:pPr>
        <w:pStyle w:val="aa"/>
        <w:ind w:firstLine="851"/>
        <w:jc w:val="both"/>
        <w:rPr>
          <w:rFonts w:ascii="Times New Roman" w:hAnsi="Times New Roman"/>
          <w:sz w:val="28"/>
          <w:szCs w:val="28"/>
          <w:lang w:eastAsia="ru-RU"/>
        </w:rPr>
      </w:pPr>
      <w:r w:rsidRPr="005451C8">
        <w:rPr>
          <w:rFonts w:ascii="Times New Roman" w:hAnsi="Times New Roman"/>
          <w:b/>
          <w:sz w:val="28"/>
          <w:szCs w:val="28"/>
          <w:lang w:eastAsia="ru-RU"/>
        </w:rPr>
        <w:lastRenderedPageBreak/>
        <w:t>5.</w:t>
      </w:r>
      <w:r w:rsidRPr="005451C8">
        <w:rPr>
          <w:rFonts w:ascii="Times New Roman" w:hAnsi="Times New Roman"/>
          <w:sz w:val="28"/>
          <w:szCs w:val="28"/>
          <w:lang w:eastAsia="ru-RU"/>
        </w:rPr>
        <w:t xml:space="preserve">Предельно допустимая образовательная нагрузка не превышает установленных норм СанПиНа 2.4.1.3049-13  (не более </w:t>
      </w:r>
      <w:r w:rsidRPr="005451C8">
        <w:rPr>
          <w:rFonts w:ascii="Times New Roman" w:hAnsi="Times New Roman"/>
          <w:sz w:val="28"/>
          <w:szCs w:val="28"/>
          <w:u w:val="single"/>
          <w:lang w:eastAsia="ru-RU"/>
        </w:rPr>
        <w:t>10</w:t>
      </w:r>
      <w:r w:rsidRPr="005451C8">
        <w:rPr>
          <w:rFonts w:ascii="Times New Roman" w:hAnsi="Times New Roman"/>
          <w:sz w:val="28"/>
          <w:szCs w:val="28"/>
          <w:lang w:eastAsia="ru-RU"/>
        </w:rPr>
        <w:t xml:space="preserve"> ООД  в неделю по </w:t>
      </w:r>
      <w:r w:rsidR="005451C8" w:rsidRPr="005451C8">
        <w:rPr>
          <w:rFonts w:ascii="Times New Roman" w:hAnsi="Times New Roman"/>
          <w:sz w:val="28"/>
          <w:szCs w:val="28"/>
          <w:lang w:eastAsia="ru-RU"/>
        </w:rPr>
        <w:t xml:space="preserve"> 15 </w:t>
      </w:r>
      <w:r w:rsidRPr="005451C8">
        <w:rPr>
          <w:rFonts w:ascii="Times New Roman" w:hAnsi="Times New Roman"/>
          <w:sz w:val="28"/>
          <w:szCs w:val="28"/>
          <w:u w:val="single"/>
          <w:lang w:eastAsia="ru-RU"/>
        </w:rPr>
        <w:t>минут</w:t>
      </w:r>
      <w:r w:rsidR="005451C8" w:rsidRPr="005451C8">
        <w:rPr>
          <w:rFonts w:ascii="Times New Roman" w:hAnsi="Times New Roman"/>
          <w:sz w:val="28"/>
          <w:szCs w:val="28"/>
          <w:lang w:eastAsia="ru-RU"/>
        </w:rPr>
        <w:t xml:space="preserve">  с детьми </w:t>
      </w:r>
      <w:r w:rsidRPr="005451C8">
        <w:rPr>
          <w:rFonts w:ascii="Times New Roman" w:hAnsi="Times New Roman"/>
          <w:sz w:val="28"/>
          <w:szCs w:val="28"/>
          <w:lang w:eastAsia="ru-RU"/>
        </w:rPr>
        <w:t>3</w:t>
      </w:r>
      <w:r w:rsidR="005451C8" w:rsidRPr="005451C8">
        <w:rPr>
          <w:rFonts w:ascii="Times New Roman" w:hAnsi="Times New Roman"/>
          <w:sz w:val="28"/>
          <w:szCs w:val="28"/>
          <w:lang w:eastAsia="ru-RU"/>
        </w:rPr>
        <w:t>- 4</w:t>
      </w:r>
      <w:r w:rsidRPr="005451C8">
        <w:rPr>
          <w:rFonts w:ascii="Times New Roman" w:hAnsi="Times New Roman"/>
          <w:sz w:val="28"/>
          <w:szCs w:val="28"/>
          <w:lang w:eastAsia="ru-RU"/>
        </w:rPr>
        <w:t xml:space="preserve">  лет). </w:t>
      </w:r>
    </w:p>
    <w:p w:rsidR="00B9557C" w:rsidRPr="005451C8" w:rsidRDefault="00B9557C" w:rsidP="005451C8">
      <w:pPr>
        <w:pStyle w:val="aa"/>
        <w:ind w:firstLine="851"/>
        <w:jc w:val="both"/>
        <w:rPr>
          <w:rFonts w:ascii="Times New Roman" w:hAnsi="Times New Roman"/>
          <w:bCs/>
          <w:sz w:val="28"/>
          <w:szCs w:val="28"/>
          <w:lang w:eastAsia="ru-RU"/>
        </w:rPr>
      </w:pPr>
      <w:r w:rsidRPr="005451C8">
        <w:rPr>
          <w:rFonts w:ascii="Times New Roman" w:hAnsi="Times New Roman"/>
          <w:b/>
          <w:bCs/>
          <w:sz w:val="28"/>
          <w:szCs w:val="28"/>
          <w:lang w:eastAsia="ru-RU"/>
        </w:rPr>
        <w:t>6.</w:t>
      </w:r>
      <w:r w:rsidR="005451C8" w:rsidRPr="005451C8">
        <w:rPr>
          <w:rFonts w:ascii="Times New Roman" w:hAnsi="Times New Roman"/>
          <w:bCs/>
          <w:sz w:val="28"/>
          <w:szCs w:val="28"/>
          <w:lang w:eastAsia="ru-RU"/>
        </w:rPr>
        <w:t>Мониторинг  03-14 сентября и  20</w:t>
      </w:r>
      <w:r w:rsidRPr="005451C8">
        <w:rPr>
          <w:rFonts w:ascii="Times New Roman" w:hAnsi="Times New Roman"/>
          <w:bCs/>
          <w:sz w:val="28"/>
          <w:szCs w:val="28"/>
          <w:lang w:eastAsia="ru-RU"/>
        </w:rPr>
        <w:t>-31 мая.</w:t>
      </w:r>
    </w:p>
    <w:p w:rsidR="005451C8" w:rsidRDefault="00B9557C" w:rsidP="005451C8">
      <w:pPr>
        <w:pStyle w:val="aa"/>
        <w:ind w:firstLine="851"/>
        <w:jc w:val="both"/>
        <w:rPr>
          <w:rFonts w:ascii="Times New Roman" w:hAnsi="Times New Roman"/>
          <w:sz w:val="28"/>
          <w:szCs w:val="28"/>
          <w:lang w:eastAsia="ru-RU"/>
        </w:rPr>
      </w:pPr>
      <w:r w:rsidRPr="005451C8">
        <w:rPr>
          <w:rFonts w:ascii="Times New Roman" w:hAnsi="Times New Roman"/>
          <w:b/>
          <w:bCs/>
          <w:sz w:val="28"/>
          <w:szCs w:val="28"/>
          <w:lang w:eastAsia="ru-RU"/>
        </w:rPr>
        <w:t xml:space="preserve"> 7.</w:t>
      </w:r>
      <w:r w:rsidR="005451C8" w:rsidRPr="005451C8">
        <w:rPr>
          <w:rFonts w:ascii="Times New Roman" w:hAnsi="Times New Roman"/>
          <w:bCs/>
          <w:sz w:val="28"/>
          <w:szCs w:val="28"/>
          <w:lang w:eastAsia="ru-RU"/>
        </w:rPr>
        <w:t>Каникулы с 1января -8 января.</w:t>
      </w:r>
      <w:r w:rsidR="005451C8">
        <w:rPr>
          <w:rFonts w:ascii="Times New Roman" w:hAnsi="Times New Roman"/>
          <w:sz w:val="28"/>
          <w:szCs w:val="28"/>
          <w:lang w:eastAsia="ru-RU"/>
        </w:rPr>
        <w:t xml:space="preserve"> </w:t>
      </w:r>
      <w:r w:rsidRPr="005451C8">
        <w:rPr>
          <w:rFonts w:ascii="Times New Roman" w:hAnsi="Times New Roman"/>
          <w:sz w:val="28"/>
          <w:szCs w:val="28"/>
          <w:lang w:eastAsia="ru-RU"/>
        </w:rPr>
        <w:t>(СанПиН 2.4.1.3049-13).</w:t>
      </w:r>
    </w:p>
    <w:p w:rsidR="005451C8" w:rsidRDefault="00B9557C" w:rsidP="005451C8">
      <w:pPr>
        <w:pStyle w:val="aa"/>
        <w:ind w:firstLine="851"/>
        <w:jc w:val="both"/>
        <w:rPr>
          <w:rFonts w:ascii="Times New Roman" w:hAnsi="Times New Roman"/>
          <w:sz w:val="28"/>
          <w:szCs w:val="28"/>
          <w:lang w:eastAsia="ru-RU"/>
        </w:rPr>
      </w:pPr>
      <w:r w:rsidRPr="005451C8">
        <w:rPr>
          <w:rFonts w:ascii="Times New Roman" w:hAnsi="Times New Roman"/>
          <w:sz w:val="28"/>
          <w:szCs w:val="28"/>
          <w:lang w:eastAsia="ru-RU"/>
        </w:rPr>
        <w:t>Во все виды НОД включаются  пальчиковые упражнения с целью развития мелкой моторики пальцев рук, игры на развитие психических процессов, ориентировки в пространст</w:t>
      </w:r>
      <w:r w:rsidR="005451C8">
        <w:rPr>
          <w:rFonts w:ascii="Times New Roman" w:hAnsi="Times New Roman"/>
          <w:sz w:val="28"/>
          <w:szCs w:val="28"/>
          <w:lang w:eastAsia="ru-RU"/>
        </w:rPr>
        <w:t>ве, эмоционально-волевой сферы.</w:t>
      </w:r>
    </w:p>
    <w:p w:rsidR="005451C8" w:rsidRDefault="00B9557C" w:rsidP="005451C8">
      <w:pPr>
        <w:pStyle w:val="aa"/>
        <w:ind w:firstLine="851"/>
        <w:jc w:val="both"/>
        <w:rPr>
          <w:rFonts w:ascii="Times New Roman" w:hAnsi="Times New Roman"/>
          <w:sz w:val="28"/>
          <w:szCs w:val="28"/>
          <w:lang w:eastAsia="ru-RU"/>
        </w:rPr>
      </w:pPr>
      <w:r w:rsidRPr="005451C8">
        <w:rPr>
          <w:rFonts w:ascii="Times New Roman" w:hAnsi="Times New Roman"/>
          <w:sz w:val="28"/>
          <w:szCs w:val="28"/>
          <w:lang w:eastAsia="ru-RU"/>
        </w:rPr>
        <w:t>Физкультурные минутки  проводятся с целью смены деятельности физической нагрузки на группы мышц с музыкал</w:t>
      </w:r>
      <w:r w:rsidR="005451C8">
        <w:rPr>
          <w:rFonts w:ascii="Times New Roman" w:hAnsi="Times New Roman"/>
          <w:sz w:val="28"/>
          <w:szCs w:val="28"/>
          <w:lang w:eastAsia="ru-RU"/>
        </w:rPr>
        <w:t>ьным сопровождением и без него.</w:t>
      </w:r>
    </w:p>
    <w:p w:rsidR="005451C8" w:rsidRDefault="00B9557C" w:rsidP="005451C8">
      <w:pPr>
        <w:pStyle w:val="aa"/>
        <w:ind w:firstLine="851"/>
        <w:jc w:val="both"/>
        <w:rPr>
          <w:rFonts w:ascii="Times New Roman" w:hAnsi="Times New Roman"/>
          <w:sz w:val="28"/>
          <w:szCs w:val="28"/>
          <w:lang w:eastAsia="ru-RU"/>
        </w:rPr>
      </w:pPr>
      <w:r w:rsidRPr="005451C8">
        <w:rPr>
          <w:rFonts w:ascii="Times New Roman" w:hAnsi="Times New Roman"/>
          <w:sz w:val="28"/>
          <w:szCs w:val="28"/>
          <w:lang w:eastAsia="ru-RU"/>
        </w:rPr>
        <w:t xml:space="preserve">  НОД по физической культуре проводятся 3 раза в неделю. 2 О</w:t>
      </w:r>
      <w:r w:rsidR="005451C8">
        <w:rPr>
          <w:rFonts w:ascii="Times New Roman" w:hAnsi="Times New Roman"/>
          <w:sz w:val="28"/>
          <w:szCs w:val="28"/>
          <w:lang w:eastAsia="ru-RU"/>
        </w:rPr>
        <w:t>ОД в группе, 1 ООД на прогулке.</w:t>
      </w:r>
    </w:p>
    <w:p w:rsidR="00F86B77" w:rsidRPr="005451C8" w:rsidRDefault="00B9557C" w:rsidP="005451C8">
      <w:pPr>
        <w:pStyle w:val="aa"/>
        <w:ind w:firstLine="851"/>
        <w:jc w:val="both"/>
        <w:rPr>
          <w:rFonts w:ascii="Times New Roman" w:hAnsi="Times New Roman"/>
          <w:sz w:val="28"/>
          <w:szCs w:val="28"/>
          <w:lang w:eastAsia="ru-RU"/>
        </w:rPr>
      </w:pPr>
      <w:r w:rsidRPr="005451C8">
        <w:rPr>
          <w:rFonts w:ascii="Times New Roman" w:hAnsi="Times New Roman"/>
          <w:sz w:val="28"/>
          <w:szCs w:val="28"/>
          <w:lang w:eastAsia="ru-RU"/>
        </w:rPr>
        <w:t xml:space="preserve"> НОД по музыке проводятся музыкальным руководителем</w:t>
      </w:r>
      <w:r w:rsidR="006A5BB7" w:rsidRPr="005451C8">
        <w:rPr>
          <w:rFonts w:ascii="Times New Roman" w:hAnsi="Times New Roman"/>
          <w:sz w:val="28"/>
          <w:szCs w:val="28"/>
          <w:lang w:eastAsia="ru-RU"/>
        </w:rPr>
        <w:t>.</w:t>
      </w:r>
    </w:p>
    <w:p w:rsidR="002255E4" w:rsidRPr="005451C8" w:rsidRDefault="00B9557C" w:rsidP="005451C8">
      <w:pPr>
        <w:pStyle w:val="aa"/>
        <w:ind w:firstLine="851"/>
        <w:jc w:val="both"/>
        <w:rPr>
          <w:rFonts w:ascii="Times New Roman" w:hAnsi="Times New Roman"/>
          <w:sz w:val="28"/>
          <w:szCs w:val="28"/>
          <w:lang w:eastAsia="ru-RU"/>
        </w:rPr>
      </w:pPr>
      <w:r w:rsidRPr="005451C8">
        <w:rPr>
          <w:rFonts w:ascii="Times New Roman" w:hAnsi="Times New Roman"/>
          <w:sz w:val="28"/>
          <w:szCs w:val="28"/>
          <w:lang w:eastAsia="ru-RU"/>
        </w:rPr>
        <w:t xml:space="preserve">  В летний период НОД не проводятся.</w:t>
      </w:r>
    </w:p>
    <w:p w:rsidR="002B6FBA" w:rsidRDefault="002B6FBA" w:rsidP="002255E4">
      <w:pPr>
        <w:pStyle w:val="aa"/>
        <w:rPr>
          <w:rFonts w:ascii="Times New Roman" w:hAnsi="Times New Roman"/>
          <w:b/>
          <w:bCs/>
          <w:sz w:val="32"/>
          <w:szCs w:val="32"/>
        </w:rPr>
      </w:pPr>
    </w:p>
    <w:p w:rsidR="002B6FBA" w:rsidRDefault="002B6FBA" w:rsidP="002255E4">
      <w:pPr>
        <w:pStyle w:val="aa"/>
        <w:rPr>
          <w:rFonts w:ascii="Times New Roman" w:hAnsi="Times New Roman"/>
          <w:b/>
          <w:bCs/>
          <w:sz w:val="32"/>
          <w:szCs w:val="32"/>
        </w:rPr>
      </w:pPr>
    </w:p>
    <w:p w:rsidR="002B6FBA" w:rsidRDefault="002B6FBA" w:rsidP="002255E4">
      <w:pPr>
        <w:pStyle w:val="aa"/>
        <w:rPr>
          <w:rFonts w:ascii="Times New Roman" w:hAnsi="Times New Roman"/>
          <w:b/>
          <w:bCs/>
          <w:sz w:val="32"/>
          <w:szCs w:val="32"/>
        </w:rPr>
      </w:pPr>
    </w:p>
    <w:p w:rsidR="002B6FBA" w:rsidRDefault="002B6FBA" w:rsidP="002255E4">
      <w:pPr>
        <w:pStyle w:val="aa"/>
        <w:rPr>
          <w:rFonts w:ascii="Times New Roman" w:hAnsi="Times New Roman"/>
          <w:b/>
          <w:bCs/>
          <w:sz w:val="32"/>
          <w:szCs w:val="32"/>
        </w:rPr>
      </w:pPr>
    </w:p>
    <w:p w:rsidR="002B6FBA" w:rsidRDefault="002B6FBA" w:rsidP="002255E4">
      <w:pPr>
        <w:pStyle w:val="aa"/>
        <w:rPr>
          <w:rFonts w:ascii="Times New Roman" w:hAnsi="Times New Roman"/>
          <w:b/>
          <w:bCs/>
          <w:sz w:val="32"/>
          <w:szCs w:val="32"/>
        </w:rPr>
      </w:pPr>
    </w:p>
    <w:p w:rsidR="00B9557C" w:rsidRPr="002255E4" w:rsidRDefault="00011676" w:rsidP="005451C8">
      <w:pPr>
        <w:pStyle w:val="aa"/>
        <w:jc w:val="center"/>
        <w:rPr>
          <w:sz w:val="28"/>
          <w:szCs w:val="28"/>
        </w:rPr>
      </w:pPr>
      <w:r w:rsidRPr="00B66E1E">
        <w:rPr>
          <w:rFonts w:ascii="Times New Roman" w:hAnsi="Times New Roman"/>
          <w:b/>
          <w:bCs/>
          <w:sz w:val="32"/>
          <w:szCs w:val="32"/>
        </w:rPr>
        <w:t xml:space="preserve">3.5 </w:t>
      </w:r>
      <w:r w:rsidR="00B9557C">
        <w:rPr>
          <w:rFonts w:ascii="Times New Roman" w:hAnsi="Times New Roman"/>
          <w:b/>
          <w:bCs/>
          <w:sz w:val="32"/>
          <w:szCs w:val="32"/>
        </w:rPr>
        <w:t>С</w:t>
      </w:r>
      <w:r w:rsidR="00B9557C" w:rsidRPr="00D63C21">
        <w:rPr>
          <w:rFonts w:ascii="Times New Roman" w:hAnsi="Times New Roman"/>
          <w:b/>
          <w:bCs/>
          <w:sz w:val="32"/>
          <w:szCs w:val="32"/>
        </w:rPr>
        <w:t>етка совместной образовательной деятельности воспитателя детей и культурных практик в режимных моментах</w:t>
      </w:r>
      <w:r w:rsidR="00263DE6">
        <w:rPr>
          <w:rFonts w:ascii="Times New Roman" w:hAnsi="Times New Roman"/>
          <w:b/>
          <w:bCs/>
          <w:sz w:val="32"/>
          <w:szCs w:val="32"/>
        </w:rPr>
        <w:t>.</w:t>
      </w:r>
    </w:p>
    <w:p w:rsidR="00B9557C" w:rsidRDefault="00B9557C" w:rsidP="00B9557C">
      <w:pPr>
        <w:pStyle w:val="aa"/>
        <w:jc w:val="center"/>
        <w:rPr>
          <w:b/>
          <w:bCs/>
          <w:sz w:val="28"/>
          <w:szCs w:val="28"/>
        </w:rPr>
      </w:pPr>
    </w:p>
    <w:p w:rsidR="0084091C" w:rsidRDefault="0084091C" w:rsidP="00B9557C">
      <w:pPr>
        <w:pStyle w:val="aa"/>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753"/>
      </w:tblGrid>
      <w:tr w:rsidR="00B9557C" w:rsidTr="00B9557C">
        <w:tc>
          <w:tcPr>
            <w:tcW w:w="5443" w:type="dxa"/>
          </w:tcPr>
          <w:p w:rsidR="00B9557C" w:rsidRPr="0061680A" w:rsidRDefault="00B9557C" w:rsidP="00B9557C">
            <w:pPr>
              <w:pStyle w:val="Default"/>
              <w:jc w:val="center"/>
              <w:rPr>
                <w:sz w:val="28"/>
                <w:szCs w:val="28"/>
              </w:rPr>
            </w:pPr>
            <w:r w:rsidRPr="0061680A">
              <w:rPr>
                <w:b/>
                <w:bCs/>
                <w:sz w:val="28"/>
                <w:szCs w:val="28"/>
              </w:rPr>
              <w:t xml:space="preserve">Формы образовательной деятельности в режимных моментах </w:t>
            </w:r>
          </w:p>
          <w:p w:rsidR="00B9557C" w:rsidRPr="00B9557C" w:rsidRDefault="00B9557C" w:rsidP="00B9557C">
            <w:pPr>
              <w:pStyle w:val="aa"/>
              <w:jc w:val="center"/>
              <w:rPr>
                <w:rFonts w:ascii="Times New Roman" w:eastAsia="Times New Roman" w:hAnsi="Times New Roman"/>
                <w:b/>
                <w:sz w:val="28"/>
                <w:szCs w:val="28"/>
              </w:rPr>
            </w:pPr>
          </w:p>
        </w:tc>
        <w:tc>
          <w:tcPr>
            <w:tcW w:w="5444" w:type="dxa"/>
          </w:tcPr>
          <w:p w:rsidR="00B9557C" w:rsidRPr="0061680A" w:rsidRDefault="00B9557C" w:rsidP="00B9557C">
            <w:pPr>
              <w:pStyle w:val="Default"/>
              <w:jc w:val="center"/>
              <w:rPr>
                <w:sz w:val="28"/>
                <w:szCs w:val="28"/>
              </w:rPr>
            </w:pPr>
            <w:r w:rsidRPr="0061680A">
              <w:rPr>
                <w:b/>
                <w:bCs/>
                <w:sz w:val="28"/>
                <w:szCs w:val="28"/>
              </w:rPr>
              <w:t xml:space="preserve">Количество форм образовательной деятельности и культурных практик в неделю </w:t>
            </w:r>
          </w:p>
          <w:p w:rsidR="00B9557C" w:rsidRPr="00B9557C" w:rsidRDefault="00B9557C" w:rsidP="00B9557C">
            <w:pPr>
              <w:pStyle w:val="aa"/>
              <w:jc w:val="center"/>
              <w:rPr>
                <w:rFonts w:ascii="Times New Roman" w:eastAsia="Times New Roman" w:hAnsi="Times New Roman"/>
                <w:b/>
                <w:sz w:val="28"/>
                <w:szCs w:val="28"/>
              </w:rPr>
            </w:pPr>
          </w:p>
        </w:tc>
      </w:tr>
      <w:tr w:rsidR="00B9557C" w:rsidTr="00B9557C">
        <w:tc>
          <w:tcPr>
            <w:tcW w:w="5443" w:type="dxa"/>
          </w:tcPr>
          <w:p w:rsidR="00B9557C" w:rsidRPr="0061680A" w:rsidRDefault="00B9557C" w:rsidP="00B9557C">
            <w:pPr>
              <w:pStyle w:val="Default"/>
              <w:jc w:val="center"/>
              <w:rPr>
                <w:sz w:val="28"/>
                <w:szCs w:val="28"/>
              </w:rPr>
            </w:pPr>
            <w:r w:rsidRPr="0061680A">
              <w:rPr>
                <w:b/>
                <w:bCs/>
                <w:i/>
                <w:iCs/>
                <w:sz w:val="28"/>
                <w:szCs w:val="28"/>
              </w:rPr>
              <w:t xml:space="preserve">Общение </w:t>
            </w:r>
          </w:p>
          <w:p w:rsidR="00B9557C" w:rsidRPr="00B9557C" w:rsidRDefault="00B9557C" w:rsidP="00B9557C">
            <w:pPr>
              <w:pStyle w:val="aa"/>
              <w:jc w:val="center"/>
              <w:rPr>
                <w:rFonts w:ascii="Times New Roman" w:eastAsia="Times New Roman" w:hAnsi="Times New Roman"/>
                <w:b/>
                <w:sz w:val="28"/>
                <w:szCs w:val="28"/>
              </w:rPr>
            </w:pPr>
          </w:p>
        </w:tc>
        <w:tc>
          <w:tcPr>
            <w:tcW w:w="5444" w:type="dxa"/>
          </w:tcPr>
          <w:p w:rsidR="00B9557C" w:rsidRPr="00B9557C" w:rsidRDefault="00B9557C" w:rsidP="00B9557C">
            <w:pPr>
              <w:pStyle w:val="aa"/>
              <w:jc w:val="center"/>
              <w:rPr>
                <w:rFonts w:ascii="Times New Roman" w:eastAsia="Times New Roman" w:hAnsi="Times New Roman"/>
                <w:b/>
                <w:sz w:val="28"/>
                <w:szCs w:val="28"/>
              </w:rPr>
            </w:pPr>
          </w:p>
        </w:tc>
      </w:tr>
      <w:tr w:rsidR="00B9557C" w:rsidTr="00B9557C">
        <w:tc>
          <w:tcPr>
            <w:tcW w:w="5443" w:type="dxa"/>
          </w:tcPr>
          <w:p w:rsidR="00B9557C" w:rsidRPr="0061680A" w:rsidRDefault="00B9557C" w:rsidP="00B9557C">
            <w:pPr>
              <w:pStyle w:val="Default"/>
              <w:jc w:val="center"/>
              <w:rPr>
                <w:sz w:val="28"/>
                <w:szCs w:val="28"/>
              </w:rPr>
            </w:pPr>
            <w:r w:rsidRPr="0061680A">
              <w:rPr>
                <w:sz w:val="28"/>
                <w:szCs w:val="28"/>
              </w:rPr>
              <w:t xml:space="preserve">Ситуации общения воспитателя с детьми и накопления положительного социально-эмоционального опыта </w:t>
            </w:r>
          </w:p>
          <w:p w:rsidR="00B9557C" w:rsidRPr="0061680A" w:rsidRDefault="00B9557C" w:rsidP="00B9557C">
            <w:pPr>
              <w:pStyle w:val="Default"/>
              <w:jc w:val="center"/>
              <w:rPr>
                <w:sz w:val="28"/>
                <w:szCs w:val="28"/>
              </w:rPr>
            </w:pPr>
          </w:p>
          <w:p w:rsidR="00B9557C" w:rsidRPr="0027569B" w:rsidRDefault="00B9557C" w:rsidP="0027569B">
            <w:pPr>
              <w:pStyle w:val="Default"/>
              <w:jc w:val="center"/>
              <w:rPr>
                <w:sz w:val="28"/>
                <w:szCs w:val="28"/>
              </w:rPr>
            </w:pPr>
            <w:r w:rsidRPr="0061680A">
              <w:rPr>
                <w:sz w:val="28"/>
                <w:szCs w:val="28"/>
              </w:rPr>
              <w:t xml:space="preserve">Беседы и разговоры с детьми по их интересам </w:t>
            </w:r>
          </w:p>
        </w:tc>
        <w:tc>
          <w:tcPr>
            <w:tcW w:w="5444" w:type="dxa"/>
          </w:tcPr>
          <w:p w:rsidR="00B9557C" w:rsidRPr="0061680A" w:rsidRDefault="00B9557C" w:rsidP="00B9557C">
            <w:pPr>
              <w:pStyle w:val="Default"/>
              <w:jc w:val="center"/>
              <w:rPr>
                <w:sz w:val="28"/>
                <w:szCs w:val="28"/>
              </w:rPr>
            </w:pPr>
            <w:r w:rsidRPr="0061680A">
              <w:rPr>
                <w:i/>
                <w:iCs/>
                <w:sz w:val="28"/>
                <w:szCs w:val="28"/>
              </w:rPr>
              <w:t xml:space="preserve">ежедневно </w:t>
            </w:r>
          </w:p>
          <w:p w:rsidR="00B9557C" w:rsidRPr="0061680A" w:rsidRDefault="00B9557C" w:rsidP="00B9557C">
            <w:pPr>
              <w:pStyle w:val="Default"/>
              <w:jc w:val="center"/>
              <w:rPr>
                <w:i/>
                <w:iCs/>
                <w:sz w:val="28"/>
                <w:szCs w:val="28"/>
              </w:rPr>
            </w:pPr>
          </w:p>
          <w:p w:rsidR="00B9557C" w:rsidRPr="0061680A" w:rsidRDefault="00B9557C" w:rsidP="00B9557C">
            <w:pPr>
              <w:pStyle w:val="Default"/>
              <w:jc w:val="center"/>
              <w:rPr>
                <w:i/>
                <w:iCs/>
                <w:sz w:val="28"/>
                <w:szCs w:val="28"/>
              </w:rPr>
            </w:pPr>
          </w:p>
          <w:p w:rsidR="00B9557C" w:rsidRPr="0061680A" w:rsidRDefault="00B9557C" w:rsidP="00B9557C">
            <w:pPr>
              <w:pStyle w:val="Default"/>
              <w:jc w:val="center"/>
              <w:rPr>
                <w:i/>
                <w:iCs/>
                <w:sz w:val="28"/>
                <w:szCs w:val="28"/>
              </w:rPr>
            </w:pPr>
          </w:p>
          <w:p w:rsidR="00B9557C" w:rsidRPr="0061680A" w:rsidRDefault="00B9557C" w:rsidP="00B9557C">
            <w:pPr>
              <w:pStyle w:val="Default"/>
              <w:jc w:val="center"/>
              <w:rPr>
                <w:i/>
                <w:iCs/>
                <w:sz w:val="28"/>
                <w:szCs w:val="28"/>
              </w:rPr>
            </w:pPr>
            <w:r w:rsidRPr="0061680A">
              <w:rPr>
                <w:i/>
                <w:iCs/>
                <w:sz w:val="28"/>
                <w:szCs w:val="28"/>
              </w:rPr>
              <w:t xml:space="preserve">ежедневно </w:t>
            </w:r>
          </w:p>
          <w:p w:rsidR="00B9557C" w:rsidRPr="00B9557C" w:rsidRDefault="00B9557C" w:rsidP="0027569B">
            <w:pPr>
              <w:pStyle w:val="aa"/>
              <w:rPr>
                <w:rFonts w:ascii="Times New Roman" w:eastAsia="Times New Roman" w:hAnsi="Times New Roman"/>
                <w:b/>
                <w:sz w:val="28"/>
                <w:szCs w:val="28"/>
              </w:rPr>
            </w:pPr>
          </w:p>
        </w:tc>
      </w:tr>
      <w:tr w:rsidR="00B9557C" w:rsidTr="00B9557C">
        <w:tc>
          <w:tcPr>
            <w:tcW w:w="5443" w:type="dxa"/>
          </w:tcPr>
          <w:p w:rsidR="00B9557C" w:rsidRPr="0027569B" w:rsidRDefault="00B9557C" w:rsidP="0027569B">
            <w:pPr>
              <w:pStyle w:val="Default"/>
              <w:jc w:val="center"/>
              <w:rPr>
                <w:sz w:val="28"/>
                <w:szCs w:val="28"/>
              </w:rPr>
            </w:pPr>
            <w:r w:rsidRPr="0061680A">
              <w:rPr>
                <w:b/>
                <w:bCs/>
                <w:i/>
                <w:iCs/>
                <w:sz w:val="28"/>
                <w:szCs w:val="28"/>
              </w:rPr>
              <w:t xml:space="preserve">Игровая деятельность, включая сюжетно-ролевую игру с правилами и другие виды игр </w:t>
            </w:r>
          </w:p>
        </w:tc>
        <w:tc>
          <w:tcPr>
            <w:tcW w:w="5444" w:type="dxa"/>
          </w:tcPr>
          <w:p w:rsidR="00B9557C" w:rsidRPr="0061680A" w:rsidRDefault="00B9557C" w:rsidP="00B9557C">
            <w:pPr>
              <w:pStyle w:val="Default"/>
              <w:rPr>
                <w:i/>
                <w:iCs/>
                <w:sz w:val="28"/>
                <w:szCs w:val="28"/>
              </w:rPr>
            </w:pPr>
          </w:p>
          <w:p w:rsidR="00B9557C" w:rsidRPr="00B9557C" w:rsidRDefault="00B9557C" w:rsidP="00B9557C">
            <w:pPr>
              <w:pStyle w:val="aa"/>
              <w:jc w:val="center"/>
              <w:rPr>
                <w:rFonts w:ascii="Times New Roman" w:eastAsia="Times New Roman" w:hAnsi="Times New Roman"/>
                <w:b/>
                <w:sz w:val="28"/>
                <w:szCs w:val="28"/>
              </w:rPr>
            </w:pPr>
          </w:p>
        </w:tc>
      </w:tr>
      <w:tr w:rsidR="00B9557C" w:rsidTr="00B9557C">
        <w:tc>
          <w:tcPr>
            <w:tcW w:w="5443" w:type="dxa"/>
          </w:tcPr>
          <w:p w:rsidR="00B9557C" w:rsidRPr="0027569B" w:rsidRDefault="00B9557C" w:rsidP="0027569B">
            <w:pPr>
              <w:pStyle w:val="Default"/>
              <w:jc w:val="center"/>
              <w:rPr>
                <w:sz w:val="28"/>
                <w:szCs w:val="28"/>
              </w:rPr>
            </w:pPr>
            <w:r w:rsidRPr="0061680A">
              <w:rPr>
                <w:sz w:val="28"/>
                <w:szCs w:val="28"/>
              </w:rPr>
              <w:t xml:space="preserve">Индивидуальные игры с детьми (сюжетно-ролевая, режиссерская, </w:t>
            </w:r>
            <w:r w:rsidRPr="0061680A">
              <w:rPr>
                <w:sz w:val="28"/>
                <w:szCs w:val="28"/>
              </w:rPr>
              <w:lastRenderedPageBreak/>
              <w:t xml:space="preserve">игра-драматизация, строительно-конструктивные игры) </w:t>
            </w:r>
          </w:p>
        </w:tc>
        <w:tc>
          <w:tcPr>
            <w:tcW w:w="5444" w:type="dxa"/>
          </w:tcPr>
          <w:p w:rsidR="00B9557C" w:rsidRPr="0061680A" w:rsidRDefault="00B9557C" w:rsidP="00B9557C">
            <w:pPr>
              <w:pStyle w:val="Default"/>
              <w:jc w:val="center"/>
              <w:rPr>
                <w:i/>
                <w:iCs/>
                <w:sz w:val="28"/>
                <w:szCs w:val="28"/>
              </w:rPr>
            </w:pPr>
            <w:r w:rsidRPr="0061680A">
              <w:rPr>
                <w:i/>
                <w:iCs/>
                <w:sz w:val="28"/>
                <w:szCs w:val="28"/>
              </w:rPr>
              <w:lastRenderedPageBreak/>
              <w:t xml:space="preserve">ежедневно </w:t>
            </w:r>
          </w:p>
          <w:p w:rsidR="00B9557C" w:rsidRPr="00B9557C" w:rsidRDefault="00B9557C" w:rsidP="00B9557C">
            <w:pPr>
              <w:pStyle w:val="aa"/>
              <w:jc w:val="center"/>
              <w:rPr>
                <w:rFonts w:ascii="Times New Roman" w:eastAsia="Times New Roman" w:hAnsi="Times New Roman"/>
                <w:b/>
                <w:sz w:val="28"/>
                <w:szCs w:val="28"/>
              </w:rPr>
            </w:pPr>
          </w:p>
        </w:tc>
      </w:tr>
      <w:tr w:rsidR="00B9557C" w:rsidTr="00B9557C">
        <w:tc>
          <w:tcPr>
            <w:tcW w:w="5443" w:type="dxa"/>
          </w:tcPr>
          <w:p w:rsidR="00B9557C" w:rsidRPr="0027569B" w:rsidRDefault="00B9557C" w:rsidP="0027569B">
            <w:pPr>
              <w:pStyle w:val="Default"/>
              <w:jc w:val="center"/>
              <w:rPr>
                <w:sz w:val="28"/>
                <w:szCs w:val="28"/>
              </w:rPr>
            </w:pPr>
            <w:r w:rsidRPr="0061680A">
              <w:rPr>
                <w:sz w:val="28"/>
                <w:szCs w:val="28"/>
              </w:rPr>
              <w:lastRenderedPageBreak/>
              <w:t xml:space="preserve">Совместная игра воспитателя и детей (сюжетно-ролевая, режиссерская, игра-драматизация, строительно-конструктивные игры) </w:t>
            </w:r>
          </w:p>
        </w:tc>
        <w:tc>
          <w:tcPr>
            <w:tcW w:w="5444" w:type="dxa"/>
          </w:tcPr>
          <w:p w:rsidR="00B9557C" w:rsidRPr="0061680A" w:rsidRDefault="00B9557C" w:rsidP="00B9557C">
            <w:pPr>
              <w:pStyle w:val="Default"/>
              <w:jc w:val="center"/>
              <w:rPr>
                <w:sz w:val="28"/>
                <w:szCs w:val="28"/>
              </w:rPr>
            </w:pPr>
            <w:r w:rsidRPr="0061680A">
              <w:rPr>
                <w:i/>
                <w:iCs/>
                <w:sz w:val="28"/>
                <w:szCs w:val="28"/>
              </w:rPr>
              <w:t xml:space="preserve">2 раза в неделю </w:t>
            </w:r>
          </w:p>
          <w:p w:rsidR="00B9557C" w:rsidRPr="00B9557C" w:rsidRDefault="00B9557C" w:rsidP="00B9557C">
            <w:pPr>
              <w:pStyle w:val="aa"/>
              <w:jc w:val="center"/>
              <w:rPr>
                <w:rFonts w:ascii="Times New Roman" w:eastAsia="Times New Roman" w:hAnsi="Times New Roman"/>
                <w:b/>
                <w:sz w:val="28"/>
                <w:szCs w:val="28"/>
              </w:rPr>
            </w:pPr>
          </w:p>
        </w:tc>
      </w:tr>
      <w:tr w:rsidR="00B9557C" w:rsidTr="00B9557C">
        <w:tc>
          <w:tcPr>
            <w:tcW w:w="5443" w:type="dxa"/>
          </w:tcPr>
          <w:p w:rsidR="00B9557C" w:rsidRPr="0027569B" w:rsidRDefault="00AE3EE8" w:rsidP="0027569B">
            <w:pPr>
              <w:pStyle w:val="Default"/>
              <w:jc w:val="center"/>
              <w:rPr>
                <w:sz w:val="28"/>
                <w:szCs w:val="28"/>
              </w:rPr>
            </w:pPr>
            <w:r>
              <w:rPr>
                <w:sz w:val="28"/>
                <w:szCs w:val="28"/>
              </w:rPr>
              <w:t>Театрализованные игры</w:t>
            </w:r>
          </w:p>
        </w:tc>
        <w:tc>
          <w:tcPr>
            <w:tcW w:w="5444" w:type="dxa"/>
          </w:tcPr>
          <w:p w:rsidR="00B9557C" w:rsidRPr="0061680A" w:rsidRDefault="00B9557C" w:rsidP="00B9557C">
            <w:pPr>
              <w:pStyle w:val="Default"/>
              <w:jc w:val="center"/>
              <w:rPr>
                <w:sz w:val="28"/>
                <w:szCs w:val="28"/>
              </w:rPr>
            </w:pPr>
            <w:r w:rsidRPr="0061680A">
              <w:rPr>
                <w:i/>
                <w:iCs/>
                <w:sz w:val="28"/>
                <w:szCs w:val="28"/>
              </w:rPr>
              <w:t xml:space="preserve">1 раз в 2 недели </w:t>
            </w:r>
          </w:p>
          <w:p w:rsidR="00B9557C" w:rsidRPr="00B9557C" w:rsidRDefault="00B9557C" w:rsidP="00B9557C">
            <w:pPr>
              <w:pStyle w:val="aa"/>
              <w:jc w:val="center"/>
              <w:rPr>
                <w:rFonts w:ascii="Times New Roman" w:eastAsia="Times New Roman" w:hAnsi="Times New Roman"/>
                <w:b/>
                <w:sz w:val="28"/>
                <w:szCs w:val="28"/>
              </w:rPr>
            </w:pPr>
          </w:p>
        </w:tc>
      </w:tr>
      <w:tr w:rsidR="00B9557C" w:rsidTr="00B9557C">
        <w:tc>
          <w:tcPr>
            <w:tcW w:w="5443" w:type="dxa"/>
          </w:tcPr>
          <w:p w:rsidR="00B9557C" w:rsidRPr="0061680A" w:rsidRDefault="00B9557C" w:rsidP="00B9557C">
            <w:pPr>
              <w:pStyle w:val="Default"/>
              <w:jc w:val="center"/>
              <w:rPr>
                <w:sz w:val="28"/>
                <w:szCs w:val="28"/>
              </w:rPr>
            </w:pPr>
            <w:r w:rsidRPr="0061680A">
              <w:rPr>
                <w:sz w:val="28"/>
                <w:szCs w:val="28"/>
              </w:rPr>
              <w:t xml:space="preserve">Досуг здоровья и подвижных игр </w:t>
            </w:r>
          </w:p>
          <w:p w:rsidR="00B9557C" w:rsidRPr="00B9557C" w:rsidRDefault="00B9557C" w:rsidP="00B9557C">
            <w:pPr>
              <w:pStyle w:val="aa"/>
              <w:jc w:val="center"/>
              <w:rPr>
                <w:rFonts w:ascii="Times New Roman" w:eastAsia="Times New Roman" w:hAnsi="Times New Roman"/>
                <w:b/>
                <w:sz w:val="28"/>
                <w:szCs w:val="28"/>
              </w:rPr>
            </w:pPr>
          </w:p>
        </w:tc>
        <w:tc>
          <w:tcPr>
            <w:tcW w:w="5444" w:type="dxa"/>
          </w:tcPr>
          <w:p w:rsidR="00B9557C" w:rsidRPr="0061680A" w:rsidRDefault="00B9557C" w:rsidP="00B9557C">
            <w:pPr>
              <w:pStyle w:val="Default"/>
              <w:jc w:val="center"/>
              <w:rPr>
                <w:sz w:val="28"/>
                <w:szCs w:val="28"/>
              </w:rPr>
            </w:pPr>
            <w:r w:rsidRPr="0061680A">
              <w:rPr>
                <w:i/>
                <w:iCs/>
                <w:sz w:val="28"/>
                <w:szCs w:val="28"/>
              </w:rPr>
              <w:t xml:space="preserve">1 раз в 2 недели </w:t>
            </w:r>
          </w:p>
          <w:p w:rsidR="00B9557C" w:rsidRPr="00B9557C" w:rsidRDefault="00B9557C" w:rsidP="00B9557C">
            <w:pPr>
              <w:pStyle w:val="aa"/>
              <w:jc w:val="center"/>
              <w:rPr>
                <w:rFonts w:ascii="Times New Roman" w:eastAsia="Times New Roman" w:hAnsi="Times New Roman"/>
                <w:b/>
                <w:sz w:val="28"/>
                <w:szCs w:val="28"/>
              </w:rPr>
            </w:pPr>
          </w:p>
        </w:tc>
      </w:tr>
      <w:tr w:rsidR="00B9557C" w:rsidTr="00B9557C">
        <w:tc>
          <w:tcPr>
            <w:tcW w:w="5443" w:type="dxa"/>
          </w:tcPr>
          <w:p w:rsidR="00B9557C" w:rsidRPr="0061680A" w:rsidRDefault="00B9557C" w:rsidP="00B9557C">
            <w:pPr>
              <w:pStyle w:val="Default"/>
              <w:jc w:val="center"/>
              <w:rPr>
                <w:sz w:val="28"/>
                <w:szCs w:val="28"/>
              </w:rPr>
            </w:pPr>
            <w:r w:rsidRPr="0061680A">
              <w:rPr>
                <w:sz w:val="28"/>
                <w:szCs w:val="28"/>
              </w:rPr>
              <w:t xml:space="preserve">Подвижные игры </w:t>
            </w:r>
          </w:p>
          <w:p w:rsidR="00B9557C" w:rsidRPr="00B9557C" w:rsidRDefault="00B9557C" w:rsidP="00B9557C">
            <w:pPr>
              <w:pStyle w:val="aa"/>
              <w:jc w:val="center"/>
              <w:rPr>
                <w:rFonts w:ascii="Times New Roman" w:eastAsia="Times New Roman" w:hAnsi="Times New Roman"/>
                <w:b/>
                <w:sz w:val="28"/>
                <w:szCs w:val="28"/>
              </w:rPr>
            </w:pPr>
          </w:p>
        </w:tc>
        <w:tc>
          <w:tcPr>
            <w:tcW w:w="5444" w:type="dxa"/>
          </w:tcPr>
          <w:p w:rsidR="00B9557C" w:rsidRPr="0061680A" w:rsidRDefault="00B9557C" w:rsidP="00B9557C">
            <w:pPr>
              <w:pStyle w:val="Default"/>
              <w:jc w:val="center"/>
              <w:rPr>
                <w:sz w:val="28"/>
                <w:szCs w:val="28"/>
              </w:rPr>
            </w:pPr>
            <w:r w:rsidRPr="0061680A">
              <w:rPr>
                <w:i/>
                <w:iCs/>
                <w:sz w:val="28"/>
                <w:szCs w:val="28"/>
              </w:rPr>
              <w:t xml:space="preserve">ежедневно </w:t>
            </w:r>
          </w:p>
          <w:p w:rsidR="00B9557C" w:rsidRPr="00B9557C" w:rsidRDefault="00B9557C" w:rsidP="00B9557C">
            <w:pPr>
              <w:pStyle w:val="aa"/>
              <w:jc w:val="center"/>
              <w:rPr>
                <w:rFonts w:ascii="Times New Roman" w:eastAsia="Times New Roman" w:hAnsi="Times New Roman"/>
                <w:b/>
                <w:sz w:val="28"/>
                <w:szCs w:val="28"/>
              </w:rPr>
            </w:pPr>
          </w:p>
        </w:tc>
      </w:tr>
      <w:tr w:rsidR="00B9557C" w:rsidTr="00B9557C">
        <w:tc>
          <w:tcPr>
            <w:tcW w:w="5443" w:type="dxa"/>
          </w:tcPr>
          <w:p w:rsidR="00B9557C" w:rsidRPr="0061680A" w:rsidRDefault="00B9557C" w:rsidP="00B9557C">
            <w:pPr>
              <w:pStyle w:val="Default"/>
              <w:jc w:val="center"/>
              <w:rPr>
                <w:sz w:val="28"/>
                <w:szCs w:val="28"/>
              </w:rPr>
            </w:pPr>
            <w:r w:rsidRPr="0061680A">
              <w:rPr>
                <w:b/>
                <w:bCs/>
                <w:i/>
                <w:iCs/>
                <w:sz w:val="28"/>
                <w:szCs w:val="28"/>
              </w:rPr>
              <w:t xml:space="preserve">Познавательная и исследовательская деятельность </w:t>
            </w:r>
          </w:p>
          <w:p w:rsidR="00B9557C" w:rsidRPr="00B9557C" w:rsidRDefault="00B9557C" w:rsidP="00B9557C">
            <w:pPr>
              <w:pStyle w:val="aa"/>
              <w:jc w:val="center"/>
              <w:rPr>
                <w:rFonts w:ascii="Times New Roman" w:eastAsia="Times New Roman" w:hAnsi="Times New Roman"/>
                <w:b/>
                <w:sz w:val="28"/>
                <w:szCs w:val="28"/>
              </w:rPr>
            </w:pPr>
          </w:p>
        </w:tc>
        <w:tc>
          <w:tcPr>
            <w:tcW w:w="5444" w:type="dxa"/>
          </w:tcPr>
          <w:p w:rsidR="00B9557C" w:rsidRPr="00B9557C" w:rsidRDefault="00B9557C" w:rsidP="00B9557C">
            <w:pPr>
              <w:pStyle w:val="aa"/>
              <w:jc w:val="center"/>
              <w:rPr>
                <w:rFonts w:ascii="Times New Roman" w:eastAsia="Times New Roman" w:hAnsi="Times New Roman"/>
                <w:b/>
                <w:sz w:val="28"/>
                <w:szCs w:val="28"/>
              </w:rPr>
            </w:pPr>
          </w:p>
        </w:tc>
      </w:tr>
      <w:tr w:rsidR="00B9557C" w:rsidTr="00B9557C">
        <w:tc>
          <w:tcPr>
            <w:tcW w:w="5443" w:type="dxa"/>
          </w:tcPr>
          <w:p w:rsidR="00B9557C" w:rsidRPr="0061680A" w:rsidRDefault="00B9557C" w:rsidP="00B9557C">
            <w:pPr>
              <w:pStyle w:val="Default"/>
              <w:jc w:val="center"/>
              <w:rPr>
                <w:sz w:val="28"/>
                <w:szCs w:val="28"/>
              </w:rPr>
            </w:pPr>
            <w:r w:rsidRPr="0061680A">
              <w:rPr>
                <w:sz w:val="28"/>
                <w:szCs w:val="28"/>
              </w:rPr>
              <w:t xml:space="preserve">Сенсорный игровой и интеллектуальный тренинг («Школа мышления»). </w:t>
            </w:r>
          </w:p>
          <w:p w:rsidR="00B9557C" w:rsidRPr="00B9557C" w:rsidRDefault="00B9557C" w:rsidP="00B9557C">
            <w:pPr>
              <w:pStyle w:val="aa"/>
              <w:jc w:val="center"/>
              <w:rPr>
                <w:rFonts w:ascii="Times New Roman" w:eastAsia="Times New Roman" w:hAnsi="Times New Roman"/>
                <w:b/>
                <w:sz w:val="28"/>
                <w:szCs w:val="28"/>
              </w:rPr>
            </w:pPr>
          </w:p>
        </w:tc>
        <w:tc>
          <w:tcPr>
            <w:tcW w:w="5444" w:type="dxa"/>
          </w:tcPr>
          <w:p w:rsidR="00B9557C" w:rsidRPr="0061680A" w:rsidRDefault="00B9557C" w:rsidP="00B9557C">
            <w:pPr>
              <w:pStyle w:val="Default"/>
              <w:jc w:val="center"/>
              <w:rPr>
                <w:sz w:val="28"/>
                <w:szCs w:val="28"/>
              </w:rPr>
            </w:pPr>
            <w:r w:rsidRPr="0061680A">
              <w:rPr>
                <w:i/>
                <w:iCs/>
                <w:sz w:val="28"/>
                <w:szCs w:val="28"/>
              </w:rPr>
              <w:t xml:space="preserve">1 раз в 2 недели </w:t>
            </w:r>
          </w:p>
          <w:p w:rsidR="00B9557C" w:rsidRPr="00B9557C" w:rsidRDefault="00B9557C" w:rsidP="00B9557C">
            <w:pPr>
              <w:pStyle w:val="aa"/>
              <w:jc w:val="center"/>
              <w:rPr>
                <w:rFonts w:ascii="Times New Roman" w:eastAsia="Times New Roman" w:hAnsi="Times New Roman"/>
                <w:b/>
                <w:sz w:val="28"/>
                <w:szCs w:val="28"/>
              </w:rPr>
            </w:pPr>
          </w:p>
        </w:tc>
      </w:tr>
      <w:tr w:rsidR="00B9557C" w:rsidTr="00B9557C">
        <w:tc>
          <w:tcPr>
            <w:tcW w:w="5443" w:type="dxa"/>
          </w:tcPr>
          <w:p w:rsidR="00B9557C" w:rsidRPr="0061680A" w:rsidRDefault="00B9557C" w:rsidP="00B9557C">
            <w:pPr>
              <w:pStyle w:val="Default"/>
              <w:jc w:val="center"/>
              <w:rPr>
                <w:sz w:val="28"/>
                <w:szCs w:val="28"/>
              </w:rPr>
            </w:pPr>
            <w:r w:rsidRPr="0061680A">
              <w:rPr>
                <w:sz w:val="28"/>
                <w:szCs w:val="28"/>
              </w:rPr>
              <w:t xml:space="preserve">Опыты, эксперименты, наблюдения (в том числе, экологической направленности </w:t>
            </w:r>
          </w:p>
          <w:p w:rsidR="00B9557C" w:rsidRPr="00B9557C" w:rsidRDefault="00B9557C" w:rsidP="00B9557C">
            <w:pPr>
              <w:pStyle w:val="aa"/>
              <w:jc w:val="center"/>
              <w:rPr>
                <w:rFonts w:ascii="Times New Roman" w:eastAsia="Times New Roman" w:hAnsi="Times New Roman"/>
                <w:b/>
                <w:sz w:val="28"/>
                <w:szCs w:val="28"/>
              </w:rPr>
            </w:pPr>
          </w:p>
        </w:tc>
        <w:tc>
          <w:tcPr>
            <w:tcW w:w="5444" w:type="dxa"/>
          </w:tcPr>
          <w:p w:rsidR="00B9557C" w:rsidRPr="0061680A" w:rsidRDefault="00B9557C" w:rsidP="00B9557C">
            <w:pPr>
              <w:pStyle w:val="Default"/>
              <w:jc w:val="center"/>
              <w:rPr>
                <w:sz w:val="28"/>
                <w:szCs w:val="28"/>
              </w:rPr>
            </w:pPr>
            <w:r w:rsidRPr="0061680A">
              <w:rPr>
                <w:i/>
                <w:iCs/>
                <w:sz w:val="28"/>
                <w:szCs w:val="28"/>
              </w:rPr>
              <w:t xml:space="preserve">1 раз в 2 недели </w:t>
            </w:r>
          </w:p>
          <w:p w:rsidR="00B9557C" w:rsidRPr="00B9557C" w:rsidRDefault="00B9557C" w:rsidP="00B9557C">
            <w:pPr>
              <w:pStyle w:val="aa"/>
              <w:jc w:val="center"/>
              <w:rPr>
                <w:rFonts w:ascii="Times New Roman" w:eastAsia="Times New Roman" w:hAnsi="Times New Roman"/>
                <w:b/>
                <w:sz w:val="28"/>
                <w:szCs w:val="28"/>
              </w:rPr>
            </w:pPr>
          </w:p>
        </w:tc>
      </w:tr>
      <w:tr w:rsidR="00B9557C" w:rsidTr="00B9557C">
        <w:tc>
          <w:tcPr>
            <w:tcW w:w="5443" w:type="dxa"/>
          </w:tcPr>
          <w:p w:rsidR="00B9557C" w:rsidRPr="0061680A" w:rsidRDefault="00B9557C" w:rsidP="00B9557C">
            <w:pPr>
              <w:pStyle w:val="Default"/>
              <w:jc w:val="center"/>
              <w:rPr>
                <w:sz w:val="28"/>
                <w:szCs w:val="28"/>
              </w:rPr>
            </w:pPr>
            <w:r w:rsidRPr="0061680A">
              <w:rPr>
                <w:sz w:val="28"/>
                <w:szCs w:val="28"/>
              </w:rPr>
              <w:t xml:space="preserve">Наблюдения за природой (на прогулке) </w:t>
            </w:r>
          </w:p>
          <w:p w:rsidR="00B9557C" w:rsidRPr="00B9557C" w:rsidRDefault="00B9557C" w:rsidP="00B9557C">
            <w:pPr>
              <w:pStyle w:val="aa"/>
              <w:jc w:val="center"/>
              <w:rPr>
                <w:rFonts w:ascii="Times New Roman" w:eastAsia="Times New Roman" w:hAnsi="Times New Roman"/>
                <w:b/>
                <w:sz w:val="28"/>
                <w:szCs w:val="28"/>
              </w:rPr>
            </w:pPr>
          </w:p>
        </w:tc>
        <w:tc>
          <w:tcPr>
            <w:tcW w:w="5444" w:type="dxa"/>
          </w:tcPr>
          <w:p w:rsidR="00B9557C" w:rsidRPr="0061680A" w:rsidRDefault="00B9557C" w:rsidP="00B9557C">
            <w:pPr>
              <w:pStyle w:val="Default"/>
              <w:jc w:val="center"/>
              <w:rPr>
                <w:sz w:val="28"/>
                <w:szCs w:val="28"/>
              </w:rPr>
            </w:pPr>
            <w:r w:rsidRPr="0061680A">
              <w:rPr>
                <w:i/>
                <w:iCs/>
                <w:sz w:val="28"/>
                <w:szCs w:val="28"/>
              </w:rPr>
              <w:t xml:space="preserve">ежедневно </w:t>
            </w:r>
          </w:p>
          <w:p w:rsidR="00B9557C" w:rsidRPr="00B9557C" w:rsidRDefault="00B9557C" w:rsidP="00B9557C">
            <w:pPr>
              <w:pStyle w:val="aa"/>
              <w:jc w:val="center"/>
              <w:rPr>
                <w:rFonts w:ascii="Times New Roman" w:eastAsia="Times New Roman" w:hAnsi="Times New Roman"/>
                <w:b/>
                <w:sz w:val="28"/>
                <w:szCs w:val="28"/>
              </w:rPr>
            </w:pPr>
          </w:p>
        </w:tc>
      </w:tr>
      <w:tr w:rsidR="00B9557C" w:rsidTr="00B9557C">
        <w:tc>
          <w:tcPr>
            <w:tcW w:w="5443" w:type="dxa"/>
          </w:tcPr>
          <w:p w:rsidR="00B9557C" w:rsidRPr="0061680A" w:rsidRDefault="00B9557C" w:rsidP="00B9557C">
            <w:pPr>
              <w:pStyle w:val="Default"/>
              <w:jc w:val="center"/>
              <w:rPr>
                <w:sz w:val="28"/>
                <w:szCs w:val="28"/>
              </w:rPr>
            </w:pPr>
            <w:r w:rsidRPr="0061680A">
              <w:rPr>
                <w:b/>
                <w:bCs/>
                <w:i/>
                <w:iCs/>
                <w:sz w:val="28"/>
                <w:szCs w:val="28"/>
              </w:rPr>
              <w:t xml:space="preserve">Формы творческой активности, обеспечивающей художественно-эстетическое развитие детей </w:t>
            </w:r>
          </w:p>
          <w:p w:rsidR="00B9557C" w:rsidRPr="00B9557C" w:rsidRDefault="00B9557C" w:rsidP="00B9557C">
            <w:pPr>
              <w:pStyle w:val="aa"/>
              <w:jc w:val="center"/>
              <w:rPr>
                <w:rFonts w:ascii="Times New Roman" w:eastAsia="Times New Roman" w:hAnsi="Times New Roman"/>
                <w:b/>
                <w:sz w:val="28"/>
                <w:szCs w:val="28"/>
              </w:rPr>
            </w:pPr>
          </w:p>
        </w:tc>
        <w:tc>
          <w:tcPr>
            <w:tcW w:w="5444" w:type="dxa"/>
          </w:tcPr>
          <w:p w:rsidR="00B9557C" w:rsidRPr="00B9557C" w:rsidRDefault="00B9557C" w:rsidP="00B9557C">
            <w:pPr>
              <w:pStyle w:val="aa"/>
              <w:jc w:val="center"/>
              <w:rPr>
                <w:rFonts w:ascii="Times New Roman" w:eastAsia="Times New Roman" w:hAnsi="Times New Roman"/>
                <w:b/>
                <w:sz w:val="28"/>
                <w:szCs w:val="28"/>
              </w:rPr>
            </w:pPr>
          </w:p>
        </w:tc>
      </w:tr>
      <w:tr w:rsidR="00B9557C" w:rsidTr="00B9557C">
        <w:tc>
          <w:tcPr>
            <w:tcW w:w="5443" w:type="dxa"/>
          </w:tcPr>
          <w:p w:rsidR="00B9557C" w:rsidRPr="0061680A" w:rsidRDefault="00B9557C" w:rsidP="00B9557C">
            <w:pPr>
              <w:pStyle w:val="Default"/>
              <w:jc w:val="center"/>
              <w:rPr>
                <w:sz w:val="28"/>
                <w:szCs w:val="28"/>
              </w:rPr>
            </w:pPr>
            <w:r w:rsidRPr="0061680A">
              <w:rPr>
                <w:sz w:val="28"/>
                <w:szCs w:val="28"/>
              </w:rPr>
              <w:t xml:space="preserve">Музыкально-театральная гостиная </w:t>
            </w:r>
          </w:p>
          <w:p w:rsidR="00B9557C" w:rsidRPr="00B9557C" w:rsidRDefault="00B9557C" w:rsidP="00B9557C">
            <w:pPr>
              <w:pStyle w:val="aa"/>
              <w:jc w:val="center"/>
              <w:rPr>
                <w:rFonts w:ascii="Times New Roman" w:eastAsia="Times New Roman" w:hAnsi="Times New Roman"/>
                <w:b/>
                <w:sz w:val="28"/>
                <w:szCs w:val="28"/>
              </w:rPr>
            </w:pPr>
          </w:p>
        </w:tc>
        <w:tc>
          <w:tcPr>
            <w:tcW w:w="5444" w:type="dxa"/>
          </w:tcPr>
          <w:p w:rsidR="00B9557C" w:rsidRPr="0061680A" w:rsidRDefault="00B9557C" w:rsidP="00B9557C">
            <w:pPr>
              <w:pStyle w:val="Default"/>
              <w:jc w:val="center"/>
              <w:rPr>
                <w:sz w:val="28"/>
                <w:szCs w:val="28"/>
              </w:rPr>
            </w:pPr>
            <w:r w:rsidRPr="0061680A">
              <w:rPr>
                <w:i/>
                <w:iCs/>
                <w:sz w:val="28"/>
                <w:szCs w:val="28"/>
              </w:rPr>
              <w:t xml:space="preserve">1 раз в 2 недели </w:t>
            </w:r>
          </w:p>
          <w:p w:rsidR="00B9557C" w:rsidRPr="00B9557C" w:rsidRDefault="00B9557C" w:rsidP="00B9557C">
            <w:pPr>
              <w:pStyle w:val="aa"/>
              <w:jc w:val="center"/>
              <w:rPr>
                <w:rFonts w:ascii="Times New Roman" w:eastAsia="Times New Roman" w:hAnsi="Times New Roman"/>
                <w:b/>
                <w:sz w:val="28"/>
                <w:szCs w:val="28"/>
              </w:rPr>
            </w:pPr>
          </w:p>
        </w:tc>
      </w:tr>
      <w:tr w:rsidR="00B9557C" w:rsidTr="00B9557C">
        <w:tc>
          <w:tcPr>
            <w:tcW w:w="5443" w:type="dxa"/>
          </w:tcPr>
          <w:p w:rsidR="00B9557C" w:rsidRPr="0027569B" w:rsidRDefault="00B9557C" w:rsidP="0027569B">
            <w:pPr>
              <w:pStyle w:val="Default"/>
              <w:jc w:val="center"/>
              <w:rPr>
                <w:sz w:val="28"/>
                <w:szCs w:val="28"/>
              </w:rPr>
            </w:pPr>
            <w:r w:rsidRPr="0061680A">
              <w:rPr>
                <w:sz w:val="28"/>
                <w:szCs w:val="28"/>
              </w:rPr>
              <w:t xml:space="preserve">Творческая мастерская (рисование, лепка, художественный труд по интересам) </w:t>
            </w:r>
          </w:p>
        </w:tc>
        <w:tc>
          <w:tcPr>
            <w:tcW w:w="5444" w:type="dxa"/>
          </w:tcPr>
          <w:p w:rsidR="00B9557C" w:rsidRPr="0061680A" w:rsidRDefault="00B9557C" w:rsidP="00B9557C">
            <w:pPr>
              <w:pStyle w:val="Default"/>
              <w:jc w:val="center"/>
              <w:rPr>
                <w:sz w:val="28"/>
                <w:szCs w:val="28"/>
              </w:rPr>
            </w:pPr>
            <w:r w:rsidRPr="0061680A">
              <w:rPr>
                <w:i/>
                <w:iCs/>
                <w:sz w:val="28"/>
                <w:szCs w:val="28"/>
              </w:rPr>
              <w:t xml:space="preserve">1 раз в неделю </w:t>
            </w:r>
          </w:p>
          <w:p w:rsidR="00B9557C" w:rsidRPr="00B9557C" w:rsidRDefault="00B9557C" w:rsidP="00B9557C">
            <w:pPr>
              <w:pStyle w:val="aa"/>
              <w:jc w:val="center"/>
              <w:rPr>
                <w:rFonts w:ascii="Times New Roman" w:eastAsia="Times New Roman" w:hAnsi="Times New Roman"/>
                <w:b/>
                <w:sz w:val="28"/>
                <w:szCs w:val="28"/>
              </w:rPr>
            </w:pPr>
          </w:p>
        </w:tc>
      </w:tr>
      <w:tr w:rsidR="00B9557C" w:rsidTr="00B9557C">
        <w:tc>
          <w:tcPr>
            <w:tcW w:w="5443" w:type="dxa"/>
          </w:tcPr>
          <w:p w:rsidR="00B9557C" w:rsidRPr="0061680A" w:rsidRDefault="00B9557C" w:rsidP="00B9557C">
            <w:pPr>
              <w:pStyle w:val="Default"/>
              <w:jc w:val="center"/>
              <w:rPr>
                <w:sz w:val="28"/>
                <w:szCs w:val="28"/>
              </w:rPr>
            </w:pPr>
            <w:r w:rsidRPr="0061680A">
              <w:rPr>
                <w:sz w:val="28"/>
                <w:szCs w:val="28"/>
              </w:rPr>
              <w:t xml:space="preserve">Чтение литературных произведений </w:t>
            </w:r>
          </w:p>
          <w:p w:rsidR="00B9557C" w:rsidRPr="00B9557C" w:rsidRDefault="00B9557C" w:rsidP="00B9557C">
            <w:pPr>
              <w:pStyle w:val="aa"/>
              <w:jc w:val="center"/>
              <w:rPr>
                <w:rFonts w:ascii="Times New Roman" w:eastAsia="Times New Roman" w:hAnsi="Times New Roman"/>
                <w:b/>
                <w:sz w:val="28"/>
                <w:szCs w:val="28"/>
              </w:rPr>
            </w:pPr>
          </w:p>
        </w:tc>
        <w:tc>
          <w:tcPr>
            <w:tcW w:w="5444" w:type="dxa"/>
          </w:tcPr>
          <w:p w:rsidR="00B9557C" w:rsidRPr="0061680A" w:rsidRDefault="00B9557C" w:rsidP="00B9557C">
            <w:pPr>
              <w:pStyle w:val="Default"/>
              <w:jc w:val="center"/>
              <w:rPr>
                <w:sz w:val="28"/>
                <w:szCs w:val="28"/>
              </w:rPr>
            </w:pPr>
            <w:r w:rsidRPr="0061680A">
              <w:rPr>
                <w:i/>
                <w:iCs/>
                <w:sz w:val="28"/>
                <w:szCs w:val="28"/>
              </w:rPr>
              <w:t xml:space="preserve">ежедневно </w:t>
            </w:r>
          </w:p>
          <w:p w:rsidR="00B9557C" w:rsidRPr="00B9557C" w:rsidRDefault="00B9557C" w:rsidP="00B9557C">
            <w:pPr>
              <w:pStyle w:val="aa"/>
              <w:jc w:val="center"/>
              <w:rPr>
                <w:rFonts w:ascii="Times New Roman" w:eastAsia="Times New Roman" w:hAnsi="Times New Roman"/>
                <w:b/>
                <w:sz w:val="28"/>
                <w:szCs w:val="28"/>
              </w:rPr>
            </w:pPr>
          </w:p>
        </w:tc>
      </w:tr>
      <w:tr w:rsidR="00B9557C" w:rsidTr="00B9557C">
        <w:tc>
          <w:tcPr>
            <w:tcW w:w="5443" w:type="dxa"/>
          </w:tcPr>
          <w:p w:rsidR="00B9557C" w:rsidRPr="0027569B" w:rsidRDefault="00B9557C" w:rsidP="0027569B">
            <w:pPr>
              <w:pStyle w:val="Default"/>
              <w:jc w:val="center"/>
              <w:rPr>
                <w:sz w:val="28"/>
                <w:szCs w:val="28"/>
              </w:rPr>
            </w:pPr>
            <w:r w:rsidRPr="0061680A">
              <w:rPr>
                <w:b/>
                <w:bCs/>
                <w:i/>
                <w:iCs/>
                <w:sz w:val="28"/>
                <w:szCs w:val="28"/>
              </w:rPr>
              <w:t xml:space="preserve">Самообслуживание и элементарный бытовой труд </w:t>
            </w:r>
          </w:p>
        </w:tc>
        <w:tc>
          <w:tcPr>
            <w:tcW w:w="5444" w:type="dxa"/>
          </w:tcPr>
          <w:p w:rsidR="00B9557C" w:rsidRPr="00B9557C" w:rsidRDefault="00B9557C" w:rsidP="00B9557C">
            <w:pPr>
              <w:pStyle w:val="aa"/>
              <w:jc w:val="center"/>
              <w:rPr>
                <w:rFonts w:ascii="Times New Roman" w:eastAsia="Times New Roman" w:hAnsi="Times New Roman"/>
                <w:b/>
                <w:sz w:val="28"/>
                <w:szCs w:val="28"/>
              </w:rPr>
            </w:pPr>
          </w:p>
        </w:tc>
      </w:tr>
      <w:tr w:rsidR="00B9557C" w:rsidTr="00B9557C">
        <w:tc>
          <w:tcPr>
            <w:tcW w:w="5443" w:type="dxa"/>
          </w:tcPr>
          <w:p w:rsidR="00B9557C" w:rsidRPr="0061680A" w:rsidRDefault="00B9557C" w:rsidP="00B9557C">
            <w:pPr>
              <w:pStyle w:val="Default"/>
              <w:jc w:val="center"/>
              <w:rPr>
                <w:sz w:val="28"/>
                <w:szCs w:val="28"/>
              </w:rPr>
            </w:pPr>
            <w:r w:rsidRPr="0061680A">
              <w:rPr>
                <w:sz w:val="28"/>
                <w:szCs w:val="28"/>
              </w:rPr>
              <w:t xml:space="preserve">Самообслуживание </w:t>
            </w:r>
          </w:p>
          <w:p w:rsidR="00B9557C" w:rsidRPr="00B9557C" w:rsidRDefault="00B9557C" w:rsidP="00B9557C">
            <w:pPr>
              <w:pStyle w:val="aa"/>
              <w:jc w:val="center"/>
              <w:rPr>
                <w:rFonts w:ascii="Times New Roman" w:eastAsia="Times New Roman" w:hAnsi="Times New Roman"/>
                <w:b/>
                <w:sz w:val="28"/>
                <w:szCs w:val="28"/>
              </w:rPr>
            </w:pPr>
          </w:p>
        </w:tc>
        <w:tc>
          <w:tcPr>
            <w:tcW w:w="5444" w:type="dxa"/>
          </w:tcPr>
          <w:p w:rsidR="00B9557C" w:rsidRPr="0061680A" w:rsidRDefault="00B9557C" w:rsidP="00B9557C">
            <w:pPr>
              <w:pStyle w:val="Default"/>
              <w:jc w:val="center"/>
              <w:rPr>
                <w:sz w:val="28"/>
                <w:szCs w:val="28"/>
              </w:rPr>
            </w:pPr>
            <w:r w:rsidRPr="0061680A">
              <w:rPr>
                <w:i/>
                <w:iCs/>
                <w:sz w:val="28"/>
                <w:szCs w:val="28"/>
              </w:rPr>
              <w:t xml:space="preserve">ежедневно </w:t>
            </w:r>
          </w:p>
          <w:p w:rsidR="00B9557C" w:rsidRPr="00B9557C" w:rsidRDefault="00B9557C" w:rsidP="00B9557C">
            <w:pPr>
              <w:pStyle w:val="aa"/>
              <w:jc w:val="center"/>
              <w:rPr>
                <w:rFonts w:ascii="Times New Roman" w:eastAsia="Times New Roman" w:hAnsi="Times New Roman"/>
                <w:b/>
                <w:sz w:val="28"/>
                <w:szCs w:val="28"/>
              </w:rPr>
            </w:pPr>
          </w:p>
        </w:tc>
      </w:tr>
      <w:tr w:rsidR="00B9557C" w:rsidTr="00B9557C">
        <w:tc>
          <w:tcPr>
            <w:tcW w:w="5443" w:type="dxa"/>
          </w:tcPr>
          <w:p w:rsidR="00B9557C" w:rsidRPr="0061680A" w:rsidRDefault="00B9557C" w:rsidP="00B9557C">
            <w:pPr>
              <w:pStyle w:val="Default"/>
              <w:jc w:val="center"/>
              <w:rPr>
                <w:sz w:val="28"/>
                <w:szCs w:val="28"/>
              </w:rPr>
            </w:pPr>
            <w:r w:rsidRPr="0061680A">
              <w:rPr>
                <w:sz w:val="28"/>
                <w:szCs w:val="28"/>
              </w:rPr>
              <w:t xml:space="preserve">Трудовые поручения (индивидуально и подгруппами) </w:t>
            </w:r>
          </w:p>
          <w:p w:rsidR="00B9557C" w:rsidRPr="00B9557C" w:rsidRDefault="00B9557C" w:rsidP="00B9557C">
            <w:pPr>
              <w:pStyle w:val="aa"/>
              <w:jc w:val="center"/>
              <w:rPr>
                <w:rFonts w:ascii="Times New Roman" w:eastAsia="Times New Roman" w:hAnsi="Times New Roman"/>
                <w:b/>
                <w:sz w:val="28"/>
                <w:szCs w:val="28"/>
              </w:rPr>
            </w:pPr>
          </w:p>
        </w:tc>
        <w:tc>
          <w:tcPr>
            <w:tcW w:w="5444" w:type="dxa"/>
          </w:tcPr>
          <w:p w:rsidR="00B9557C" w:rsidRPr="0061680A" w:rsidRDefault="00B9557C" w:rsidP="00B9557C">
            <w:pPr>
              <w:pStyle w:val="Default"/>
              <w:jc w:val="center"/>
              <w:rPr>
                <w:sz w:val="28"/>
                <w:szCs w:val="28"/>
              </w:rPr>
            </w:pPr>
            <w:r w:rsidRPr="0061680A">
              <w:rPr>
                <w:i/>
                <w:iCs/>
                <w:sz w:val="28"/>
                <w:szCs w:val="28"/>
              </w:rPr>
              <w:lastRenderedPageBreak/>
              <w:t xml:space="preserve">ежедневно </w:t>
            </w:r>
          </w:p>
          <w:p w:rsidR="00B9557C" w:rsidRPr="00B9557C" w:rsidRDefault="00B9557C" w:rsidP="00B9557C">
            <w:pPr>
              <w:pStyle w:val="aa"/>
              <w:jc w:val="center"/>
              <w:rPr>
                <w:rFonts w:ascii="Times New Roman" w:eastAsia="Times New Roman" w:hAnsi="Times New Roman"/>
                <w:b/>
                <w:sz w:val="28"/>
                <w:szCs w:val="28"/>
              </w:rPr>
            </w:pPr>
          </w:p>
        </w:tc>
      </w:tr>
      <w:tr w:rsidR="00B9557C" w:rsidTr="00B9557C">
        <w:tc>
          <w:tcPr>
            <w:tcW w:w="5443" w:type="dxa"/>
          </w:tcPr>
          <w:p w:rsidR="00B9557C" w:rsidRPr="0027569B" w:rsidRDefault="00B9557C" w:rsidP="0027569B">
            <w:pPr>
              <w:pStyle w:val="Default"/>
              <w:jc w:val="center"/>
              <w:rPr>
                <w:sz w:val="28"/>
                <w:szCs w:val="28"/>
              </w:rPr>
            </w:pPr>
            <w:r w:rsidRPr="0061680A">
              <w:rPr>
                <w:sz w:val="28"/>
                <w:szCs w:val="28"/>
              </w:rPr>
              <w:lastRenderedPageBreak/>
              <w:t xml:space="preserve">Трудовые поручения (общий и совместный труд) </w:t>
            </w:r>
          </w:p>
        </w:tc>
        <w:tc>
          <w:tcPr>
            <w:tcW w:w="5444" w:type="dxa"/>
          </w:tcPr>
          <w:p w:rsidR="00B9557C" w:rsidRPr="00B9557C" w:rsidRDefault="00B9557C" w:rsidP="00B9557C">
            <w:pPr>
              <w:pStyle w:val="aa"/>
              <w:jc w:val="center"/>
              <w:rPr>
                <w:rFonts w:ascii="Times New Roman" w:eastAsia="Times New Roman" w:hAnsi="Times New Roman"/>
                <w:b/>
                <w:sz w:val="28"/>
                <w:szCs w:val="28"/>
              </w:rPr>
            </w:pPr>
            <w:r w:rsidRPr="00B9557C">
              <w:rPr>
                <w:rFonts w:ascii="Times New Roman" w:eastAsia="Times New Roman" w:hAnsi="Times New Roman"/>
                <w:b/>
                <w:sz w:val="28"/>
                <w:szCs w:val="28"/>
              </w:rPr>
              <w:t>-</w:t>
            </w:r>
          </w:p>
        </w:tc>
      </w:tr>
    </w:tbl>
    <w:p w:rsidR="003458D5" w:rsidRDefault="003458D5" w:rsidP="0045136C">
      <w:pPr>
        <w:pStyle w:val="aa"/>
        <w:rPr>
          <w:rFonts w:ascii="Times New Roman" w:hAnsi="Times New Roman"/>
          <w:b/>
          <w:bCs/>
          <w:sz w:val="32"/>
          <w:szCs w:val="32"/>
        </w:rPr>
      </w:pPr>
    </w:p>
    <w:p w:rsidR="00F50579" w:rsidRDefault="00F50579" w:rsidP="0084091C">
      <w:pPr>
        <w:pStyle w:val="aa"/>
        <w:rPr>
          <w:rFonts w:ascii="Times New Roman" w:hAnsi="Times New Roman"/>
          <w:b/>
          <w:bCs/>
          <w:sz w:val="32"/>
          <w:szCs w:val="32"/>
        </w:rPr>
      </w:pPr>
    </w:p>
    <w:p w:rsidR="00F50579" w:rsidRDefault="00F50579" w:rsidP="0084091C">
      <w:pPr>
        <w:pStyle w:val="aa"/>
        <w:rPr>
          <w:rFonts w:ascii="Times New Roman" w:hAnsi="Times New Roman"/>
          <w:b/>
          <w:bCs/>
          <w:sz w:val="32"/>
          <w:szCs w:val="32"/>
        </w:rPr>
      </w:pPr>
    </w:p>
    <w:p w:rsidR="00F50579" w:rsidRDefault="00F50579" w:rsidP="005451C8">
      <w:pPr>
        <w:pStyle w:val="aa"/>
        <w:jc w:val="center"/>
        <w:rPr>
          <w:rFonts w:ascii="Times New Roman" w:hAnsi="Times New Roman"/>
          <w:b/>
          <w:bCs/>
          <w:sz w:val="32"/>
          <w:szCs w:val="32"/>
        </w:rPr>
      </w:pPr>
    </w:p>
    <w:p w:rsidR="00B9557C" w:rsidRPr="0040386F" w:rsidRDefault="00E637F8" w:rsidP="005451C8">
      <w:pPr>
        <w:pStyle w:val="aa"/>
        <w:jc w:val="center"/>
        <w:rPr>
          <w:rFonts w:ascii="Times New Roman" w:hAnsi="Times New Roman"/>
          <w:b/>
          <w:bCs/>
          <w:sz w:val="32"/>
          <w:szCs w:val="32"/>
        </w:rPr>
      </w:pPr>
      <w:r>
        <w:rPr>
          <w:rFonts w:ascii="Times New Roman" w:hAnsi="Times New Roman"/>
          <w:b/>
          <w:bCs/>
          <w:sz w:val="32"/>
          <w:szCs w:val="32"/>
        </w:rPr>
        <w:t>3.5</w:t>
      </w:r>
      <w:r w:rsidR="006A5BB7">
        <w:rPr>
          <w:rFonts w:ascii="Times New Roman" w:hAnsi="Times New Roman"/>
          <w:b/>
          <w:bCs/>
          <w:sz w:val="32"/>
          <w:szCs w:val="32"/>
        </w:rPr>
        <w:t>.</w:t>
      </w:r>
      <w:r w:rsidR="008A7A78">
        <w:rPr>
          <w:rFonts w:ascii="Times New Roman" w:hAnsi="Times New Roman"/>
          <w:b/>
          <w:bCs/>
          <w:sz w:val="32"/>
          <w:szCs w:val="32"/>
        </w:rPr>
        <w:t>1.</w:t>
      </w:r>
      <w:r w:rsidR="00B9557C" w:rsidRPr="0040386F">
        <w:rPr>
          <w:rFonts w:ascii="Times New Roman" w:hAnsi="Times New Roman"/>
          <w:b/>
          <w:bCs/>
          <w:sz w:val="32"/>
          <w:szCs w:val="32"/>
        </w:rPr>
        <w:t>Сетка самостоятельной деятельности детей в режимных моментах</w:t>
      </w:r>
      <w:r w:rsidR="00B9557C">
        <w:rPr>
          <w:rFonts w:ascii="Times New Roman" w:hAnsi="Times New Roman"/>
          <w:b/>
          <w:bCs/>
          <w:sz w:val="32"/>
          <w:szCs w:val="32"/>
        </w:rPr>
        <w:t>.</w:t>
      </w:r>
    </w:p>
    <w:p w:rsidR="00B9557C" w:rsidRPr="0040386F" w:rsidRDefault="00B9557C" w:rsidP="00B9557C">
      <w:pPr>
        <w:pStyle w:val="aa"/>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753"/>
      </w:tblGrid>
      <w:tr w:rsidR="00B9557C" w:rsidRPr="0040386F" w:rsidTr="00B9557C">
        <w:tc>
          <w:tcPr>
            <w:tcW w:w="5443" w:type="dxa"/>
          </w:tcPr>
          <w:p w:rsidR="00B9557C" w:rsidRPr="0061680A" w:rsidRDefault="00B9557C" w:rsidP="00B9557C">
            <w:pPr>
              <w:pStyle w:val="Default"/>
              <w:jc w:val="center"/>
              <w:rPr>
                <w:sz w:val="28"/>
                <w:szCs w:val="28"/>
              </w:rPr>
            </w:pPr>
            <w:r w:rsidRPr="0061680A">
              <w:rPr>
                <w:sz w:val="28"/>
                <w:szCs w:val="28"/>
              </w:rPr>
              <w:t xml:space="preserve">Режимные моменты </w:t>
            </w:r>
          </w:p>
          <w:p w:rsidR="00B9557C" w:rsidRPr="00B9557C" w:rsidRDefault="00B9557C" w:rsidP="00B9557C">
            <w:pPr>
              <w:pStyle w:val="aa"/>
              <w:jc w:val="center"/>
              <w:rPr>
                <w:rFonts w:ascii="Times New Roman" w:eastAsia="Times New Roman" w:hAnsi="Times New Roman"/>
                <w:b/>
                <w:sz w:val="28"/>
                <w:szCs w:val="28"/>
              </w:rPr>
            </w:pPr>
          </w:p>
        </w:tc>
        <w:tc>
          <w:tcPr>
            <w:tcW w:w="5444" w:type="dxa"/>
          </w:tcPr>
          <w:p w:rsidR="00B9557C" w:rsidRPr="0061680A" w:rsidRDefault="00B9557C" w:rsidP="00B9557C">
            <w:pPr>
              <w:pStyle w:val="Default"/>
              <w:jc w:val="center"/>
              <w:rPr>
                <w:sz w:val="28"/>
                <w:szCs w:val="28"/>
              </w:rPr>
            </w:pPr>
            <w:r w:rsidRPr="0061680A">
              <w:rPr>
                <w:sz w:val="28"/>
                <w:szCs w:val="28"/>
              </w:rPr>
              <w:t xml:space="preserve">Распределение времени в течение дня </w:t>
            </w:r>
          </w:p>
          <w:p w:rsidR="00B9557C" w:rsidRPr="00B9557C" w:rsidRDefault="00B9557C" w:rsidP="00B9557C">
            <w:pPr>
              <w:pStyle w:val="aa"/>
              <w:jc w:val="center"/>
              <w:rPr>
                <w:rFonts w:ascii="Times New Roman" w:eastAsia="Times New Roman" w:hAnsi="Times New Roman"/>
                <w:b/>
                <w:sz w:val="28"/>
                <w:szCs w:val="28"/>
              </w:rPr>
            </w:pPr>
          </w:p>
        </w:tc>
      </w:tr>
      <w:tr w:rsidR="00B9557C" w:rsidRPr="0040386F" w:rsidTr="00B9557C">
        <w:tc>
          <w:tcPr>
            <w:tcW w:w="5443" w:type="dxa"/>
          </w:tcPr>
          <w:p w:rsidR="00B9557C" w:rsidRPr="0061680A" w:rsidRDefault="00B9557C" w:rsidP="00B9557C">
            <w:pPr>
              <w:pStyle w:val="Default"/>
              <w:jc w:val="center"/>
              <w:rPr>
                <w:sz w:val="28"/>
                <w:szCs w:val="28"/>
              </w:rPr>
            </w:pPr>
            <w:r w:rsidRPr="0061680A">
              <w:rPr>
                <w:sz w:val="28"/>
                <w:szCs w:val="28"/>
              </w:rPr>
              <w:t xml:space="preserve">Игры, общение, деятельность по интересам во время утреннего приема </w:t>
            </w:r>
          </w:p>
          <w:p w:rsidR="00B9557C" w:rsidRPr="00B9557C" w:rsidRDefault="00B9557C" w:rsidP="00B9557C">
            <w:pPr>
              <w:pStyle w:val="aa"/>
              <w:jc w:val="center"/>
              <w:rPr>
                <w:rFonts w:ascii="Times New Roman" w:eastAsia="Times New Roman" w:hAnsi="Times New Roman"/>
                <w:b/>
                <w:sz w:val="28"/>
                <w:szCs w:val="28"/>
              </w:rPr>
            </w:pPr>
          </w:p>
        </w:tc>
        <w:tc>
          <w:tcPr>
            <w:tcW w:w="5444" w:type="dxa"/>
          </w:tcPr>
          <w:p w:rsidR="00B9557C" w:rsidRPr="0061680A" w:rsidRDefault="00B9557C" w:rsidP="00B9557C">
            <w:pPr>
              <w:pStyle w:val="Default"/>
              <w:jc w:val="center"/>
              <w:rPr>
                <w:sz w:val="28"/>
                <w:szCs w:val="28"/>
              </w:rPr>
            </w:pPr>
            <w:r w:rsidRPr="0061680A">
              <w:rPr>
                <w:sz w:val="28"/>
                <w:szCs w:val="28"/>
              </w:rPr>
              <w:t xml:space="preserve">От 10 до 50 мин </w:t>
            </w:r>
          </w:p>
          <w:p w:rsidR="00B9557C" w:rsidRPr="00B9557C" w:rsidRDefault="00B9557C" w:rsidP="00B9557C">
            <w:pPr>
              <w:pStyle w:val="aa"/>
              <w:jc w:val="center"/>
              <w:rPr>
                <w:rFonts w:ascii="Times New Roman" w:eastAsia="Times New Roman" w:hAnsi="Times New Roman"/>
                <w:b/>
                <w:sz w:val="28"/>
                <w:szCs w:val="28"/>
              </w:rPr>
            </w:pPr>
          </w:p>
        </w:tc>
      </w:tr>
      <w:tr w:rsidR="00B9557C" w:rsidRPr="0040386F" w:rsidTr="00B9557C">
        <w:tc>
          <w:tcPr>
            <w:tcW w:w="5443" w:type="dxa"/>
          </w:tcPr>
          <w:p w:rsidR="00B9557C" w:rsidRPr="0061680A" w:rsidRDefault="00B9557C" w:rsidP="00B9557C">
            <w:pPr>
              <w:pStyle w:val="Default"/>
              <w:jc w:val="center"/>
              <w:rPr>
                <w:sz w:val="28"/>
                <w:szCs w:val="28"/>
              </w:rPr>
            </w:pPr>
            <w:r w:rsidRPr="0061680A">
              <w:rPr>
                <w:sz w:val="28"/>
                <w:szCs w:val="28"/>
              </w:rPr>
              <w:t xml:space="preserve">Самостоятельные игры в 1-й половине дня (до НОД) </w:t>
            </w:r>
          </w:p>
          <w:p w:rsidR="00B9557C" w:rsidRPr="00B9557C" w:rsidRDefault="00B9557C" w:rsidP="00B9557C">
            <w:pPr>
              <w:pStyle w:val="aa"/>
              <w:jc w:val="center"/>
              <w:rPr>
                <w:rFonts w:ascii="Times New Roman" w:eastAsia="Times New Roman" w:hAnsi="Times New Roman"/>
                <w:b/>
                <w:sz w:val="28"/>
                <w:szCs w:val="28"/>
              </w:rPr>
            </w:pPr>
          </w:p>
        </w:tc>
        <w:tc>
          <w:tcPr>
            <w:tcW w:w="5444" w:type="dxa"/>
          </w:tcPr>
          <w:p w:rsidR="00B9557C" w:rsidRPr="0061680A" w:rsidRDefault="00B9557C" w:rsidP="00B9557C">
            <w:pPr>
              <w:pStyle w:val="Default"/>
              <w:jc w:val="center"/>
              <w:rPr>
                <w:sz w:val="28"/>
                <w:szCs w:val="28"/>
              </w:rPr>
            </w:pPr>
            <w:r w:rsidRPr="0061680A">
              <w:rPr>
                <w:sz w:val="28"/>
                <w:szCs w:val="28"/>
              </w:rPr>
              <w:t xml:space="preserve">20 мин </w:t>
            </w:r>
          </w:p>
          <w:p w:rsidR="00B9557C" w:rsidRPr="00B9557C" w:rsidRDefault="00B9557C" w:rsidP="00B9557C">
            <w:pPr>
              <w:pStyle w:val="aa"/>
              <w:jc w:val="center"/>
              <w:rPr>
                <w:rFonts w:ascii="Times New Roman" w:eastAsia="Times New Roman" w:hAnsi="Times New Roman"/>
                <w:b/>
                <w:sz w:val="28"/>
                <w:szCs w:val="28"/>
              </w:rPr>
            </w:pPr>
          </w:p>
        </w:tc>
      </w:tr>
      <w:tr w:rsidR="00B9557C" w:rsidRPr="0040386F" w:rsidTr="00B9557C">
        <w:tc>
          <w:tcPr>
            <w:tcW w:w="5443" w:type="dxa"/>
          </w:tcPr>
          <w:p w:rsidR="00B9557C" w:rsidRPr="0061680A" w:rsidRDefault="00B9557C" w:rsidP="00B9557C">
            <w:pPr>
              <w:pStyle w:val="Default"/>
              <w:jc w:val="center"/>
              <w:rPr>
                <w:sz w:val="28"/>
                <w:szCs w:val="28"/>
              </w:rPr>
            </w:pPr>
            <w:r w:rsidRPr="0061680A">
              <w:rPr>
                <w:sz w:val="28"/>
                <w:szCs w:val="28"/>
              </w:rPr>
              <w:t xml:space="preserve">Подготовка к прогулке, самостоятельная деятельность на прогулке </w:t>
            </w:r>
          </w:p>
          <w:p w:rsidR="00B9557C" w:rsidRPr="00B9557C" w:rsidRDefault="00B9557C" w:rsidP="00B9557C">
            <w:pPr>
              <w:pStyle w:val="aa"/>
              <w:jc w:val="center"/>
              <w:rPr>
                <w:rFonts w:ascii="Times New Roman" w:eastAsia="Times New Roman" w:hAnsi="Times New Roman"/>
                <w:b/>
                <w:sz w:val="28"/>
                <w:szCs w:val="28"/>
              </w:rPr>
            </w:pPr>
          </w:p>
        </w:tc>
        <w:tc>
          <w:tcPr>
            <w:tcW w:w="5444" w:type="dxa"/>
          </w:tcPr>
          <w:p w:rsidR="00B9557C" w:rsidRPr="0061680A" w:rsidRDefault="00B9557C" w:rsidP="00B9557C">
            <w:pPr>
              <w:pStyle w:val="Default"/>
              <w:jc w:val="center"/>
              <w:rPr>
                <w:sz w:val="28"/>
                <w:szCs w:val="28"/>
              </w:rPr>
            </w:pPr>
            <w:r w:rsidRPr="0061680A">
              <w:rPr>
                <w:sz w:val="28"/>
                <w:szCs w:val="28"/>
              </w:rPr>
              <w:t xml:space="preserve">От 60 мин до 1ч.30 мин. </w:t>
            </w:r>
          </w:p>
          <w:p w:rsidR="00B9557C" w:rsidRPr="00B9557C" w:rsidRDefault="00B9557C" w:rsidP="00B9557C">
            <w:pPr>
              <w:pStyle w:val="aa"/>
              <w:jc w:val="center"/>
              <w:rPr>
                <w:rFonts w:ascii="Times New Roman" w:eastAsia="Times New Roman" w:hAnsi="Times New Roman"/>
                <w:b/>
                <w:sz w:val="28"/>
                <w:szCs w:val="28"/>
              </w:rPr>
            </w:pPr>
          </w:p>
        </w:tc>
      </w:tr>
      <w:tr w:rsidR="00B9557C" w:rsidRPr="0040386F" w:rsidTr="00B9557C">
        <w:tc>
          <w:tcPr>
            <w:tcW w:w="5443" w:type="dxa"/>
          </w:tcPr>
          <w:p w:rsidR="00B9557C" w:rsidRPr="0061680A" w:rsidRDefault="00B9557C" w:rsidP="00B9557C">
            <w:pPr>
              <w:pStyle w:val="Default"/>
              <w:jc w:val="center"/>
              <w:rPr>
                <w:sz w:val="28"/>
                <w:szCs w:val="28"/>
              </w:rPr>
            </w:pPr>
            <w:r w:rsidRPr="0061680A">
              <w:rPr>
                <w:sz w:val="28"/>
                <w:szCs w:val="28"/>
              </w:rPr>
              <w:t xml:space="preserve">Самостоятельные игры, досуги, общение и деятельность по интересам во 2-й половине дня </w:t>
            </w:r>
          </w:p>
          <w:p w:rsidR="00B9557C" w:rsidRPr="00B9557C" w:rsidRDefault="00B9557C" w:rsidP="00B9557C">
            <w:pPr>
              <w:pStyle w:val="aa"/>
              <w:jc w:val="center"/>
              <w:rPr>
                <w:rFonts w:ascii="Times New Roman" w:eastAsia="Times New Roman" w:hAnsi="Times New Roman"/>
                <w:b/>
                <w:sz w:val="28"/>
                <w:szCs w:val="28"/>
              </w:rPr>
            </w:pPr>
          </w:p>
        </w:tc>
        <w:tc>
          <w:tcPr>
            <w:tcW w:w="5444" w:type="dxa"/>
          </w:tcPr>
          <w:p w:rsidR="00B9557C" w:rsidRPr="0061680A" w:rsidRDefault="00B9557C" w:rsidP="00B9557C">
            <w:pPr>
              <w:pStyle w:val="Default"/>
              <w:jc w:val="center"/>
              <w:rPr>
                <w:sz w:val="28"/>
                <w:szCs w:val="28"/>
              </w:rPr>
            </w:pPr>
            <w:r w:rsidRPr="0061680A">
              <w:rPr>
                <w:sz w:val="28"/>
                <w:szCs w:val="28"/>
              </w:rPr>
              <w:t xml:space="preserve">40 мин </w:t>
            </w:r>
          </w:p>
          <w:p w:rsidR="00B9557C" w:rsidRPr="00B9557C" w:rsidRDefault="00B9557C" w:rsidP="00B9557C">
            <w:pPr>
              <w:pStyle w:val="aa"/>
              <w:jc w:val="center"/>
              <w:rPr>
                <w:rFonts w:ascii="Times New Roman" w:eastAsia="Times New Roman" w:hAnsi="Times New Roman"/>
                <w:b/>
                <w:sz w:val="28"/>
                <w:szCs w:val="28"/>
              </w:rPr>
            </w:pPr>
          </w:p>
        </w:tc>
      </w:tr>
      <w:tr w:rsidR="00B9557C" w:rsidRPr="0040386F" w:rsidTr="00B9557C">
        <w:tc>
          <w:tcPr>
            <w:tcW w:w="5443" w:type="dxa"/>
          </w:tcPr>
          <w:p w:rsidR="00B9557C" w:rsidRPr="0061680A" w:rsidRDefault="00B9557C" w:rsidP="00B9557C">
            <w:pPr>
              <w:pStyle w:val="Default"/>
              <w:jc w:val="center"/>
              <w:rPr>
                <w:sz w:val="28"/>
                <w:szCs w:val="28"/>
              </w:rPr>
            </w:pPr>
            <w:r w:rsidRPr="0061680A">
              <w:rPr>
                <w:sz w:val="28"/>
                <w:szCs w:val="28"/>
              </w:rPr>
              <w:t xml:space="preserve">Подготовка к прогулке, самостоятельная деятельность на прогулке </w:t>
            </w:r>
          </w:p>
          <w:p w:rsidR="00B9557C" w:rsidRPr="00B9557C" w:rsidRDefault="00B9557C" w:rsidP="00B9557C">
            <w:pPr>
              <w:pStyle w:val="aa"/>
              <w:jc w:val="center"/>
              <w:rPr>
                <w:rFonts w:ascii="Times New Roman" w:eastAsia="Times New Roman" w:hAnsi="Times New Roman"/>
                <w:b/>
                <w:sz w:val="28"/>
                <w:szCs w:val="28"/>
              </w:rPr>
            </w:pPr>
          </w:p>
        </w:tc>
        <w:tc>
          <w:tcPr>
            <w:tcW w:w="5444" w:type="dxa"/>
          </w:tcPr>
          <w:p w:rsidR="00B9557C" w:rsidRPr="0061680A" w:rsidRDefault="00B9557C" w:rsidP="00B9557C">
            <w:pPr>
              <w:pStyle w:val="Default"/>
              <w:jc w:val="center"/>
              <w:rPr>
                <w:sz w:val="28"/>
                <w:szCs w:val="28"/>
              </w:rPr>
            </w:pPr>
            <w:r w:rsidRPr="0061680A">
              <w:rPr>
                <w:sz w:val="28"/>
                <w:szCs w:val="28"/>
              </w:rPr>
              <w:t xml:space="preserve">От 40 мин </w:t>
            </w:r>
          </w:p>
          <w:p w:rsidR="00B9557C" w:rsidRPr="00B9557C" w:rsidRDefault="00B9557C" w:rsidP="00B9557C">
            <w:pPr>
              <w:pStyle w:val="aa"/>
              <w:jc w:val="center"/>
              <w:rPr>
                <w:rFonts w:ascii="Times New Roman" w:eastAsia="Times New Roman" w:hAnsi="Times New Roman"/>
                <w:b/>
                <w:sz w:val="28"/>
                <w:szCs w:val="28"/>
              </w:rPr>
            </w:pPr>
          </w:p>
        </w:tc>
      </w:tr>
    </w:tbl>
    <w:p w:rsidR="00582086" w:rsidRDefault="00582086" w:rsidP="0027569B">
      <w:pPr>
        <w:pStyle w:val="aa"/>
        <w:rPr>
          <w:rFonts w:ascii="Times New Roman" w:hAnsi="Times New Roman"/>
          <w:b/>
          <w:sz w:val="32"/>
          <w:szCs w:val="32"/>
        </w:rPr>
      </w:pPr>
    </w:p>
    <w:p w:rsidR="003458D5" w:rsidRPr="00C02358" w:rsidRDefault="008A7A78" w:rsidP="00C02358">
      <w:pPr>
        <w:pStyle w:val="aa"/>
        <w:jc w:val="center"/>
        <w:rPr>
          <w:rFonts w:ascii="Arial" w:hAnsi="Arial" w:cs="Arial"/>
          <w:sz w:val="35"/>
          <w:szCs w:val="35"/>
        </w:rPr>
      </w:pPr>
      <w:r w:rsidRPr="00263DE6">
        <w:rPr>
          <w:rFonts w:ascii="Times New Roman" w:hAnsi="Times New Roman"/>
          <w:b/>
          <w:sz w:val="32"/>
          <w:szCs w:val="32"/>
        </w:rPr>
        <w:t>3.6</w:t>
      </w:r>
      <w:r w:rsidR="00476E48" w:rsidRPr="00263DE6">
        <w:rPr>
          <w:rFonts w:ascii="Times New Roman" w:hAnsi="Times New Roman"/>
          <w:b/>
          <w:sz w:val="32"/>
          <w:szCs w:val="32"/>
        </w:rPr>
        <w:t>.</w:t>
      </w:r>
      <w:r w:rsidR="007C6E1B">
        <w:rPr>
          <w:rFonts w:ascii="Arial" w:hAnsi="Arial" w:cs="Arial"/>
          <w:sz w:val="35"/>
          <w:szCs w:val="35"/>
        </w:rPr>
        <w:t xml:space="preserve"> </w:t>
      </w:r>
      <w:r w:rsidR="003458D5" w:rsidRPr="00263DE6">
        <w:rPr>
          <w:rFonts w:ascii="Times New Roman" w:hAnsi="Times New Roman"/>
          <w:b/>
          <w:sz w:val="32"/>
          <w:szCs w:val="32"/>
        </w:rPr>
        <w:t xml:space="preserve">Тематическое содержание </w:t>
      </w:r>
      <w:r w:rsidR="00AE16D4">
        <w:rPr>
          <w:rFonts w:ascii="Times New Roman" w:hAnsi="Times New Roman"/>
          <w:b/>
          <w:sz w:val="32"/>
          <w:szCs w:val="32"/>
        </w:rPr>
        <w:t>образовательной деятельности в 2</w:t>
      </w:r>
      <w:r w:rsidR="003458D5" w:rsidRPr="00263DE6">
        <w:rPr>
          <w:rFonts w:ascii="Times New Roman" w:hAnsi="Times New Roman"/>
          <w:b/>
          <w:sz w:val="32"/>
          <w:szCs w:val="32"/>
        </w:rPr>
        <w:t xml:space="preserve"> младшей группе.</w:t>
      </w:r>
    </w:p>
    <w:p w:rsidR="003458D5" w:rsidRPr="00263DE6" w:rsidRDefault="003458D5" w:rsidP="003458D5">
      <w:pPr>
        <w:pStyle w:val="aa"/>
        <w:rPr>
          <w:rFonts w:ascii="Times New Roman" w:hAnsi="Times New Roman"/>
          <w:b/>
          <w:sz w:val="32"/>
          <w:szCs w:val="32"/>
        </w:rPr>
      </w:pPr>
    </w:p>
    <w:p w:rsidR="003458D5" w:rsidRDefault="003458D5" w:rsidP="00AE16D4">
      <w:pPr>
        <w:ind w:firstLine="851"/>
        <w:jc w:val="both"/>
        <w:rPr>
          <w:rFonts w:ascii="Arial" w:hAnsi="Arial" w:cs="Arial"/>
          <w:sz w:val="35"/>
          <w:szCs w:val="35"/>
        </w:rPr>
      </w:pPr>
      <w:r>
        <w:rPr>
          <w:color w:val="000000"/>
          <w:sz w:val="28"/>
          <w:szCs w:val="28"/>
        </w:rPr>
        <w:t>Образовательный процесс основывается на комплексно - тематическом принципе построения, в основу которого положена идея интеграции содержания разных образовательных областей вокруг единой, общей темы, которая на определенный период становится объединяющей.</w:t>
      </w:r>
    </w:p>
    <w:p w:rsidR="003458D5" w:rsidRPr="003458D5" w:rsidRDefault="003458D5" w:rsidP="003458D5">
      <w:pPr>
        <w:rPr>
          <w:rFonts w:ascii="Arial" w:hAnsi="Arial" w:cs="Arial"/>
          <w:sz w:val="35"/>
          <w:szCs w:val="3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6"/>
      </w:tblGrid>
      <w:tr w:rsidR="00476E48" w:rsidTr="00AE083A">
        <w:tc>
          <w:tcPr>
            <w:tcW w:w="2518" w:type="dxa"/>
          </w:tcPr>
          <w:p w:rsidR="00476E48" w:rsidRPr="00476E48" w:rsidRDefault="00476E48" w:rsidP="00476E48">
            <w:pPr>
              <w:pStyle w:val="aa"/>
              <w:jc w:val="center"/>
              <w:rPr>
                <w:rFonts w:ascii="Times New Roman" w:eastAsia="Times New Roman" w:hAnsi="Times New Roman"/>
                <w:sz w:val="28"/>
                <w:szCs w:val="28"/>
              </w:rPr>
            </w:pPr>
            <w:r w:rsidRPr="00476E48">
              <w:rPr>
                <w:rFonts w:ascii="Times New Roman" w:eastAsia="Times New Roman" w:hAnsi="Times New Roman"/>
                <w:b/>
                <w:sz w:val="28"/>
                <w:szCs w:val="28"/>
              </w:rPr>
              <w:t>Неделя</w:t>
            </w:r>
          </w:p>
        </w:tc>
        <w:tc>
          <w:tcPr>
            <w:tcW w:w="7056" w:type="dxa"/>
          </w:tcPr>
          <w:p w:rsidR="00476E48" w:rsidRPr="00476E48" w:rsidRDefault="00476E48" w:rsidP="00476E48">
            <w:pPr>
              <w:pStyle w:val="aa"/>
              <w:jc w:val="center"/>
              <w:rPr>
                <w:rFonts w:ascii="Times New Roman" w:eastAsia="Times New Roman" w:hAnsi="Times New Roman"/>
                <w:b/>
                <w:sz w:val="28"/>
                <w:szCs w:val="28"/>
              </w:rPr>
            </w:pPr>
            <w:r w:rsidRPr="00476E48">
              <w:rPr>
                <w:rFonts w:ascii="Times New Roman" w:eastAsia="Times New Roman" w:hAnsi="Times New Roman"/>
                <w:b/>
                <w:sz w:val="28"/>
                <w:szCs w:val="28"/>
              </w:rPr>
              <w:t>Тема  недели</w:t>
            </w:r>
          </w:p>
        </w:tc>
      </w:tr>
      <w:tr w:rsidR="00476E48" w:rsidTr="00AE083A">
        <w:tc>
          <w:tcPr>
            <w:tcW w:w="2518" w:type="dxa"/>
          </w:tcPr>
          <w:p w:rsidR="00476E48" w:rsidRPr="00476E48" w:rsidRDefault="00476E48" w:rsidP="0061680A">
            <w:pPr>
              <w:pStyle w:val="aa"/>
              <w:rPr>
                <w:rFonts w:ascii="Times New Roman" w:eastAsia="Times New Roman" w:hAnsi="Times New Roman"/>
                <w:sz w:val="28"/>
                <w:szCs w:val="28"/>
              </w:rPr>
            </w:pPr>
          </w:p>
        </w:tc>
        <w:tc>
          <w:tcPr>
            <w:tcW w:w="7056" w:type="dxa"/>
          </w:tcPr>
          <w:p w:rsidR="00476E48" w:rsidRPr="00476E48" w:rsidRDefault="00476E48" w:rsidP="00476E48">
            <w:pPr>
              <w:pStyle w:val="aa"/>
              <w:jc w:val="center"/>
              <w:rPr>
                <w:rFonts w:ascii="Times New Roman" w:eastAsia="Times New Roman" w:hAnsi="Times New Roman"/>
                <w:b/>
                <w:sz w:val="28"/>
                <w:szCs w:val="28"/>
              </w:rPr>
            </w:pPr>
            <w:r w:rsidRPr="00476E48">
              <w:rPr>
                <w:rFonts w:ascii="Times New Roman" w:eastAsia="Times New Roman" w:hAnsi="Times New Roman"/>
                <w:b/>
                <w:sz w:val="28"/>
                <w:szCs w:val="28"/>
              </w:rPr>
              <w:t>СЕНТЯБРЬ</w:t>
            </w:r>
          </w:p>
        </w:tc>
      </w:tr>
      <w:tr w:rsidR="00476E48" w:rsidTr="00AE083A">
        <w:tc>
          <w:tcPr>
            <w:tcW w:w="2518"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 xml:space="preserve">1.  </w:t>
            </w:r>
            <w:r w:rsidR="00FF12F1" w:rsidRPr="00A342E1">
              <w:rPr>
                <w:rFonts w:ascii="Times New Roman" w:eastAsia="Times New Roman" w:hAnsi="Times New Roman"/>
                <w:sz w:val="24"/>
                <w:szCs w:val="24"/>
              </w:rPr>
              <w:t>3 – 7</w:t>
            </w:r>
            <w:r w:rsidRPr="00A342E1">
              <w:rPr>
                <w:rFonts w:ascii="Times New Roman" w:eastAsia="Times New Roman" w:hAnsi="Times New Roman"/>
                <w:sz w:val="24"/>
                <w:szCs w:val="24"/>
              </w:rPr>
              <w:t>.09.1</w:t>
            </w:r>
            <w:r w:rsidR="00FF12F1" w:rsidRPr="00A342E1">
              <w:rPr>
                <w:rFonts w:ascii="Times New Roman" w:eastAsia="Times New Roman" w:hAnsi="Times New Roman"/>
                <w:sz w:val="24"/>
                <w:szCs w:val="24"/>
              </w:rPr>
              <w:t>8</w:t>
            </w:r>
          </w:p>
        </w:tc>
        <w:tc>
          <w:tcPr>
            <w:tcW w:w="7056" w:type="dxa"/>
          </w:tcPr>
          <w:p w:rsidR="00476E48" w:rsidRPr="00476E48" w:rsidRDefault="00574F4E" w:rsidP="0061680A">
            <w:pPr>
              <w:pStyle w:val="aa"/>
              <w:rPr>
                <w:rFonts w:ascii="Times New Roman" w:eastAsia="Times New Roman" w:hAnsi="Times New Roman"/>
                <w:sz w:val="28"/>
                <w:szCs w:val="28"/>
              </w:rPr>
            </w:pPr>
            <w:r>
              <w:rPr>
                <w:rFonts w:ascii="Times New Roman" w:eastAsia="Times New Roman" w:hAnsi="Times New Roman"/>
                <w:sz w:val="28"/>
                <w:szCs w:val="28"/>
              </w:rPr>
              <w:t xml:space="preserve">Здравствуй </w:t>
            </w:r>
            <w:r w:rsidR="00476E48" w:rsidRPr="00476E48">
              <w:rPr>
                <w:rFonts w:ascii="Times New Roman" w:eastAsia="Times New Roman" w:hAnsi="Times New Roman"/>
                <w:sz w:val="28"/>
                <w:szCs w:val="28"/>
              </w:rPr>
              <w:t>детский сад</w:t>
            </w:r>
          </w:p>
        </w:tc>
      </w:tr>
      <w:tr w:rsidR="00476E48" w:rsidTr="00AE083A">
        <w:tc>
          <w:tcPr>
            <w:tcW w:w="2518"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 xml:space="preserve">2. </w:t>
            </w:r>
            <w:r w:rsidR="00FF12F1" w:rsidRPr="00A342E1">
              <w:rPr>
                <w:rFonts w:ascii="Times New Roman" w:eastAsia="Times New Roman" w:hAnsi="Times New Roman"/>
                <w:sz w:val="24"/>
                <w:szCs w:val="24"/>
              </w:rPr>
              <w:t>10 – 14</w:t>
            </w:r>
            <w:r w:rsidRPr="00A342E1">
              <w:rPr>
                <w:rFonts w:ascii="Times New Roman" w:eastAsia="Times New Roman" w:hAnsi="Times New Roman"/>
                <w:sz w:val="24"/>
                <w:szCs w:val="24"/>
              </w:rPr>
              <w:t>.09.1</w:t>
            </w:r>
            <w:r w:rsidR="00FF12F1" w:rsidRPr="00A342E1">
              <w:rPr>
                <w:rFonts w:ascii="Times New Roman" w:eastAsia="Times New Roman" w:hAnsi="Times New Roman"/>
                <w:sz w:val="24"/>
                <w:szCs w:val="24"/>
              </w:rPr>
              <w:t>8</w:t>
            </w:r>
          </w:p>
        </w:tc>
        <w:tc>
          <w:tcPr>
            <w:tcW w:w="7056" w:type="dxa"/>
          </w:tcPr>
          <w:p w:rsidR="00476E48" w:rsidRPr="00476E48" w:rsidRDefault="00EB5D37" w:rsidP="00EB5D37">
            <w:pPr>
              <w:pStyle w:val="aa"/>
              <w:rPr>
                <w:rFonts w:ascii="Times New Roman" w:eastAsia="Times New Roman" w:hAnsi="Times New Roman"/>
                <w:sz w:val="28"/>
                <w:szCs w:val="28"/>
              </w:rPr>
            </w:pPr>
            <w:r>
              <w:rPr>
                <w:rFonts w:ascii="Times New Roman" w:eastAsia="Times New Roman" w:hAnsi="Times New Roman"/>
                <w:sz w:val="28"/>
                <w:szCs w:val="28"/>
              </w:rPr>
              <w:t xml:space="preserve"> </w:t>
            </w:r>
            <w:r w:rsidR="00476E48" w:rsidRPr="00476E48">
              <w:rPr>
                <w:rFonts w:ascii="Times New Roman" w:eastAsia="Times New Roman" w:hAnsi="Times New Roman"/>
                <w:sz w:val="28"/>
                <w:szCs w:val="28"/>
              </w:rPr>
              <w:t>Игрушки</w:t>
            </w:r>
          </w:p>
        </w:tc>
      </w:tr>
      <w:tr w:rsidR="00476E48" w:rsidTr="00AE083A">
        <w:tc>
          <w:tcPr>
            <w:tcW w:w="2518" w:type="dxa"/>
          </w:tcPr>
          <w:p w:rsidR="00FF12F1" w:rsidRPr="00A342E1" w:rsidRDefault="00476E48" w:rsidP="0061680A">
            <w:pPr>
              <w:pStyle w:val="aa"/>
              <w:rPr>
                <w:rFonts w:ascii="Times New Roman" w:eastAsia="Times New Roman" w:hAnsi="Times New Roman"/>
                <w:sz w:val="24"/>
                <w:szCs w:val="24"/>
              </w:rPr>
            </w:pPr>
            <w:r w:rsidRPr="00476E48">
              <w:rPr>
                <w:rFonts w:ascii="Times New Roman" w:eastAsia="Times New Roman" w:hAnsi="Times New Roman"/>
                <w:sz w:val="28"/>
                <w:szCs w:val="28"/>
              </w:rPr>
              <w:t xml:space="preserve">3.  </w:t>
            </w:r>
            <w:r w:rsidR="00FF12F1" w:rsidRPr="00A342E1">
              <w:rPr>
                <w:rFonts w:ascii="Times New Roman" w:eastAsia="Times New Roman" w:hAnsi="Times New Roman"/>
                <w:sz w:val="24"/>
                <w:szCs w:val="24"/>
              </w:rPr>
              <w:t>17 – 21</w:t>
            </w:r>
            <w:r w:rsidRPr="00A342E1">
              <w:rPr>
                <w:rFonts w:ascii="Times New Roman" w:eastAsia="Times New Roman" w:hAnsi="Times New Roman"/>
                <w:sz w:val="24"/>
                <w:szCs w:val="24"/>
              </w:rPr>
              <w:t>.09.1</w:t>
            </w:r>
            <w:r w:rsidR="00FF12F1" w:rsidRPr="00A342E1">
              <w:rPr>
                <w:rFonts w:ascii="Times New Roman" w:eastAsia="Times New Roman" w:hAnsi="Times New Roman"/>
                <w:sz w:val="24"/>
                <w:szCs w:val="24"/>
              </w:rPr>
              <w:t>8</w:t>
            </w:r>
          </w:p>
        </w:tc>
        <w:tc>
          <w:tcPr>
            <w:tcW w:w="7056" w:type="dxa"/>
          </w:tcPr>
          <w:p w:rsidR="00476E48" w:rsidRPr="00476E48" w:rsidRDefault="00E87E45" w:rsidP="0061680A">
            <w:pPr>
              <w:pStyle w:val="aa"/>
              <w:rPr>
                <w:rFonts w:ascii="Times New Roman" w:eastAsia="Times New Roman" w:hAnsi="Times New Roman"/>
                <w:sz w:val="28"/>
                <w:szCs w:val="28"/>
              </w:rPr>
            </w:pPr>
            <w:r>
              <w:rPr>
                <w:rFonts w:ascii="Times New Roman" w:eastAsia="Times New Roman" w:hAnsi="Times New Roman"/>
                <w:sz w:val="28"/>
                <w:szCs w:val="28"/>
              </w:rPr>
              <w:t>Осенние дары</w:t>
            </w:r>
            <w:r w:rsidR="003458D5">
              <w:rPr>
                <w:rFonts w:ascii="Times New Roman" w:eastAsia="Times New Roman" w:hAnsi="Times New Roman"/>
                <w:sz w:val="28"/>
                <w:szCs w:val="28"/>
              </w:rPr>
              <w:t xml:space="preserve"> </w:t>
            </w:r>
            <w:r>
              <w:rPr>
                <w:rFonts w:ascii="Times New Roman" w:eastAsia="Times New Roman" w:hAnsi="Times New Roman"/>
                <w:sz w:val="28"/>
                <w:szCs w:val="28"/>
              </w:rPr>
              <w:t>(овощи)</w:t>
            </w:r>
          </w:p>
        </w:tc>
      </w:tr>
      <w:tr w:rsidR="00476E48" w:rsidTr="00AE083A">
        <w:tc>
          <w:tcPr>
            <w:tcW w:w="2518"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 xml:space="preserve">4.  </w:t>
            </w:r>
            <w:r w:rsidR="00FF12F1" w:rsidRPr="00A342E1">
              <w:rPr>
                <w:rFonts w:ascii="Times New Roman" w:eastAsia="Times New Roman" w:hAnsi="Times New Roman"/>
                <w:sz w:val="24"/>
                <w:szCs w:val="24"/>
              </w:rPr>
              <w:t>24 – 28</w:t>
            </w:r>
            <w:r w:rsidRPr="00A342E1">
              <w:rPr>
                <w:rFonts w:ascii="Times New Roman" w:eastAsia="Times New Roman" w:hAnsi="Times New Roman"/>
                <w:sz w:val="24"/>
                <w:szCs w:val="24"/>
              </w:rPr>
              <w:t>.09.1</w:t>
            </w:r>
            <w:r w:rsidR="00FF12F1" w:rsidRPr="00A342E1">
              <w:rPr>
                <w:rFonts w:ascii="Times New Roman" w:eastAsia="Times New Roman" w:hAnsi="Times New Roman"/>
                <w:sz w:val="24"/>
                <w:szCs w:val="24"/>
              </w:rPr>
              <w:t>8</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Фрукты</w:t>
            </w:r>
          </w:p>
        </w:tc>
      </w:tr>
      <w:tr w:rsidR="00476E48" w:rsidTr="00AE083A">
        <w:tc>
          <w:tcPr>
            <w:tcW w:w="2518" w:type="dxa"/>
          </w:tcPr>
          <w:p w:rsidR="00476E48" w:rsidRPr="00476E48" w:rsidRDefault="00476E48" w:rsidP="0061680A">
            <w:pPr>
              <w:pStyle w:val="aa"/>
              <w:rPr>
                <w:rFonts w:ascii="Times New Roman" w:eastAsia="Times New Roman" w:hAnsi="Times New Roman"/>
                <w:sz w:val="28"/>
                <w:szCs w:val="28"/>
              </w:rPr>
            </w:pPr>
          </w:p>
        </w:tc>
        <w:tc>
          <w:tcPr>
            <w:tcW w:w="7056" w:type="dxa"/>
          </w:tcPr>
          <w:p w:rsidR="00476E48" w:rsidRPr="00476E48" w:rsidRDefault="00476E48" w:rsidP="00476E48">
            <w:pPr>
              <w:pStyle w:val="aa"/>
              <w:jc w:val="center"/>
              <w:rPr>
                <w:rFonts w:ascii="Times New Roman" w:eastAsia="Times New Roman" w:hAnsi="Times New Roman"/>
                <w:b/>
                <w:sz w:val="28"/>
                <w:szCs w:val="28"/>
              </w:rPr>
            </w:pPr>
            <w:r w:rsidRPr="00476E48">
              <w:rPr>
                <w:rFonts w:ascii="Times New Roman" w:eastAsia="Times New Roman" w:hAnsi="Times New Roman"/>
                <w:b/>
                <w:sz w:val="28"/>
                <w:szCs w:val="28"/>
              </w:rPr>
              <w:t>ОКТЯБРЬ</w:t>
            </w:r>
          </w:p>
        </w:tc>
      </w:tr>
      <w:tr w:rsidR="00476E48" w:rsidTr="00AE083A">
        <w:tc>
          <w:tcPr>
            <w:tcW w:w="2518"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 xml:space="preserve">1. </w:t>
            </w:r>
            <w:r w:rsidR="00FF12F1" w:rsidRPr="00A342E1">
              <w:rPr>
                <w:rFonts w:ascii="Times New Roman" w:eastAsia="Times New Roman" w:hAnsi="Times New Roman"/>
                <w:sz w:val="24"/>
                <w:szCs w:val="24"/>
              </w:rPr>
              <w:t>1 - 5</w:t>
            </w:r>
            <w:r w:rsidRPr="00A342E1">
              <w:rPr>
                <w:rFonts w:ascii="Times New Roman" w:eastAsia="Times New Roman" w:hAnsi="Times New Roman"/>
                <w:sz w:val="24"/>
                <w:szCs w:val="24"/>
              </w:rPr>
              <w:t>.10.1</w:t>
            </w:r>
            <w:r w:rsidR="00FF12F1" w:rsidRPr="00A342E1">
              <w:rPr>
                <w:rFonts w:ascii="Times New Roman" w:eastAsia="Times New Roman" w:hAnsi="Times New Roman"/>
                <w:sz w:val="24"/>
                <w:szCs w:val="24"/>
              </w:rPr>
              <w:t>8</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Золотая осень</w:t>
            </w:r>
          </w:p>
        </w:tc>
      </w:tr>
      <w:tr w:rsidR="00476E48" w:rsidTr="00AE083A">
        <w:tc>
          <w:tcPr>
            <w:tcW w:w="2518"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 xml:space="preserve">2. </w:t>
            </w:r>
            <w:r w:rsidR="00FF12F1" w:rsidRPr="00A342E1">
              <w:rPr>
                <w:rFonts w:ascii="Times New Roman" w:eastAsia="Times New Roman" w:hAnsi="Times New Roman"/>
                <w:sz w:val="24"/>
                <w:szCs w:val="24"/>
              </w:rPr>
              <w:t>8 – 12</w:t>
            </w:r>
            <w:r w:rsidR="00986374" w:rsidRPr="00A342E1">
              <w:rPr>
                <w:rFonts w:ascii="Times New Roman" w:eastAsia="Times New Roman" w:hAnsi="Times New Roman"/>
                <w:sz w:val="24"/>
                <w:szCs w:val="24"/>
              </w:rPr>
              <w:t>.</w:t>
            </w:r>
            <w:r w:rsidRPr="00A342E1">
              <w:rPr>
                <w:rFonts w:ascii="Times New Roman" w:eastAsia="Times New Roman" w:hAnsi="Times New Roman"/>
                <w:sz w:val="24"/>
                <w:szCs w:val="24"/>
              </w:rPr>
              <w:t>10.1</w:t>
            </w:r>
            <w:r w:rsidR="00FF12F1" w:rsidRPr="00A342E1">
              <w:rPr>
                <w:rFonts w:ascii="Times New Roman" w:eastAsia="Times New Roman" w:hAnsi="Times New Roman"/>
                <w:sz w:val="24"/>
                <w:szCs w:val="24"/>
              </w:rPr>
              <w:t>8</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Домашние животные</w:t>
            </w:r>
          </w:p>
        </w:tc>
      </w:tr>
      <w:tr w:rsidR="00476E48" w:rsidTr="00AE083A">
        <w:tc>
          <w:tcPr>
            <w:tcW w:w="2518"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 xml:space="preserve">3. </w:t>
            </w:r>
            <w:r w:rsidR="00FF12F1" w:rsidRPr="00A342E1">
              <w:rPr>
                <w:rFonts w:ascii="Times New Roman" w:eastAsia="Times New Roman" w:hAnsi="Times New Roman"/>
                <w:sz w:val="24"/>
                <w:szCs w:val="24"/>
              </w:rPr>
              <w:t>15 – 19</w:t>
            </w:r>
            <w:r w:rsidRPr="00A342E1">
              <w:rPr>
                <w:rFonts w:ascii="Times New Roman" w:eastAsia="Times New Roman" w:hAnsi="Times New Roman"/>
                <w:sz w:val="24"/>
                <w:szCs w:val="24"/>
              </w:rPr>
              <w:t>.10.1</w:t>
            </w:r>
            <w:r w:rsidR="00FF12F1" w:rsidRPr="00A342E1">
              <w:rPr>
                <w:rFonts w:ascii="Times New Roman" w:eastAsia="Times New Roman" w:hAnsi="Times New Roman"/>
                <w:sz w:val="24"/>
                <w:szCs w:val="24"/>
              </w:rPr>
              <w:t>8</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Транспорт</w:t>
            </w:r>
          </w:p>
        </w:tc>
      </w:tr>
      <w:tr w:rsidR="00476E48" w:rsidTr="00AE083A">
        <w:tc>
          <w:tcPr>
            <w:tcW w:w="2518"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 xml:space="preserve">4.  </w:t>
            </w:r>
            <w:r w:rsidR="00FF12F1" w:rsidRPr="00A342E1">
              <w:rPr>
                <w:rFonts w:ascii="Times New Roman" w:eastAsia="Times New Roman" w:hAnsi="Times New Roman"/>
                <w:sz w:val="24"/>
                <w:szCs w:val="24"/>
              </w:rPr>
              <w:t>22– 26</w:t>
            </w:r>
            <w:r w:rsidRPr="00A342E1">
              <w:rPr>
                <w:rFonts w:ascii="Times New Roman" w:eastAsia="Times New Roman" w:hAnsi="Times New Roman"/>
                <w:sz w:val="24"/>
                <w:szCs w:val="24"/>
              </w:rPr>
              <w:t>.10.1</w:t>
            </w:r>
            <w:r w:rsidR="00FF12F1" w:rsidRPr="00A342E1">
              <w:rPr>
                <w:rFonts w:ascii="Times New Roman" w:eastAsia="Times New Roman" w:hAnsi="Times New Roman"/>
                <w:sz w:val="24"/>
                <w:szCs w:val="24"/>
              </w:rPr>
              <w:t>8</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Я человек</w:t>
            </w:r>
          </w:p>
        </w:tc>
      </w:tr>
      <w:tr w:rsidR="00476E48" w:rsidTr="00AE083A">
        <w:tc>
          <w:tcPr>
            <w:tcW w:w="2518"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 xml:space="preserve">5.  </w:t>
            </w:r>
            <w:r w:rsidR="00FF12F1" w:rsidRPr="00A342E1">
              <w:rPr>
                <w:rFonts w:ascii="Times New Roman" w:eastAsia="Times New Roman" w:hAnsi="Times New Roman"/>
                <w:sz w:val="24"/>
                <w:szCs w:val="24"/>
              </w:rPr>
              <w:t>29 – 2</w:t>
            </w:r>
            <w:r w:rsidR="00986374" w:rsidRPr="00A342E1">
              <w:rPr>
                <w:rFonts w:ascii="Times New Roman" w:eastAsia="Times New Roman" w:hAnsi="Times New Roman"/>
                <w:sz w:val="24"/>
                <w:szCs w:val="24"/>
              </w:rPr>
              <w:t>.11</w:t>
            </w:r>
            <w:r w:rsidRPr="00A342E1">
              <w:rPr>
                <w:rFonts w:ascii="Times New Roman" w:eastAsia="Times New Roman" w:hAnsi="Times New Roman"/>
                <w:sz w:val="24"/>
                <w:szCs w:val="24"/>
              </w:rPr>
              <w:t>.1</w:t>
            </w:r>
            <w:r w:rsidR="00FF12F1" w:rsidRPr="00A342E1">
              <w:rPr>
                <w:rFonts w:ascii="Times New Roman" w:eastAsia="Times New Roman" w:hAnsi="Times New Roman"/>
                <w:sz w:val="24"/>
                <w:szCs w:val="24"/>
              </w:rPr>
              <w:t>8</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Труд взрослых</w:t>
            </w:r>
          </w:p>
        </w:tc>
      </w:tr>
      <w:tr w:rsidR="00476E48" w:rsidTr="00AE083A">
        <w:tc>
          <w:tcPr>
            <w:tcW w:w="2518" w:type="dxa"/>
          </w:tcPr>
          <w:p w:rsidR="00476E48" w:rsidRPr="00476E48" w:rsidRDefault="00476E48" w:rsidP="0061680A">
            <w:pPr>
              <w:pStyle w:val="aa"/>
              <w:rPr>
                <w:rFonts w:ascii="Times New Roman" w:eastAsia="Times New Roman" w:hAnsi="Times New Roman"/>
                <w:sz w:val="28"/>
                <w:szCs w:val="28"/>
              </w:rPr>
            </w:pPr>
          </w:p>
        </w:tc>
        <w:tc>
          <w:tcPr>
            <w:tcW w:w="7056" w:type="dxa"/>
          </w:tcPr>
          <w:p w:rsidR="00476E48" w:rsidRPr="00476E48" w:rsidRDefault="00476E48" w:rsidP="00476E48">
            <w:pPr>
              <w:pStyle w:val="aa"/>
              <w:jc w:val="center"/>
              <w:rPr>
                <w:rFonts w:ascii="Times New Roman" w:eastAsia="Times New Roman" w:hAnsi="Times New Roman"/>
                <w:b/>
                <w:sz w:val="28"/>
                <w:szCs w:val="28"/>
              </w:rPr>
            </w:pPr>
            <w:r w:rsidRPr="00476E48">
              <w:rPr>
                <w:rFonts w:ascii="Times New Roman" w:eastAsia="Times New Roman" w:hAnsi="Times New Roman"/>
                <w:b/>
                <w:sz w:val="28"/>
                <w:szCs w:val="28"/>
              </w:rPr>
              <w:t>НОЯБРЬ</w:t>
            </w:r>
          </w:p>
        </w:tc>
      </w:tr>
      <w:tr w:rsidR="00476E48" w:rsidTr="00AE083A">
        <w:tc>
          <w:tcPr>
            <w:tcW w:w="2518" w:type="dxa"/>
          </w:tcPr>
          <w:p w:rsidR="00476E48" w:rsidRPr="00476E48" w:rsidRDefault="00BA05CD" w:rsidP="00FF12F1">
            <w:pPr>
              <w:pStyle w:val="aa"/>
              <w:rPr>
                <w:rFonts w:ascii="Times New Roman" w:eastAsia="Times New Roman" w:hAnsi="Times New Roman"/>
                <w:sz w:val="28"/>
                <w:szCs w:val="28"/>
              </w:rPr>
            </w:pPr>
            <w:r>
              <w:rPr>
                <w:rFonts w:ascii="Times New Roman" w:eastAsia="Times New Roman" w:hAnsi="Times New Roman"/>
                <w:sz w:val="28"/>
                <w:szCs w:val="28"/>
              </w:rPr>
              <w:t>1.</w:t>
            </w:r>
            <w:r w:rsidR="00FF12F1">
              <w:rPr>
                <w:rFonts w:ascii="Times New Roman" w:eastAsia="Times New Roman" w:hAnsi="Times New Roman"/>
                <w:sz w:val="28"/>
                <w:szCs w:val="28"/>
              </w:rPr>
              <w:t>5</w:t>
            </w:r>
            <w:r w:rsidR="00986374" w:rsidRPr="00A342E1">
              <w:rPr>
                <w:rFonts w:ascii="Times New Roman" w:eastAsia="Times New Roman" w:hAnsi="Times New Roman"/>
                <w:sz w:val="24"/>
                <w:szCs w:val="24"/>
              </w:rPr>
              <w:t>.11</w:t>
            </w:r>
            <w:r w:rsidRPr="00A342E1">
              <w:rPr>
                <w:rFonts w:ascii="Times New Roman" w:eastAsia="Times New Roman" w:hAnsi="Times New Roman"/>
                <w:sz w:val="24"/>
                <w:szCs w:val="24"/>
              </w:rPr>
              <w:t xml:space="preserve"> – </w:t>
            </w:r>
            <w:r w:rsidR="00FF12F1" w:rsidRPr="00A342E1">
              <w:rPr>
                <w:rFonts w:ascii="Times New Roman" w:eastAsia="Times New Roman" w:hAnsi="Times New Roman"/>
                <w:sz w:val="24"/>
                <w:szCs w:val="24"/>
              </w:rPr>
              <w:t>9</w:t>
            </w:r>
            <w:r w:rsidR="00476E48" w:rsidRPr="00A342E1">
              <w:rPr>
                <w:rFonts w:ascii="Times New Roman" w:eastAsia="Times New Roman" w:hAnsi="Times New Roman"/>
                <w:sz w:val="24"/>
                <w:szCs w:val="24"/>
              </w:rPr>
              <w:t>.11.1</w:t>
            </w:r>
            <w:r w:rsidR="00FF12F1" w:rsidRPr="00A342E1">
              <w:rPr>
                <w:rFonts w:ascii="Times New Roman" w:eastAsia="Times New Roman" w:hAnsi="Times New Roman"/>
                <w:sz w:val="24"/>
                <w:szCs w:val="24"/>
              </w:rPr>
              <w:t>8</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Дикие животные</w:t>
            </w:r>
          </w:p>
        </w:tc>
      </w:tr>
      <w:tr w:rsidR="00476E48" w:rsidTr="00AE083A">
        <w:tc>
          <w:tcPr>
            <w:tcW w:w="2518"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2.</w:t>
            </w:r>
            <w:r w:rsidR="00FF12F1" w:rsidRPr="00A342E1">
              <w:rPr>
                <w:rFonts w:ascii="Times New Roman" w:eastAsia="Times New Roman" w:hAnsi="Times New Roman"/>
                <w:sz w:val="24"/>
                <w:szCs w:val="24"/>
              </w:rPr>
              <w:t>12– 16.</w:t>
            </w:r>
            <w:r w:rsidRPr="00A342E1">
              <w:rPr>
                <w:rFonts w:ascii="Times New Roman" w:eastAsia="Times New Roman" w:hAnsi="Times New Roman"/>
                <w:sz w:val="24"/>
                <w:szCs w:val="24"/>
              </w:rPr>
              <w:t>11.1</w:t>
            </w:r>
            <w:r w:rsidR="00FF12F1" w:rsidRPr="00A342E1">
              <w:rPr>
                <w:rFonts w:ascii="Times New Roman" w:eastAsia="Times New Roman" w:hAnsi="Times New Roman"/>
                <w:sz w:val="24"/>
                <w:szCs w:val="24"/>
              </w:rPr>
              <w:t>8</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Моя семья</w:t>
            </w:r>
          </w:p>
        </w:tc>
      </w:tr>
      <w:tr w:rsidR="00476E48" w:rsidTr="00AE083A">
        <w:tc>
          <w:tcPr>
            <w:tcW w:w="2518"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3.</w:t>
            </w:r>
            <w:r w:rsidR="00FF12F1" w:rsidRPr="00A342E1">
              <w:rPr>
                <w:rFonts w:ascii="Times New Roman" w:eastAsia="Times New Roman" w:hAnsi="Times New Roman"/>
                <w:sz w:val="24"/>
                <w:szCs w:val="24"/>
              </w:rPr>
              <w:t>19 – 23</w:t>
            </w:r>
            <w:r w:rsidRPr="00A342E1">
              <w:rPr>
                <w:rFonts w:ascii="Times New Roman" w:eastAsia="Times New Roman" w:hAnsi="Times New Roman"/>
                <w:sz w:val="24"/>
                <w:szCs w:val="24"/>
              </w:rPr>
              <w:t>.11.1</w:t>
            </w:r>
            <w:r w:rsidR="00FF12F1" w:rsidRPr="00A342E1">
              <w:rPr>
                <w:rFonts w:ascii="Times New Roman" w:eastAsia="Times New Roman" w:hAnsi="Times New Roman"/>
                <w:sz w:val="24"/>
                <w:szCs w:val="24"/>
              </w:rPr>
              <w:t>8</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 xml:space="preserve">Я- хороший, ты- хороший. </w:t>
            </w:r>
          </w:p>
        </w:tc>
      </w:tr>
      <w:tr w:rsidR="00476E48" w:rsidTr="00AE083A">
        <w:tc>
          <w:tcPr>
            <w:tcW w:w="2518" w:type="dxa"/>
          </w:tcPr>
          <w:p w:rsidR="00476E48" w:rsidRPr="00476E48" w:rsidRDefault="00E9154D" w:rsidP="0061680A">
            <w:pPr>
              <w:pStyle w:val="aa"/>
              <w:rPr>
                <w:rFonts w:ascii="Times New Roman" w:eastAsia="Times New Roman" w:hAnsi="Times New Roman"/>
                <w:sz w:val="28"/>
                <w:szCs w:val="28"/>
              </w:rPr>
            </w:pPr>
            <w:r>
              <w:rPr>
                <w:rFonts w:ascii="Times New Roman" w:eastAsia="Times New Roman" w:hAnsi="Times New Roman"/>
                <w:sz w:val="28"/>
                <w:szCs w:val="28"/>
              </w:rPr>
              <w:t>4.26-30</w:t>
            </w:r>
            <w:r w:rsidR="009D3142">
              <w:rPr>
                <w:rFonts w:ascii="Times New Roman" w:eastAsia="Times New Roman" w:hAnsi="Times New Roman"/>
                <w:sz w:val="28"/>
                <w:szCs w:val="28"/>
              </w:rPr>
              <w:t>.12</w:t>
            </w:r>
            <w:r w:rsidR="00E87E45">
              <w:rPr>
                <w:rFonts w:ascii="Times New Roman" w:eastAsia="Times New Roman" w:hAnsi="Times New Roman"/>
                <w:sz w:val="28"/>
                <w:szCs w:val="28"/>
              </w:rPr>
              <w:t>.1</w:t>
            </w:r>
            <w:r>
              <w:rPr>
                <w:rFonts w:ascii="Times New Roman" w:eastAsia="Times New Roman" w:hAnsi="Times New Roman"/>
                <w:sz w:val="28"/>
                <w:szCs w:val="28"/>
              </w:rPr>
              <w:t>8</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Учимся дружить</w:t>
            </w:r>
          </w:p>
        </w:tc>
      </w:tr>
      <w:tr w:rsidR="00476E48" w:rsidTr="00AE083A">
        <w:trPr>
          <w:trHeight w:val="485"/>
        </w:trPr>
        <w:tc>
          <w:tcPr>
            <w:tcW w:w="2518" w:type="dxa"/>
          </w:tcPr>
          <w:p w:rsidR="00476E48" w:rsidRPr="00476E48" w:rsidRDefault="00476E48" w:rsidP="0061680A">
            <w:pPr>
              <w:pStyle w:val="aa"/>
              <w:rPr>
                <w:rFonts w:ascii="Times New Roman" w:eastAsia="Times New Roman" w:hAnsi="Times New Roman"/>
                <w:sz w:val="28"/>
                <w:szCs w:val="28"/>
              </w:rPr>
            </w:pPr>
          </w:p>
        </w:tc>
        <w:tc>
          <w:tcPr>
            <w:tcW w:w="7056" w:type="dxa"/>
          </w:tcPr>
          <w:p w:rsidR="00476E48" w:rsidRPr="00476E48" w:rsidRDefault="00476E48" w:rsidP="00476E48">
            <w:pPr>
              <w:pStyle w:val="aa"/>
              <w:jc w:val="center"/>
              <w:rPr>
                <w:rFonts w:ascii="Times New Roman" w:eastAsia="Times New Roman" w:hAnsi="Times New Roman"/>
                <w:b/>
                <w:sz w:val="28"/>
                <w:szCs w:val="28"/>
              </w:rPr>
            </w:pPr>
            <w:r w:rsidRPr="00476E48">
              <w:rPr>
                <w:rFonts w:ascii="Times New Roman" w:eastAsia="Times New Roman" w:hAnsi="Times New Roman"/>
                <w:b/>
                <w:sz w:val="28"/>
                <w:szCs w:val="28"/>
              </w:rPr>
              <w:t>ДЕКАБРЬ</w:t>
            </w:r>
          </w:p>
        </w:tc>
      </w:tr>
      <w:tr w:rsidR="00476E48" w:rsidTr="00AE083A">
        <w:tc>
          <w:tcPr>
            <w:tcW w:w="2518" w:type="dxa"/>
          </w:tcPr>
          <w:p w:rsidR="00476E48" w:rsidRPr="00476E48" w:rsidRDefault="00476E48" w:rsidP="009D3142">
            <w:pPr>
              <w:pStyle w:val="aa"/>
              <w:rPr>
                <w:rFonts w:ascii="Times New Roman" w:eastAsia="Times New Roman" w:hAnsi="Times New Roman"/>
                <w:sz w:val="28"/>
                <w:szCs w:val="28"/>
              </w:rPr>
            </w:pPr>
            <w:r w:rsidRPr="00476E48">
              <w:rPr>
                <w:rFonts w:ascii="Times New Roman" w:eastAsia="Times New Roman" w:hAnsi="Times New Roman"/>
                <w:sz w:val="28"/>
                <w:szCs w:val="28"/>
              </w:rPr>
              <w:t>1.</w:t>
            </w:r>
            <w:r w:rsidR="00E9154D">
              <w:rPr>
                <w:rFonts w:ascii="Times New Roman" w:eastAsia="Times New Roman" w:hAnsi="Times New Roman"/>
                <w:sz w:val="28"/>
                <w:szCs w:val="28"/>
              </w:rPr>
              <w:t>3</w:t>
            </w:r>
            <w:r w:rsidR="009D3142" w:rsidRPr="00A342E1">
              <w:rPr>
                <w:rFonts w:ascii="Times New Roman" w:eastAsia="Times New Roman" w:hAnsi="Times New Roman"/>
                <w:sz w:val="24"/>
                <w:szCs w:val="24"/>
              </w:rPr>
              <w:t xml:space="preserve"> – </w:t>
            </w:r>
            <w:r w:rsidR="00E9154D" w:rsidRPr="00A342E1">
              <w:rPr>
                <w:rFonts w:ascii="Times New Roman" w:eastAsia="Times New Roman" w:hAnsi="Times New Roman"/>
                <w:sz w:val="24"/>
                <w:szCs w:val="24"/>
              </w:rPr>
              <w:t>7</w:t>
            </w:r>
            <w:r w:rsidRPr="00A342E1">
              <w:rPr>
                <w:rFonts w:ascii="Times New Roman" w:eastAsia="Times New Roman" w:hAnsi="Times New Roman"/>
                <w:sz w:val="24"/>
                <w:szCs w:val="24"/>
              </w:rPr>
              <w:t>.12.1</w:t>
            </w:r>
            <w:r w:rsidR="00E9154D" w:rsidRPr="00A342E1">
              <w:rPr>
                <w:rFonts w:ascii="Times New Roman" w:eastAsia="Times New Roman" w:hAnsi="Times New Roman"/>
                <w:sz w:val="24"/>
                <w:szCs w:val="24"/>
              </w:rPr>
              <w:t>8</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Мой дом</w:t>
            </w:r>
          </w:p>
        </w:tc>
      </w:tr>
      <w:tr w:rsidR="00476E48" w:rsidTr="00AE083A">
        <w:tc>
          <w:tcPr>
            <w:tcW w:w="2518" w:type="dxa"/>
          </w:tcPr>
          <w:p w:rsidR="00476E48" w:rsidRPr="00476E48" w:rsidRDefault="00E9154D" w:rsidP="0061680A">
            <w:pPr>
              <w:pStyle w:val="aa"/>
              <w:rPr>
                <w:rFonts w:ascii="Times New Roman" w:eastAsia="Times New Roman" w:hAnsi="Times New Roman"/>
                <w:sz w:val="28"/>
                <w:szCs w:val="28"/>
              </w:rPr>
            </w:pPr>
            <w:r>
              <w:rPr>
                <w:rFonts w:ascii="Times New Roman" w:eastAsia="Times New Roman" w:hAnsi="Times New Roman"/>
                <w:sz w:val="28"/>
                <w:szCs w:val="28"/>
              </w:rPr>
              <w:t>2. 10 -14</w:t>
            </w:r>
            <w:r w:rsidR="00E87E45">
              <w:rPr>
                <w:rFonts w:ascii="Times New Roman" w:eastAsia="Times New Roman" w:hAnsi="Times New Roman"/>
                <w:sz w:val="28"/>
                <w:szCs w:val="28"/>
              </w:rPr>
              <w:t>.12.1</w:t>
            </w:r>
            <w:r>
              <w:rPr>
                <w:rFonts w:ascii="Times New Roman" w:eastAsia="Times New Roman" w:hAnsi="Times New Roman"/>
                <w:sz w:val="28"/>
                <w:szCs w:val="28"/>
              </w:rPr>
              <w:t>8</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Я и мое тело</w:t>
            </w:r>
          </w:p>
        </w:tc>
      </w:tr>
      <w:tr w:rsidR="00476E48" w:rsidTr="00AE083A">
        <w:tc>
          <w:tcPr>
            <w:tcW w:w="2518" w:type="dxa"/>
          </w:tcPr>
          <w:p w:rsidR="00476E48" w:rsidRPr="00476E48" w:rsidRDefault="00E9154D" w:rsidP="0061680A">
            <w:pPr>
              <w:pStyle w:val="aa"/>
              <w:rPr>
                <w:rFonts w:ascii="Times New Roman" w:eastAsia="Times New Roman" w:hAnsi="Times New Roman"/>
                <w:sz w:val="28"/>
                <w:szCs w:val="28"/>
              </w:rPr>
            </w:pPr>
            <w:r>
              <w:rPr>
                <w:rFonts w:ascii="Times New Roman" w:eastAsia="Times New Roman" w:hAnsi="Times New Roman"/>
                <w:sz w:val="28"/>
                <w:szCs w:val="28"/>
              </w:rPr>
              <w:t>3.17-21</w:t>
            </w:r>
            <w:r w:rsidR="00E87E45">
              <w:rPr>
                <w:rFonts w:ascii="Times New Roman" w:eastAsia="Times New Roman" w:hAnsi="Times New Roman"/>
                <w:sz w:val="28"/>
                <w:szCs w:val="28"/>
              </w:rPr>
              <w:t>.12.1</w:t>
            </w:r>
            <w:r>
              <w:rPr>
                <w:rFonts w:ascii="Times New Roman" w:eastAsia="Times New Roman" w:hAnsi="Times New Roman"/>
                <w:sz w:val="28"/>
                <w:szCs w:val="28"/>
              </w:rPr>
              <w:t>8</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Зима</w:t>
            </w:r>
          </w:p>
        </w:tc>
      </w:tr>
      <w:tr w:rsidR="00476E48" w:rsidTr="00AE083A">
        <w:tc>
          <w:tcPr>
            <w:tcW w:w="2518" w:type="dxa"/>
          </w:tcPr>
          <w:p w:rsidR="00476E48" w:rsidRPr="00476E48" w:rsidRDefault="00E9154D" w:rsidP="0061680A">
            <w:pPr>
              <w:pStyle w:val="aa"/>
              <w:rPr>
                <w:rFonts w:ascii="Times New Roman" w:eastAsia="Times New Roman" w:hAnsi="Times New Roman"/>
                <w:sz w:val="28"/>
                <w:szCs w:val="28"/>
              </w:rPr>
            </w:pPr>
            <w:r>
              <w:rPr>
                <w:rFonts w:ascii="Times New Roman" w:eastAsia="Times New Roman" w:hAnsi="Times New Roman"/>
                <w:sz w:val="28"/>
                <w:szCs w:val="28"/>
              </w:rPr>
              <w:t>4. 24-28</w:t>
            </w:r>
            <w:r w:rsidR="00E87E45">
              <w:rPr>
                <w:rFonts w:ascii="Times New Roman" w:eastAsia="Times New Roman" w:hAnsi="Times New Roman"/>
                <w:sz w:val="28"/>
                <w:szCs w:val="28"/>
              </w:rPr>
              <w:t>.12.1</w:t>
            </w:r>
            <w:r>
              <w:rPr>
                <w:rFonts w:ascii="Times New Roman" w:eastAsia="Times New Roman" w:hAnsi="Times New Roman"/>
                <w:sz w:val="28"/>
                <w:szCs w:val="28"/>
              </w:rPr>
              <w:t>8</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Новый год</w:t>
            </w:r>
          </w:p>
        </w:tc>
      </w:tr>
      <w:tr w:rsidR="00476E48" w:rsidTr="00AE083A">
        <w:tc>
          <w:tcPr>
            <w:tcW w:w="2518" w:type="dxa"/>
          </w:tcPr>
          <w:p w:rsidR="00476E48" w:rsidRPr="00476E48" w:rsidRDefault="00476E48" w:rsidP="0061680A">
            <w:pPr>
              <w:pStyle w:val="aa"/>
              <w:rPr>
                <w:rFonts w:ascii="Times New Roman" w:eastAsia="Times New Roman" w:hAnsi="Times New Roman"/>
                <w:sz w:val="28"/>
                <w:szCs w:val="28"/>
              </w:rPr>
            </w:pPr>
          </w:p>
        </w:tc>
        <w:tc>
          <w:tcPr>
            <w:tcW w:w="7056" w:type="dxa"/>
          </w:tcPr>
          <w:p w:rsidR="00476E48" w:rsidRPr="00476E48" w:rsidRDefault="00476E48" w:rsidP="00476E48">
            <w:pPr>
              <w:pStyle w:val="aa"/>
              <w:jc w:val="center"/>
              <w:rPr>
                <w:rFonts w:ascii="Times New Roman" w:eastAsia="Times New Roman" w:hAnsi="Times New Roman"/>
                <w:b/>
                <w:sz w:val="28"/>
                <w:szCs w:val="28"/>
              </w:rPr>
            </w:pPr>
            <w:r w:rsidRPr="00476E48">
              <w:rPr>
                <w:rFonts w:ascii="Times New Roman" w:eastAsia="Times New Roman" w:hAnsi="Times New Roman"/>
                <w:b/>
                <w:sz w:val="28"/>
                <w:szCs w:val="28"/>
              </w:rPr>
              <w:t>ЯНВАРЬ</w:t>
            </w:r>
          </w:p>
        </w:tc>
      </w:tr>
      <w:tr w:rsidR="00476E48" w:rsidTr="00AE083A">
        <w:tc>
          <w:tcPr>
            <w:tcW w:w="2518"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1.</w:t>
            </w:r>
            <w:r w:rsidR="00BA05CD">
              <w:rPr>
                <w:rFonts w:ascii="Times New Roman" w:eastAsia="Times New Roman" w:hAnsi="Times New Roman"/>
                <w:sz w:val="28"/>
                <w:szCs w:val="28"/>
              </w:rPr>
              <w:t>1</w:t>
            </w:r>
            <w:r w:rsidR="009D3142">
              <w:rPr>
                <w:rFonts w:ascii="Times New Roman" w:eastAsia="Times New Roman" w:hAnsi="Times New Roman"/>
                <w:sz w:val="28"/>
                <w:szCs w:val="28"/>
              </w:rPr>
              <w:t xml:space="preserve">.- </w:t>
            </w:r>
            <w:r w:rsidR="00E9154D">
              <w:rPr>
                <w:rFonts w:ascii="Times New Roman" w:eastAsia="Times New Roman" w:hAnsi="Times New Roman"/>
                <w:sz w:val="28"/>
                <w:szCs w:val="28"/>
              </w:rPr>
              <w:t>8</w:t>
            </w:r>
            <w:r w:rsidR="00A665DB">
              <w:rPr>
                <w:rFonts w:ascii="Times New Roman" w:eastAsia="Times New Roman" w:hAnsi="Times New Roman"/>
                <w:sz w:val="28"/>
                <w:szCs w:val="28"/>
              </w:rPr>
              <w:t>.</w:t>
            </w:r>
            <w:r w:rsidR="009D3142">
              <w:rPr>
                <w:rFonts w:ascii="Times New Roman" w:eastAsia="Times New Roman" w:hAnsi="Times New Roman"/>
                <w:sz w:val="28"/>
                <w:szCs w:val="28"/>
              </w:rPr>
              <w:t>01.1</w:t>
            </w:r>
            <w:r w:rsidR="00E9154D">
              <w:rPr>
                <w:rFonts w:ascii="Times New Roman" w:eastAsia="Times New Roman" w:hAnsi="Times New Roman"/>
                <w:sz w:val="28"/>
                <w:szCs w:val="28"/>
              </w:rPr>
              <w:t>9</w:t>
            </w:r>
          </w:p>
        </w:tc>
        <w:tc>
          <w:tcPr>
            <w:tcW w:w="7056" w:type="dxa"/>
          </w:tcPr>
          <w:p w:rsidR="00476E48" w:rsidRPr="00476E48" w:rsidRDefault="009D3142" w:rsidP="0061680A">
            <w:pPr>
              <w:pStyle w:val="aa"/>
              <w:rPr>
                <w:rFonts w:ascii="Times New Roman" w:eastAsia="Times New Roman" w:hAnsi="Times New Roman"/>
                <w:sz w:val="28"/>
                <w:szCs w:val="28"/>
              </w:rPr>
            </w:pPr>
            <w:r>
              <w:rPr>
                <w:rFonts w:ascii="Times New Roman" w:eastAsia="Times New Roman" w:hAnsi="Times New Roman"/>
                <w:sz w:val="28"/>
                <w:szCs w:val="28"/>
              </w:rPr>
              <w:t>Каникулы</w:t>
            </w:r>
          </w:p>
        </w:tc>
      </w:tr>
      <w:tr w:rsidR="00476E48" w:rsidTr="00AE083A">
        <w:tc>
          <w:tcPr>
            <w:tcW w:w="2518"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 xml:space="preserve">2. </w:t>
            </w:r>
            <w:r w:rsidR="00AE083A">
              <w:rPr>
                <w:rFonts w:ascii="Times New Roman" w:eastAsia="Times New Roman" w:hAnsi="Times New Roman"/>
                <w:sz w:val="24"/>
                <w:szCs w:val="24"/>
              </w:rPr>
              <w:t>9– 18</w:t>
            </w:r>
            <w:r w:rsidRPr="00A342E1">
              <w:rPr>
                <w:rFonts w:ascii="Times New Roman" w:eastAsia="Times New Roman" w:hAnsi="Times New Roman"/>
                <w:sz w:val="24"/>
                <w:szCs w:val="24"/>
              </w:rPr>
              <w:t>.01.1</w:t>
            </w:r>
            <w:r w:rsidR="00E9154D" w:rsidRPr="00A342E1">
              <w:rPr>
                <w:rFonts w:ascii="Times New Roman" w:eastAsia="Times New Roman" w:hAnsi="Times New Roman"/>
                <w:sz w:val="24"/>
                <w:szCs w:val="24"/>
              </w:rPr>
              <w:t>9</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Русское народное творчество</w:t>
            </w:r>
          </w:p>
        </w:tc>
      </w:tr>
      <w:tr w:rsidR="00476E48" w:rsidTr="00AE083A">
        <w:tc>
          <w:tcPr>
            <w:tcW w:w="2518" w:type="dxa"/>
          </w:tcPr>
          <w:p w:rsidR="00476E48" w:rsidRPr="00476E48" w:rsidRDefault="00AE083A" w:rsidP="0061680A">
            <w:pPr>
              <w:pStyle w:val="aa"/>
              <w:rPr>
                <w:rFonts w:ascii="Times New Roman" w:eastAsia="Times New Roman" w:hAnsi="Times New Roman"/>
                <w:sz w:val="28"/>
                <w:szCs w:val="28"/>
              </w:rPr>
            </w:pPr>
            <w:r>
              <w:rPr>
                <w:rFonts w:ascii="Times New Roman" w:eastAsia="Times New Roman" w:hAnsi="Times New Roman"/>
                <w:sz w:val="28"/>
                <w:szCs w:val="28"/>
              </w:rPr>
              <w:t>3. 21-25</w:t>
            </w:r>
            <w:r w:rsidR="00A47670">
              <w:rPr>
                <w:rFonts w:ascii="Times New Roman" w:eastAsia="Times New Roman" w:hAnsi="Times New Roman"/>
                <w:sz w:val="28"/>
                <w:szCs w:val="28"/>
              </w:rPr>
              <w:t>.01.1</w:t>
            </w:r>
            <w:r w:rsidR="00E9154D">
              <w:rPr>
                <w:rFonts w:ascii="Times New Roman" w:eastAsia="Times New Roman" w:hAnsi="Times New Roman"/>
                <w:sz w:val="28"/>
                <w:szCs w:val="28"/>
              </w:rPr>
              <w:t>9</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Мир предметов вокруг нас</w:t>
            </w:r>
          </w:p>
        </w:tc>
      </w:tr>
      <w:tr w:rsidR="00476E48" w:rsidTr="00AE083A">
        <w:tc>
          <w:tcPr>
            <w:tcW w:w="2518" w:type="dxa"/>
          </w:tcPr>
          <w:p w:rsidR="00476E48" w:rsidRPr="00476E48" w:rsidRDefault="00AE083A" w:rsidP="0061680A">
            <w:pPr>
              <w:pStyle w:val="aa"/>
              <w:rPr>
                <w:rFonts w:ascii="Times New Roman" w:eastAsia="Times New Roman" w:hAnsi="Times New Roman"/>
                <w:sz w:val="28"/>
                <w:szCs w:val="28"/>
              </w:rPr>
            </w:pPr>
            <w:r>
              <w:rPr>
                <w:rFonts w:ascii="Times New Roman" w:eastAsia="Times New Roman" w:hAnsi="Times New Roman"/>
                <w:sz w:val="28"/>
                <w:szCs w:val="28"/>
              </w:rPr>
              <w:t>4. 28-01.02</w:t>
            </w:r>
            <w:r w:rsidR="009D3142">
              <w:rPr>
                <w:rFonts w:ascii="Times New Roman" w:eastAsia="Times New Roman" w:hAnsi="Times New Roman"/>
                <w:sz w:val="28"/>
                <w:szCs w:val="28"/>
              </w:rPr>
              <w:t>.1</w:t>
            </w:r>
            <w:r w:rsidR="00E9154D">
              <w:rPr>
                <w:rFonts w:ascii="Times New Roman" w:eastAsia="Times New Roman" w:hAnsi="Times New Roman"/>
                <w:sz w:val="28"/>
                <w:szCs w:val="28"/>
              </w:rPr>
              <w:t>9</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Мальчики и девочки</w:t>
            </w:r>
          </w:p>
        </w:tc>
      </w:tr>
      <w:tr w:rsidR="00476E48" w:rsidTr="00AE083A">
        <w:tc>
          <w:tcPr>
            <w:tcW w:w="2518" w:type="dxa"/>
          </w:tcPr>
          <w:p w:rsidR="00476E48" w:rsidRPr="00476E48" w:rsidRDefault="00476E48" w:rsidP="0061680A">
            <w:pPr>
              <w:pStyle w:val="aa"/>
              <w:rPr>
                <w:rFonts w:ascii="Times New Roman" w:eastAsia="Times New Roman" w:hAnsi="Times New Roman"/>
                <w:sz w:val="28"/>
                <w:szCs w:val="28"/>
              </w:rPr>
            </w:pPr>
          </w:p>
        </w:tc>
        <w:tc>
          <w:tcPr>
            <w:tcW w:w="7056" w:type="dxa"/>
          </w:tcPr>
          <w:p w:rsidR="00476E48" w:rsidRPr="00476E48" w:rsidRDefault="00476E48" w:rsidP="00476E48">
            <w:pPr>
              <w:pStyle w:val="aa"/>
              <w:jc w:val="center"/>
              <w:rPr>
                <w:rFonts w:ascii="Times New Roman" w:eastAsia="Times New Roman" w:hAnsi="Times New Roman"/>
                <w:b/>
                <w:sz w:val="28"/>
                <w:szCs w:val="28"/>
              </w:rPr>
            </w:pPr>
            <w:r w:rsidRPr="00476E48">
              <w:rPr>
                <w:rFonts w:ascii="Times New Roman" w:eastAsia="Times New Roman" w:hAnsi="Times New Roman"/>
                <w:b/>
                <w:sz w:val="28"/>
                <w:szCs w:val="28"/>
              </w:rPr>
              <w:t>ФЕВРАЛЬ</w:t>
            </w:r>
          </w:p>
        </w:tc>
      </w:tr>
      <w:tr w:rsidR="00476E48" w:rsidTr="00AE083A">
        <w:tc>
          <w:tcPr>
            <w:tcW w:w="2518" w:type="dxa"/>
          </w:tcPr>
          <w:p w:rsidR="00476E48" w:rsidRPr="00476E48" w:rsidRDefault="00E9154D" w:rsidP="00AE083A">
            <w:pPr>
              <w:pStyle w:val="aa"/>
              <w:rPr>
                <w:rFonts w:ascii="Times New Roman" w:eastAsia="Times New Roman" w:hAnsi="Times New Roman"/>
                <w:sz w:val="28"/>
                <w:szCs w:val="28"/>
              </w:rPr>
            </w:pPr>
            <w:r>
              <w:rPr>
                <w:rFonts w:ascii="Times New Roman" w:eastAsia="Times New Roman" w:hAnsi="Times New Roman"/>
                <w:sz w:val="28"/>
                <w:szCs w:val="28"/>
              </w:rPr>
              <w:t xml:space="preserve">1. </w:t>
            </w:r>
            <w:r w:rsidR="00AE083A">
              <w:rPr>
                <w:rFonts w:ascii="Times New Roman" w:eastAsia="Times New Roman" w:hAnsi="Times New Roman"/>
                <w:sz w:val="28"/>
                <w:szCs w:val="28"/>
              </w:rPr>
              <w:t>4-8</w:t>
            </w:r>
            <w:r w:rsidR="00AE083A" w:rsidRPr="00476E48">
              <w:rPr>
                <w:rFonts w:ascii="Times New Roman" w:eastAsia="Times New Roman" w:hAnsi="Times New Roman"/>
                <w:sz w:val="28"/>
                <w:szCs w:val="28"/>
              </w:rPr>
              <w:t>.0</w:t>
            </w:r>
            <w:r w:rsidR="00AE083A">
              <w:rPr>
                <w:rFonts w:ascii="Times New Roman" w:eastAsia="Times New Roman" w:hAnsi="Times New Roman"/>
                <w:sz w:val="28"/>
                <w:szCs w:val="28"/>
              </w:rPr>
              <w:t>2.19</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Мир животных и птиц</w:t>
            </w:r>
          </w:p>
        </w:tc>
      </w:tr>
      <w:tr w:rsidR="00476E48" w:rsidTr="00AE083A">
        <w:tc>
          <w:tcPr>
            <w:tcW w:w="2518" w:type="dxa"/>
          </w:tcPr>
          <w:p w:rsidR="00476E48" w:rsidRPr="00476E48" w:rsidRDefault="00E9154D" w:rsidP="00AE083A">
            <w:pPr>
              <w:pStyle w:val="aa"/>
              <w:rPr>
                <w:rFonts w:ascii="Times New Roman" w:eastAsia="Times New Roman" w:hAnsi="Times New Roman"/>
                <w:sz w:val="28"/>
                <w:szCs w:val="28"/>
              </w:rPr>
            </w:pPr>
            <w:r>
              <w:rPr>
                <w:rFonts w:ascii="Times New Roman" w:eastAsia="Times New Roman" w:hAnsi="Times New Roman"/>
                <w:sz w:val="28"/>
                <w:szCs w:val="28"/>
              </w:rPr>
              <w:t>2.</w:t>
            </w:r>
            <w:r w:rsidR="00AE083A">
              <w:rPr>
                <w:rFonts w:ascii="Times New Roman" w:eastAsia="Times New Roman" w:hAnsi="Times New Roman"/>
                <w:sz w:val="28"/>
                <w:szCs w:val="28"/>
              </w:rPr>
              <w:t xml:space="preserve"> 11-15.02.19</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Я в обществе</w:t>
            </w:r>
          </w:p>
        </w:tc>
      </w:tr>
      <w:tr w:rsidR="00476E48" w:rsidTr="00AE083A">
        <w:tc>
          <w:tcPr>
            <w:tcW w:w="2518" w:type="dxa"/>
          </w:tcPr>
          <w:p w:rsidR="00476E48" w:rsidRPr="00476E48" w:rsidRDefault="00E9154D" w:rsidP="00AE083A">
            <w:pPr>
              <w:pStyle w:val="aa"/>
              <w:rPr>
                <w:rFonts w:ascii="Times New Roman" w:eastAsia="Times New Roman" w:hAnsi="Times New Roman"/>
                <w:sz w:val="28"/>
                <w:szCs w:val="28"/>
              </w:rPr>
            </w:pPr>
            <w:r>
              <w:rPr>
                <w:rFonts w:ascii="Times New Roman" w:eastAsia="Times New Roman" w:hAnsi="Times New Roman"/>
                <w:sz w:val="28"/>
                <w:szCs w:val="28"/>
              </w:rPr>
              <w:t>3.</w:t>
            </w:r>
            <w:r w:rsidR="00AE083A">
              <w:rPr>
                <w:rFonts w:ascii="Times New Roman" w:eastAsia="Times New Roman" w:hAnsi="Times New Roman"/>
                <w:sz w:val="28"/>
                <w:szCs w:val="28"/>
              </w:rPr>
              <w:t xml:space="preserve"> 18-22.02.19</w:t>
            </w:r>
          </w:p>
        </w:tc>
        <w:tc>
          <w:tcPr>
            <w:tcW w:w="7056" w:type="dxa"/>
          </w:tcPr>
          <w:p w:rsidR="00476E48" w:rsidRPr="00476E48" w:rsidRDefault="00856784"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Неделя безопасности</w:t>
            </w:r>
          </w:p>
        </w:tc>
      </w:tr>
      <w:tr w:rsidR="00476E48" w:rsidTr="00AE083A">
        <w:tc>
          <w:tcPr>
            <w:tcW w:w="2518" w:type="dxa"/>
          </w:tcPr>
          <w:p w:rsidR="00476E48" w:rsidRPr="00476E48" w:rsidRDefault="00E9154D" w:rsidP="00AE083A">
            <w:pPr>
              <w:pStyle w:val="aa"/>
              <w:rPr>
                <w:rFonts w:ascii="Times New Roman" w:eastAsia="Times New Roman" w:hAnsi="Times New Roman"/>
                <w:sz w:val="28"/>
                <w:szCs w:val="28"/>
              </w:rPr>
            </w:pPr>
            <w:r>
              <w:rPr>
                <w:rFonts w:ascii="Times New Roman" w:eastAsia="Times New Roman" w:hAnsi="Times New Roman"/>
                <w:sz w:val="28"/>
                <w:szCs w:val="28"/>
              </w:rPr>
              <w:t>4.</w:t>
            </w:r>
            <w:r w:rsidR="00AE083A">
              <w:rPr>
                <w:rFonts w:ascii="Times New Roman" w:eastAsia="Times New Roman" w:hAnsi="Times New Roman"/>
                <w:sz w:val="28"/>
                <w:szCs w:val="28"/>
              </w:rPr>
              <w:t xml:space="preserve"> 26.02-01.03.19</w:t>
            </w:r>
          </w:p>
        </w:tc>
        <w:tc>
          <w:tcPr>
            <w:tcW w:w="7056" w:type="dxa"/>
          </w:tcPr>
          <w:p w:rsidR="00476E48" w:rsidRPr="00476E48" w:rsidRDefault="00856784"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Наши папы</w:t>
            </w:r>
          </w:p>
        </w:tc>
      </w:tr>
      <w:tr w:rsidR="00476E48" w:rsidTr="00AE083A">
        <w:tc>
          <w:tcPr>
            <w:tcW w:w="2518" w:type="dxa"/>
          </w:tcPr>
          <w:p w:rsidR="00476E48" w:rsidRPr="00476E48" w:rsidRDefault="00476E48" w:rsidP="0061680A">
            <w:pPr>
              <w:pStyle w:val="aa"/>
              <w:rPr>
                <w:rFonts w:ascii="Times New Roman" w:eastAsia="Times New Roman" w:hAnsi="Times New Roman"/>
                <w:sz w:val="28"/>
                <w:szCs w:val="28"/>
              </w:rPr>
            </w:pPr>
          </w:p>
        </w:tc>
        <w:tc>
          <w:tcPr>
            <w:tcW w:w="7056" w:type="dxa"/>
          </w:tcPr>
          <w:p w:rsidR="00476E48" w:rsidRPr="00476E48" w:rsidRDefault="00476E48" w:rsidP="00476E48">
            <w:pPr>
              <w:pStyle w:val="aa"/>
              <w:jc w:val="center"/>
              <w:rPr>
                <w:rFonts w:ascii="Times New Roman" w:eastAsia="Times New Roman" w:hAnsi="Times New Roman"/>
                <w:b/>
                <w:sz w:val="28"/>
                <w:szCs w:val="28"/>
              </w:rPr>
            </w:pPr>
            <w:r w:rsidRPr="00476E48">
              <w:rPr>
                <w:rFonts w:ascii="Times New Roman" w:eastAsia="Times New Roman" w:hAnsi="Times New Roman"/>
                <w:b/>
                <w:sz w:val="28"/>
                <w:szCs w:val="28"/>
              </w:rPr>
              <w:t>МАРТ</w:t>
            </w:r>
          </w:p>
        </w:tc>
      </w:tr>
      <w:tr w:rsidR="00476E48" w:rsidTr="00AE083A">
        <w:tc>
          <w:tcPr>
            <w:tcW w:w="2518" w:type="dxa"/>
          </w:tcPr>
          <w:p w:rsidR="00476E48" w:rsidRPr="00476E48" w:rsidRDefault="00856784" w:rsidP="00AE083A">
            <w:pPr>
              <w:pStyle w:val="aa"/>
              <w:rPr>
                <w:rFonts w:ascii="Times New Roman" w:eastAsia="Times New Roman" w:hAnsi="Times New Roman"/>
                <w:sz w:val="28"/>
                <w:szCs w:val="28"/>
              </w:rPr>
            </w:pPr>
            <w:r>
              <w:rPr>
                <w:rFonts w:ascii="Times New Roman" w:eastAsia="Times New Roman" w:hAnsi="Times New Roman"/>
                <w:sz w:val="28"/>
                <w:szCs w:val="28"/>
              </w:rPr>
              <w:t>1.</w:t>
            </w:r>
            <w:r w:rsidR="00AE083A">
              <w:rPr>
                <w:rFonts w:ascii="Times New Roman" w:eastAsia="Times New Roman" w:hAnsi="Times New Roman"/>
                <w:sz w:val="28"/>
                <w:szCs w:val="28"/>
              </w:rPr>
              <w:t xml:space="preserve"> 4-7.03.19</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О любимых мамах</w:t>
            </w:r>
          </w:p>
        </w:tc>
      </w:tr>
      <w:tr w:rsidR="00476E48" w:rsidTr="00AE083A">
        <w:tc>
          <w:tcPr>
            <w:tcW w:w="2518" w:type="dxa"/>
          </w:tcPr>
          <w:p w:rsidR="00476E48" w:rsidRPr="00476E48" w:rsidRDefault="00233BD6" w:rsidP="00AE083A">
            <w:pPr>
              <w:pStyle w:val="aa"/>
              <w:rPr>
                <w:rFonts w:ascii="Times New Roman" w:eastAsia="Times New Roman" w:hAnsi="Times New Roman"/>
                <w:sz w:val="28"/>
                <w:szCs w:val="28"/>
              </w:rPr>
            </w:pPr>
            <w:r>
              <w:rPr>
                <w:rFonts w:ascii="Times New Roman" w:eastAsia="Times New Roman" w:hAnsi="Times New Roman"/>
                <w:sz w:val="28"/>
                <w:szCs w:val="28"/>
              </w:rPr>
              <w:t>2.</w:t>
            </w:r>
            <w:r w:rsidR="00AE083A">
              <w:rPr>
                <w:rFonts w:ascii="Times New Roman" w:eastAsia="Times New Roman" w:hAnsi="Times New Roman"/>
                <w:sz w:val="28"/>
                <w:szCs w:val="28"/>
              </w:rPr>
              <w:t xml:space="preserve"> 11-15.03.19</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Мы - помощники</w:t>
            </w:r>
          </w:p>
        </w:tc>
      </w:tr>
      <w:tr w:rsidR="00476E48" w:rsidTr="00AE083A">
        <w:tc>
          <w:tcPr>
            <w:tcW w:w="2518" w:type="dxa"/>
          </w:tcPr>
          <w:p w:rsidR="00476E48" w:rsidRPr="00476E48" w:rsidRDefault="00233BD6" w:rsidP="00AE083A">
            <w:pPr>
              <w:pStyle w:val="aa"/>
              <w:rPr>
                <w:rFonts w:ascii="Times New Roman" w:eastAsia="Times New Roman" w:hAnsi="Times New Roman"/>
                <w:sz w:val="28"/>
                <w:szCs w:val="28"/>
              </w:rPr>
            </w:pPr>
            <w:r>
              <w:rPr>
                <w:rFonts w:ascii="Times New Roman" w:eastAsia="Times New Roman" w:hAnsi="Times New Roman"/>
                <w:sz w:val="28"/>
                <w:szCs w:val="28"/>
              </w:rPr>
              <w:t>3.</w:t>
            </w:r>
            <w:r w:rsidR="00AE083A">
              <w:rPr>
                <w:rFonts w:ascii="Times New Roman" w:eastAsia="Times New Roman" w:hAnsi="Times New Roman"/>
                <w:sz w:val="28"/>
                <w:szCs w:val="28"/>
              </w:rPr>
              <w:t xml:space="preserve"> 18-22.03.19</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Мое село</w:t>
            </w:r>
          </w:p>
        </w:tc>
      </w:tr>
      <w:tr w:rsidR="00476E48" w:rsidTr="00AE083A">
        <w:tc>
          <w:tcPr>
            <w:tcW w:w="2518" w:type="dxa"/>
          </w:tcPr>
          <w:p w:rsidR="00476E48" w:rsidRPr="00476E48" w:rsidRDefault="00233BD6" w:rsidP="00AE083A">
            <w:pPr>
              <w:pStyle w:val="aa"/>
              <w:rPr>
                <w:rFonts w:ascii="Times New Roman" w:eastAsia="Times New Roman" w:hAnsi="Times New Roman"/>
                <w:sz w:val="28"/>
                <w:szCs w:val="28"/>
              </w:rPr>
            </w:pPr>
            <w:r>
              <w:rPr>
                <w:rFonts w:ascii="Times New Roman" w:eastAsia="Times New Roman" w:hAnsi="Times New Roman"/>
                <w:sz w:val="28"/>
                <w:szCs w:val="28"/>
              </w:rPr>
              <w:t>4.</w:t>
            </w:r>
            <w:r w:rsidR="00AE083A">
              <w:rPr>
                <w:rFonts w:ascii="Times New Roman" w:eastAsia="Times New Roman" w:hAnsi="Times New Roman"/>
                <w:sz w:val="28"/>
                <w:szCs w:val="28"/>
              </w:rPr>
              <w:t xml:space="preserve"> 25-29.03.19</w:t>
            </w:r>
          </w:p>
        </w:tc>
        <w:tc>
          <w:tcPr>
            <w:tcW w:w="7056" w:type="dxa"/>
          </w:tcPr>
          <w:p w:rsidR="00476E48" w:rsidRPr="00476E48" w:rsidRDefault="00476E48" w:rsidP="0061680A">
            <w:pPr>
              <w:pStyle w:val="aa"/>
              <w:rPr>
                <w:rFonts w:ascii="Times New Roman" w:eastAsia="Times New Roman" w:hAnsi="Times New Roman"/>
                <w:sz w:val="28"/>
                <w:szCs w:val="28"/>
              </w:rPr>
            </w:pPr>
            <w:proofErr w:type="spellStart"/>
            <w:r w:rsidRPr="00476E48">
              <w:rPr>
                <w:rFonts w:ascii="Times New Roman" w:eastAsia="Times New Roman" w:hAnsi="Times New Roman"/>
                <w:sz w:val="28"/>
                <w:szCs w:val="28"/>
              </w:rPr>
              <w:t>Книжкина</w:t>
            </w:r>
            <w:proofErr w:type="spellEnd"/>
            <w:r w:rsidRPr="00476E48">
              <w:rPr>
                <w:rFonts w:ascii="Times New Roman" w:eastAsia="Times New Roman" w:hAnsi="Times New Roman"/>
                <w:sz w:val="28"/>
                <w:szCs w:val="28"/>
              </w:rPr>
              <w:t xml:space="preserve"> неделя</w:t>
            </w:r>
          </w:p>
        </w:tc>
      </w:tr>
      <w:tr w:rsidR="009C2272" w:rsidTr="00AE083A">
        <w:tc>
          <w:tcPr>
            <w:tcW w:w="2518" w:type="dxa"/>
          </w:tcPr>
          <w:p w:rsidR="009C2272" w:rsidRDefault="00233BD6" w:rsidP="00AE083A">
            <w:pPr>
              <w:pStyle w:val="aa"/>
              <w:rPr>
                <w:rFonts w:ascii="Times New Roman" w:eastAsia="Times New Roman" w:hAnsi="Times New Roman"/>
                <w:sz w:val="28"/>
                <w:szCs w:val="28"/>
              </w:rPr>
            </w:pPr>
            <w:r>
              <w:rPr>
                <w:rFonts w:ascii="Times New Roman" w:eastAsia="Times New Roman" w:hAnsi="Times New Roman"/>
                <w:sz w:val="28"/>
                <w:szCs w:val="28"/>
              </w:rPr>
              <w:t>5.</w:t>
            </w:r>
            <w:r w:rsidR="00AE083A">
              <w:rPr>
                <w:rFonts w:ascii="Times New Roman" w:eastAsia="Times New Roman" w:hAnsi="Times New Roman"/>
                <w:sz w:val="28"/>
                <w:szCs w:val="28"/>
              </w:rPr>
              <w:t xml:space="preserve"> 1-5.04.19</w:t>
            </w:r>
          </w:p>
        </w:tc>
        <w:tc>
          <w:tcPr>
            <w:tcW w:w="7056" w:type="dxa"/>
          </w:tcPr>
          <w:p w:rsidR="009C2272" w:rsidRPr="00476E48" w:rsidRDefault="009C2272"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Растем жизнерадостными</w:t>
            </w:r>
          </w:p>
        </w:tc>
      </w:tr>
      <w:tr w:rsidR="00476E48" w:rsidTr="00AE083A">
        <w:tc>
          <w:tcPr>
            <w:tcW w:w="2518" w:type="dxa"/>
          </w:tcPr>
          <w:p w:rsidR="00476E48" w:rsidRPr="00476E48" w:rsidRDefault="00476E48" w:rsidP="0061680A">
            <w:pPr>
              <w:pStyle w:val="aa"/>
              <w:rPr>
                <w:rFonts w:ascii="Times New Roman" w:eastAsia="Times New Roman" w:hAnsi="Times New Roman"/>
                <w:sz w:val="28"/>
                <w:szCs w:val="28"/>
              </w:rPr>
            </w:pPr>
          </w:p>
        </w:tc>
        <w:tc>
          <w:tcPr>
            <w:tcW w:w="7056" w:type="dxa"/>
          </w:tcPr>
          <w:p w:rsidR="00476E48" w:rsidRPr="00476E48" w:rsidRDefault="00476E48" w:rsidP="00476E48">
            <w:pPr>
              <w:pStyle w:val="aa"/>
              <w:jc w:val="center"/>
              <w:rPr>
                <w:rFonts w:ascii="Times New Roman" w:eastAsia="Times New Roman" w:hAnsi="Times New Roman"/>
                <w:b/>
                <w:sz w:val="28"/>
                <w:szCs w:val="28"/>
              </w:rPr>
            </w:pPr>
            <w:r w:rsidRPr="00476E48">
              <w:rPr>
                <w:rFonts w:ascii="Times New Roman" w:eastAsia="Times New Roman" w:hAnsi="Times New Roman"/>
                <w:b/>
                <w:sz w:val="28"/>
                <w:szCs w:val="28"/>
              </w:rPr>
              <w:t>АПРЕЛЬ</w:t>
            </w:r>
          </w:p>
        </w:tc>
      </w:tr>
      <w:tr w:rsidR="00476E48" w:rsidTr="00AE083A">
        <w:tc>
          <w:tcPr>
            <w:tcW w:w="2518" w:type="dxa"/>
          </w:tcPr>
          <w:p w:rsidR="00476E48" w:rsidRPr="00476E48" w:rsidRDefault="00233BD6" w:rsidP="00AE083A">
            <w:pPr>
              <w:pStyle w:val="aa"/>
              <w:rPr>
                <w:rFonts w:ascii="Times New Roman" w:eastAsia="Times New Roman" w:hAnsi="Times New Roman"/>
                <w:sz w:val="28"/>
                <w:szCs w:val="28"/>
              </w:rPr>
            </w:pPr>
            <w:r>
              <w:rPr>
                <w:rFonts w:ascii="Times New Roman" w:eastAsia="Times New Roman" w:hAnsi="Times New Roman"/>
                <w:sz w:val="28"/>
                <w:szCs w:val="28"/>
              </w:rPr>
              <w:t xml:space="preserve">2. </w:t>
            </w:r>
            <w:r w:rsidR="00AE083A">
              <w:rPr>
                <w:rFonts w:ascii="Times New Roman" w:eastAsia="Times New Roman" w:hAnsi="Times New Roman"/>
                <w:sz w:val="28"/>
                <w:szCs w:val="28"/>
              </w:rPr>
              <w:t>8-12.04.19</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Весна</w:t>
            </w:r>
            <w:r w:rsidR="009C2272">
              <w:rPr>
                <w:rFonts w:ascii="Times New Roman" w:eastAsia="Times New Roman" w:hAnsi="Times New Roman"/>
                <w:sz w:val="28"/>
                <w:szCs w:val="28"/>
              </w:rPr>
              <w:t xml:space="preserve"> </w:t>
            </w:r>
            <w:r w:rsidRPr="00476E48">
              <w:rPr>
                <w:rFonts w:ascii="Times New Roman" w:eastAsia="Times New Roman" w:hAnsi="Times New Roman"/>
                <w:sz w:val="28"/>
                <w:szCs w:val="28"/>
              </w:rPr>
              <w:t>-</w:t>
            </w:r>
            <w:r w:rsidR="009C2272">
              <w:rPr>
                <w:rFonts w:ascii="Times New Roman" w:eastAsia="Times New Roman" w:hAnsi="Times New Roman"/>
                <w:sz w:val="28"/>
                <w:szCs w:val="28"/>
              </w:rPr>
              <w:t xml:space="preserve"> </w:t>
            </w:r>
            <w:r w:rsidRPr="00476E48">
              <w:rPr>
                <w:rFonts w:ascii="Times New Roman" w:eastAsia="Times New Roman" w:hAnsi="Times New Roman"/>
                <w:sz w:val="28"/>
                <w:szCs w:val="28"/>
              </w:rPr>
              <w:t>красна</w:t>
            </w:r>
          </w:p>
        </w:tc>
      </w:tr>
      <w:tr w:rsidR="00476E48" w:rsidTr="00AE083A">
        <w:tc>
          <w:tcPr>
            <w:tcW w:w="2518" w:type="dxa"/>
          </w:tcPr>
          <w:p w:rsidR="00476E48" w:rsidRPr="00476E48" w:rsidRDefault="00233BD6" w:rsidP="00AE083A">
            <w:pPr>
              <w:pStyle w:val="aa"/>
              <w:rPr>
                <w:rFonts w:ascii="Times New Roman" w:eastAsia="Times New Roman" w:hAnsi="Times New Roman"/>
                <w:sz w:val="28"/>
                <w:szCs w:val="28"/>
              </w:rPr>
            </w:pPr>
            <w:r>
              <w:rPr>
                <w:rFonts w:ascii="Times New Roman" w:eastAsia="Times New Roman" w:hAnsi="Times New Roman"/>
                <w:sz w:val="28"/>
                <w:szCs w:val="28"/>
              </w:rPr>
              <w:t>3.</w:t>
            </w:r>
            <w:r w:rsidR="00AE083A">
              <w:rPr>
                <w:rFonts w:ascii="Times New Roman" w:eastAsia="Times New Roman" w:hAnsi="Times New Roman"/>
                <w:sz w:val="28"/>
                <w:szCs w:val="28"/>
              </w:rPr>
              <w:t xml:space="preserve"> 15-19.04.19</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Птицы</w:t>
            </w:r>
          </w:p>
        </w:tc>
      </w:tr>
      <w:tr w:rsidR="00476E48" w:rsidTr="00AE083A">
        <w:tc>
          <w:tcPr>
            <w:tcW w:w="2518" w:type="dxa"/>
          </w:tcPr>
          <w:p w:rsidR="00476E48" w:rsidRPr="00476E48" w:rsidRDefault="00233BD6" w:rsidP="00AE083A">
            <w:pPr>
              <w:pStyle w:val="aa"/>
              <w:rPr>
                <w:rFonts w:ascii="Times New Roman" w:eastAsia="Times New Roman" w:hAnsi="Times New Roman"/>
                <w:sz w:val="28"/>
                <w:szCs w:val="28"/>
              </w:rPr>
            </w:pPr>
            <w:r>
              <w:rPr>
                <w:rFonts w:ascii="Times New Roman" w:eastAsia="Times New Roman" w:hAnsi="Times New Roman"/>
                <w:sz w:val="28"/>
                <w:szCs w:val="28"/>
              </w:rPr>
              <w:t>4.</w:t>
            </w:r>
            <w:r w:rsidR="00AE083A">
              <w:rPr>
                <w:rFonts w:ascii="Times New Roman" w:eastAsia="Times New Roman" w:hAnsi="Times New Roman"/>
                <w:sz w:val="28"/>
                <w:szCs w:val="28"/>
              </w:rPr>
              <w:t xml:space="preserve"> 22-26.04.19</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Добрые волшебники (дорожные знаки)</w:t>
            </w:r>
          </w:p>
        </w:tc>
      </w:tr>
      <w:tr w:rsidR="00476E48" w:rsidTr="00AE083A">
        <w:tc>
          <w:tcPr>
            <w:tcW w:w="2518" w:type="dxa"/>
          </w:tcPr>
          <w:p w:rsidR="00476E48" w:rsidRPr="00476E48" w:rsidRDefault="00233BD6" w:rsidP="00AE083A">
            <w:pPr>
              <w:pStyle w:val="aa"/>
              <w:rPr>
                <w:rFonts w:ascii="Times New Roman" w:eastAsia="Times New Roman" w:hAnsi="Times New Roman"/>
                <w:sz w:val="28"/>
                <w:szCs w:val="28"/>
              </w:rPr>
            </w:pPr>
            <w:r>
              <w:rPr>
                <w:rFonts w:ascii="Times New Roman" w:eastAsia="Times New Roman" w:hAnsi="Times New Roman"/>
                <w:sz w:val="28"/>
                <w:szCs w:val="28"/>
              </w:rPr>
              <w:t>5.</w:t>
            </w:r>
            <w:r w:rsidR="00AE083A">
              <w:rPr>
                <w:rFonts w:ascii="Times New Roman" w:eastAsia="Times New Roman" w:hAnsi="Times New Roman"/>
                <w:sz w:val="28"/>
                <w:szCs w:val="28"/>
              </w:rPr>
              <w:t xml:space="preserve"> 29.04-3.05.19</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Добрые волшебники (дорожные знаки)</w:t>
            </w:r>
          </w:p>
        </w:tc>
      </w:tr>
      <w:tr w:rsidR="00476E48" w:rsidTr="00AE083A">
        <w:tc>
          <w:tcPr>
            <w:tcW w:w="2518" w:type="dxa"/>
          </w:tcPr>
          <w:p w:rsidR="00476E48" w:rsidRPr="00476E48" w:rsidRDefault="00476E48" w:rsidP="0061680A">
            <w:pPr>
              <w:pStyle w:val="aa"/>
              <w:rPr>
                <w:rFonts w:ascii="Times New Roman" w:eastAsia="Times New Roman" w:hAnsi="Times New Roman"/>
                <w:sz w:val="28"/>
                <w:szCs w:val="28"/>
              </w:rPr>
            </w:pPr>
          </w:p>
        </w:tc>
        <w:tc>
          <w:tcPr>
            <w:tcW w:w="7056" w:type="dxa"/>
          </w:tcPr>
          <w:p w:rsidR="00476E48" w:rsidRPr="00476E48" w:rsidRDefault="00476E48" w:rsidP="00476E48">
            <w:pPr>
              <w:pStyle w:val="aa"/>
              <w:jc w:val="center"/>
              <w:rPr>
                <w:rFonts w:ascii="Times New Roman" w:eastAsia="Times New Roman" w:hAnsi="Times New Roman"/>
                <w:b/>
                <w:sz w:val="28"/>
                <w:szCs w:val="28"/>
              </w:rPr>
            </w:pPr>
            <w:r w:rsidRPr="00476E48">
              <w:rPr>
                <w:rFonts w:ascii="Times New Roman" w:eastAsia="Times New Roman" w:hAnsi="Times New Roman"/>
                <w:b/>
                <w:sz w:val="28"/>
                <w:szCs w:val="28"/>
              </w:rPr>
              <w:t>МАЙ</w:t>
            </w:r>
          </w:p>
        </w:tc>
      </w:tr>
      <w:tr w:rsidR="00476E48" w:rsidTr="00AE083A">
        <w:tc>
          <w:tcPr>
            <w:tcW w:w="2518" w:type="dxa"/>
          </w:tcPr>
          <w:p w:rsidR="00476E48" w:rsidRPr="00476E48" w:rsidRDefault="00233BD6" w:rsidP="00AE083A">
            <w:pPr>
              <w:pStyle w:val="aa"/>
              <w:rPr>
                <w:rFonts w:ascii="Times New Roman" w:eastAsia="Times New Roman" w:hAnsi="Times New Roman"/>
                <w:sz w:val="28"/>
                <w:szCs w:val="28"/>
              </w:rPr>
            </w:pPr>
            <w:r>
              <w:rPr>
                <w:rFonts w:ascii="Times New Roman" w:eastAsia="Times New Roman" w:hAnsi="Times New Roman"/>
                <w:sz w:val="28"/>
                <w:szCs w:val="28"/>
              </w:rPr>
              <w:t>1.</w:t>
            </w:r>
            <w:r w:rsidR="00AE083A">
              <w:rPr>
                <w:rFonts w:ascii="Times New Roman" w:eastAsia="Times New Roman" w:hAnsi="Times New Roman"/>
                <w:sz w:val="28"/>
                <w:szCs w:val="28"/>
              </w:rPr>
              <w:t xml:space="preserve"> 06.-10.05.19</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День победы</w:t>
            </w:r>
          </w:p>
        </w:tc>
      </w:tr>
      <w:tr w:rsidR="00476E48" w:rsidTr="00AE083A">
        <w:tc>
          <w:tcPr>
            <w:tcW w:w="2518" w:type="dxa"/>
          </w:tcPr>
          <w:p w:rsidR="00476E48" w:rsidRPr="00476E48" w:rsidRDefault="007A6F4C" w:rsidP="00AE083A">
            <w:pPr>
              <w:pStyle w:val="aa"/>
              <w:rPr>
                <w:rFonts w:ascii="Times New Roman" w:eastAsia="Times New Roman" w:hAnsi="Times New Roman"/>
                <w:sz w:val="28"/>
                <w:szCs w:val="28"/>
              </w:rPr>
            </w:pPr>
            <w:r>
              <w:rPr>
                <w:rFonts w:ascii="Times New Roman" w:eastAsia="Times New Roman" w:hAnsi="Times New Roman"/>
                <w:sz w:val="28"/>
                <w:szCs w:val="28"/>
              </w:rPr>
              <w:t>2</w:t>
            </w:r>
            <w:r w:rsidR="00297DC4">
              <w:rPr>
                <w:rFonts w:ascii="Times New Roman" w:eastAsia="Times New Roman" w:hAnsi="Times New Roman"/>
                <w:sz w:val="28"/>
                <w:szCs w:val="28"/>
              </w:rPr>
              <w:t>.</w:t>
            </w:r>
            <w:r w:rsidR="00AE083A">
              <w:rPr>
                <w:rFonts w:ascii="Times New Roman" w:eastAsia="Times New Roman" w:hAnsi="Times New Roman"/>
                <w:sz w:val="28"/>
                <w:szCs w:val="28"/>
              </w:rPr>
              <w:t xml:space="preserve"> 13.-17.05.19</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Мир вокруг нас(насекомые)</w:t>
            </w:r>
          </w:p>
        </w:tc>
      </w:tr>
      <w:tr w:rsidR="00476E48" w:rsidTr="00AE083A">
        <w:tc>
          <w:tcPr>
            <w:tcW w:w="2518" w:type="dxa"/>
          </w:tcPr>
          <w:p w:rsidR="00476E48" w:rsidRPr="00476E48" w:rsidRDefault="00233BD6" w:rsidP="00AE083A">
            <w:pPr>
              <w:pStyle w:val="aa"/>
              <w:rPr>
                <w:rFonts w:ascii="Times New Roman" w:eastAsia="Times New Roman" w:hAnsi="Times New Roman"/>
                <w:sz w:val="28"/>
                <w:szCs w:val="28"/>
              </w:rPr>
            </w:pPr>
            <w:r>
              <w:rPr>
                <w:rFonts w:ascii="Times New Roman" w:eastAsia="Times New Roman" w:hAnsi="Times New Roman"/>
                <w:sz w:val="28"/>
                <w:szCs w:val="28"/>
              </w:rPr>
              <w:t>3.</w:t>
            </w:r>
            <w:r w:rsidR="00AE083A">
              <w:rPr>
                <w:rFonts w:ascii="Times New Roman" w:eastAsia="Times New Roman" w:hAnsi="Times New Roman"/>
                <w:sz w:val="28"/>
                <w:szCs w:val="28"/>
              </w:rPr>
              <w:t xml:space="preserve"> 20.-24.05.19</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Водоем и его обитатели</w:t>
            </w:r>
          </w:p>
        </w:tc>
      </w:tr>
      <w:tr w:rsidR="00476E48" w:rsidTr="00AE083A">
        <w:tc>
          <w:tcPr>
            <w:tcW w:w="2518" w:type="dxa"/>
          </w:tcPr>
          <w:p w:rsidR="00476E48" w:rsidRPr="00AE083A" w:rsidRDefault="00233BD6" w:rsidP="00AE083A">
            <w:pPr>
              <w:pStyle w:val="aa"/>
              <w:rPr>
                <w:rFonts w:ascii="Times New Roman" w:eastAsia="Times New Roman" w:hAnsi="Times New Roman"/>
                <w:sz w:val="28"/>
                <w:szCs w:val="28"/>
              </w:rPr>
            </w:pPr>
            <w:r w:rsidRPr="00AE083A">
              <w:rPr>
                <w:rFonts w:ascii="Times New Roman" w:eastAsia="Times New Roman" w:hAnsi="Times New Roman"/>
                <w:sz w:val="28"/>
                <w:szCs w:val="28"/>
              </w:rPr>
              <w:t>4.</w:t>
            </w:r>
            <w:r w:rsidR="00AE083A" w:rsidRPr="00AE083A">
              <w:rPr>
                <w:rFonts w:ascii="Times New Roman" w:eastAsia="Times New Roman" w:hAnsi="Times New Roman"/>
                <w:sz w:val="28"/>
                <w:szCs w:val="28"/>
              </w:rPr>
              <w:t xml:space="preserve"> 27-31.05.2019</w:t>
            </w:r>
          </w:p>
        </w:tc>
        <w:tc>
          <w:tcPr>
            <w:tcW w:w="7056" w:type="dxa"/>
          </w:tcPr>
          <w:p w:rsidR="00476E48" w:rsidRPr="00476E48" w:rsidRDefault="00476E48" w:rsidP="0061680A">
            <w:pPr>
              <w:pStyle w:val="aa"/>
              <w:rPr>
                <w:rFonts w:ascii="Times New Roman" w:eastAsia="Times New Roman" w:hAnsi="Times New Roman"/>
                <w:sz w:val="28"/>
                <w:szCs w:val="28"/>
              </w:rPr>
            </w:pPr>
            <w:r w:rsidRPr="00476E48">
              <w:rPr>
                <w:rFonts w:ascii="Times New Roman" w:eastAsia="Times New Roman" w:hAnsi="Times New Roman"/>
                <w:sz w:val="28"/>
                <w:szCs w:val="28"/>
              </w:rPr>
              <w:t>Зеленые друзья-растения</w:t>
            </w:r>
          </w:p>
        </w:tc>
      </w:tr>
    </w:tbl>
    <w:p w:rsidR="008A7A78" w:rsidRDefault="008A7A78" w:rsidP="00A1456B">
      <w:pPr>
        <w:rPr>
          <w:b/>
          <w:sz w:val="28"/>
          <w:szCs w:val="28"/>
        </w:rPr>
      </w:pPr>
    </w:p>
    <w:p w:rsidR="005451C8" w:rsidRDefault="005451C8" w:rsidP="00A1456B">
      <w:pPr>
        <w:rPr>
          <w:b/>
          <w:sz w:val="28"/>
          <w:szCs w:val="28"/>
        </w:rPr>
      </w:pPr>
    </w:p>
    <w:p w:rsidR="005451C8" w:rsidRDefault="0045136C" w:rsidP="00522A94">
      <w:pPr>
        <w:jc w:val="center"/>
        <w:rPr>
          <w:b/>
          <w:sz w:val="32"/>
          <w:szCs w:val="32"/>
        </w:rPr>
      </w:pPr>
      <w:r>
        <w:rPr>
          <w:b/>
          <w:sz w:val="32"/>
          <w:szCs w:val="32"/>
        </w:rPr>
        <w:t>3.7</w:t>
      </w:r>
      <w:r w:rsidR="00021E3A" w:rsidRPr="00263DE6">
        <w:rPr>
          <w:b/>
          <w:sz w:val="32"/>
          <w:szCs w:val="32"/>
        </w:rPr>
        <w:t xml:space="preserve">.  Особенности развивающей </w:t>
      </w:r>
    </w:p>
    <w:p w:rsidR="00021E3A" w:rsidRDefault="00021E3A" w:rsidP="00522A94">
      <w:pPr>
        <w:jc w:val="center"/>
        <w:rPr>
          <w:b/>
          <w:sz w:val="32"/>
          <w:szCs w:val="32"/>
        </w:rPr>
      </w:pPr>
      <w:r w:rsidRPr="00263DE6">
        <w:rPr>
          <w:b/>
          <w:sz w:val="32"/>
          <w:szCs w:val="32"/>
        </w:rPr>
        <w:t>предметно – пространственной среды</w:t>
      </w:r>
    </w:p>
    <w:p w:rsidR="005451C8" w:rsidRDefault="005451C8" w:rsidP="00522A94">
      <w:pPr>
        <w:jc w:val="center"/>
        <w:rPr>
          <w:b/>
          <w:sz w:val="32"/>
          <w:szCs w:val="32"/>
        </w:rPr>
      </w:pPr>
    </w:p>
    <w:p w:rsidR="005451C8" w:rsidRPr="00263DE6" w:rsidRDefault="005451C8" w:rsidP="00522A94">
      <w:pPr>
        <w:jc w:val="center"/>
        <w:rPr>
          <w:sz w:val="32"/>
          <w:szCs w:val="32"/>
        </w:rPr>
      </w:pPr>
    </w:p>
    <w:p w:rsidR="00CD36E4" w:rsidRPr="00CD36E4" w:rsidRDefault="00CD36E4" w:rsidP="00CD36E4">
      <w:pPr>
        <w:pStyle w:val="c8"/>
        <w:spacing w:before="0" w:beforeAutospacing="0" w:after="0" w:afterAutospacing="0"/>
        <w:ind w:firstLine="851"/>
        <w:jc w:val="both"/>
        <w:textAlignment w:val="baseline"/>
        <w:rPr>
          <w:sz w:val="28"/>
          <w:szCs w:val="28"/>
        </w:rPr>
      </w:pPr>
      <w:r w:rsidRPr="00CD36E4">
        <w:rPr>
          <w:rStyle w:val="c0"/>
          <w:sz w:val="28"/>
          <w:szCs w:val="28"/>
          <w:bdr w:val="none" w:sz="0" w:space="0" w:color="auto" w:frame="1"/>
        </w:rPr>
        <w:t>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w:t>
      </w:r>
    </w:p>
    <w:p w:rsidR="00CD36E4" w:rsidRPr="00CD36E4" w:rsidRDefault="00CD36E4" w:rsidP="00CD36E4">
      <w:pPr>
        <w:pStyle w:val="c8"/>
        <w:spacing w:before="0" w:beforeAutospacing="0" w:after="0" w:afterAutospacing="0"/>
        <w:ind w:firstLine="851"/>
        <w:jc w:val="both"/>
        <w:textAlignment w:val="baseline"/>
        <w:rPr>
          <w:sz w:val="28"/>
          <w:szCs w:val="28"/>
        </w:rPr>
      </w:pPr>
      <w:r w:rsidRPr="00CD36E4">
        <w:rPr>
          <w:rStyle w:val="c0"/>
          <w:sz w:val="28"/>
          <w:szCs w:val="28"/>
          <w:bdr w:val="none" w:sz="0" w:space="0" w:color="auto" w:frame="1"/>
        </w:rPr>
        <w:t xml:space="preserve">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w:t>
      </w:r>
      <w:proofErr w:type="spellStart"/>
      <w:r w:rsidRPr="00CD36E4">
        <w:rPr>
          <w:rStyle w:val="c0"/>
          <w:sz w:val="28"/>
          <w:szCs w:val="28"/>
          <w:bdr w:val="none" w:sz="0" w:space="0" w:color="auto" w:frame="1"/>
        </w:rPr>
        <w:t>пространственно</w:t>
      </w:r>
      <w:proofErr w:type="spellEnd"/>
      <w:r w:rsidRPr="00CD36E4">
        <w:rPr>
          <w:rStyle w:val="c0"/>
          <w:sz w:val="28"/>
          <w:szCs w:val="28"/>
          <w:bdr w:val="none" w:sz="0" w:space="0" w:color="auto" w:frame="1"/>
        </w:rPr>
        <w:t xml:space="preserve"> обстановка организуется для одновременной деятельности 2-3 детей и взрослого.</w:t>
      </w:r>
    </w:p>
    <w:p w:rsidR="00CD36E4" w:rsidRPr="00CD36E4" w:rsidRDefault="00CD36E4" w:rsidP="00CD36E4">
      <w:pPr>
        <w:pStyle w:val="c8"/>
        <w:spacing w:before="0" w:beforeAutospacing="0" w:after="0" w:afterAutospacing="0"/>
        <w:ind w:firstLine="851"/>
        <w:jc w:val="both"/>
        <w:textAlignment w:val="baseline"/>
        <w:rPr>
          <w:sz w:val="28"/>
          <w:szCs w:val="28"/>
        </w:rPr>
      </w:pPr>
      <w:r w:rsidRPr="00CD36E4">
        <w:rPr>
          <w:rStyle w:val="c0"/>
          <w:sz w:val="28"/>
          <w:szCs w:val="28"/>
          <w:bdr w:val="none" w:sz="0" w:space="0" w:color="auto" w:frame="1"/>
        </w:rPr>
        <w:t>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rsidR="00CD36E4" w:rsidRPr="00CD36E4" w:rsidRDefault="00CD36E4" w:rsidP="00CD36E4">
      <w:pPr>
        <w:pStyle w:val="c8"/>
        <w:spacing w:before="0" w:beforeAutospacing="0" w:after="0" w:afterAutospacing="0"/>
        <w:ind w:firstLine="851"/>
        <w:jc w:val="both"/>
        <w:textAlignment w:val="baseline"/>
        <w:rPr>
          <w:sz w:val="28"/>
          <w:szCs w:val="28"/>
        </w:rPr>
      </w:pPr>
      <w:r w:rsidRPr="00CD36E4">
        <w:rPr>
          <w:rStyle w:val="c0"/>
          <w:sz w:val="28"/>
          <w:szCs w:val="28"/>
          <w:bdr w:val="none" w:sz="0" w:space="0" w:color="auto" w:frame="1"/>
        </w:rPr>
        <w:t>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rsidR="00CD36E4" w:rsidRPr="00CD36E4" w:rsidRDefault="00CD36E4" w:rsidP="00CD36E4">
      <w:pPr>
        <w:pStyle w:val="c8"/>
        <w:spacing w:before="0" w:beforeAutospacing="0" w:after="0" w:afterAutospacing="0"/>
        <w:ind w:firstLine="851"/>
        <w:jc w:val="both"/>
        <w:textAlignment w:val="baseline"/>
        <w:rPr>
          <w:sz w:val="28"/>
          <w:szCs w:val="28"/>
        </w:rPr>
      </w:pPr>
      <w:r w:rsidRPr="00CD36E4">
        <w:rPr>
          <w:rStyle w:val="c0"/>
          <w:sz w:val="28"/>
          <w:szCs w:val="28"/>
          <w:bdr w:val="none" w:sz="0" w:space="0" w:color="auto" w:frame="1"/>
        </w:rPr>
        <w:lastRenderedPageBreak/>
        <w:t>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w:t>
      </w:r>
    </w:p>
    <w:p w:rsidR="00CD36E4" w:rsidRPr="00CD36E4" w:rsidRDefault="00CD36E4" w:rsidP="00CD36E4">
      <w:pPr>
        <w:pStyle w:val="c8"/>
        <w:spacing w:before="0" w:beforeAutospacing="0" w:after="0" w:afterAutospacing="0"/>
        <w:ind w:firstLine="851"/>
        <w:jc w:val="both"/>
        <w:textAlignment w:val="baseline"/>
        <w:rPr>
          <w:sz w:val="28"/>
          <w:szCs w:val="28"/>
        </w:rPr>
      </w:pPr>
      <w:r w:rsidRPr="00CD36E4">
        <w:rPr>
          <w:rStyle w:val="c0"/>
          <w:sz w:val="28"/>
          <w:szCs w:val="28"/>
          <w:bdr w:val="none" w:sz="0" w:space="0" w:color="auto" w:frame="1"/>
        </w:rPr>
        <w:t>В группе для четырехлетних детей  используем  игрушки, отражающие реальную жизнь (например, машина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w:t>
      </w:r>
    </w:p>
    <w:p w:rsidR="00CD36E4" w:rsidRPr="00CD36E4" w:rsidRDefault="00CD36E4" w:rsidP="00CD36E4">
      <w:pPr>
        <w:pStyle w:val="c8"/>
        <w:spacing w:before="0" w:beforeAutospacing="0" w:after="0" w:afterAutospacing="0"/>
        <w:ind w:firstLine="851"/>
        <w:jc w:val="both"/>
        <w:textAlignment w:val="baseline"/>
        <w:rPr>
          <w:sz w:val="28"/>
          <w:szCs w:val="28"/>
        </w:rPr>
      </w:pPr>
      <w:r w:rsidRPr="00CD36E4">
        <w:rPr>
          <w:rStyle w:val="c0"/>
          <w:sz w:val="28"/>
          <w:szCs w:val="28"/>
          <w:bdr w:val="none" w:sz="0" w:space="0" w:color="auto" w:frame="1"/>
        </w:rPr>
        <w:t>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w:t>
      </w:r>
    </w:p>
    <w:p w:rsidR="00CD36E4" w:rsidRPr="00CD36E4" w:rsidRDefault="00CD36E4" w:rsidP="00CD36E4">
      <w:pPr>
        <w:pStyle w:val="c8"/>
        <w:spacing w:before="0" w:beforeAutospacing="0" w:after="0" w:afterAutospacing="0"/>
        <w:ind w:firstLine="851"/>
        <w:jc w:val="both"/>
        <w:textAlignment w:val="baseline"/>
        <w:rPr>
          <w:sz w:val="28"/>
          <w:szCs w:val="28"/>
        </w:rPr>
      </w:pPr>
      <w:r w:rsidRPr="00CD36E4">
        <w:rPr>
          <w:rStyle w:val="c0"/>
          <w:sz w:val="28"/>
          <w:szCs w:val="28"/>
          <w:bdr w:val="none" w:sz="0" w:space="0" w:color="auto" w:frame="1"/>
        </w:rPr>
        <w:t xml:space="preserve">Много возможностей развития детей заложено в игре- экспериментировании. Игры с песком, водой, глиной, красками требуют специального оборудования это оборудование можно приобрести или сделать своими руками, сегодня наши воспитатели вам об этом подробно расскажут и покажут во время мастер классов. Из дидактических игр предпочтительны игры типа лото и парных картинок. Должны быть также мозаика (крупная пластиковая, магнитная и крупная </w:t>
      </w:r>
      <w:proofErr w:type="spellStart"/>
      <w:r w:rsidRPr="00CD36E4">
        <w:rPr>
          <w:rStyle w:val="c0"/>
          <w:sz w:val="28"/>
          <w:szCs w:val="28"/>
          <w:bdr w:val="none" w:sz="0" w:space="0" w:color="auto" w:frame="1"/>
        </w:rPr>
        <w:t>гвоздиковая</w:t>
      </w:r>
      <w:proofErr w:type="spellEnd"/>
      <w:r w:rsidRPr="00CD36E4">
        <w:rPr>
          <w:rStyle w:val="c0"/>
          <w:sz w:val="28"/>
          <w:szCs w:val="28"/>
          <w:bdr w:val="none" w:sz="0" w:space="0" w:color="auto" w:frame="1"/>
        </w:rPr>
        <w:t xml:space="preserve">), </w:t>
      </w:r>
      <w:proofErr w:type="spellStart"/>
      <w:r w:rsidRPr="00CD36E4">
        <w:rPr>
          <w:rStyle w:val="c0"/>
          <w:sz w:val="28"/>
          <w:szCs w:val="28"/>
          <w:bdr w:val="none" w:sz="0" w:space="0" w:color="auto" w:frame="1"/>
        </w:rPr>
        <w:t>пазл</w:t>
      </w:r>
      <w:proofErr w:type="spellEnd"/>
      <w:r w:rsidRPr="00CD36E4">
        <w:rPr>
          <w:rStyle w:val="c0"/>
          <w:sz w:val="28"/>
          <w:szCs w:val="28"/>
          <w:bdr w:val="none" w:sz="0" w:space="0" w:color="auto" w:frame="1"/>
        </w:rPr>
        <w:t xml:space="preserve">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w:t>
      </w:r>
      <w:proofErr w:type="spellStart"/>
      <w:r w:rsidRPr="00CD36E4">
        <w:rPr>
          <w:rStyle w:val="c0"/>
          <w:sz w:val="28"/>
          <w:szCs w:val="28"/>
          <w:bdr w:val="none" w:sz="0" w:space="0" w:color="auto" w:frame="1"/>
        </w:rPr>
        <w:t>ковролиновой</w:t>
      </w:r>
      <w:proofErr w:type="spellEnd"/>
      <w:r w:rsidRPr="00CD36E4">
        <w:rPr>
          <w:rStyle w:val="c0"/>
          <w:sz w:val="28"/>
          <w:szCs w:val="28"/>
          <w:bdr w:val="none" w:sz="0" w:space="0" w:color="auto" w:frame="1"/>
        </w:rPr>
        <w:t xml:space="preserve"> основе позволяют организовать игру по- разному: сидя за столом, стоя у стены, лежа на полу.</w:t>
      </w:r>
    </w:p>
    <w:p w:rsidR="00CD36E4" w:rsidRPr="00CD36E4" w:rsidRDefault="00CD36E4" w:rsidP="00CD36E4">
      <w:pPr>
        <w:pStyle w:val="c8"/>
        <w:spacing w:before="0" w:beforeAutospacing="0" w:after="0" w:afterAutospacing="0"/>
        <w:ind w:firstLine="851"/>
        <w:jc w:val="both"/>
        <w:textAlignment w:val="baseline"/>
        <w:rPr>
          <w:sz w:val="28"/>
          <w:szCs w:val="28"/>
        </w:rPr>
      </w:pPr>
      <w:r w:rsidRPr="00CD36E4">
        <w:rPr>
          <w:rStyle w:val="c0"/>
          <w:sz w:val="28"/>
          <w:szCs w:val="28"/>
          <w:bdr w:val="none" w:sz="0" w:space="0" w:color="auto" w:frame="1"/>
        </w:rPr>
        <w:t>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w:t>
      </w:r>
    </w:p>
    <w:p w:rsidR="00CD36E4" w:rsidRPr="00CD36E4" w:rsidRDefault="00CD36E4" w:rsidP="00CD36E4">
      <w:pPr>
        <w:pStyle w:val="c8"/>
        <w:spacing w:before="0" w:beforeAutospacing="0" w:after="0" w:afterAutospacing="0"/>
        <w:ind w:firstLine="851"/>
        <w:jc w:val="both"/>
        <w:textAlignment w:val="baseline"/>
        <w:rPr>
          <w:sz w:val="28"/>
          <w:szCs w:val="28"/>
        </w:rPr>
      </w:pPr>
      <w:r w:rsidRPr="00CD36E4">
        <w:rPr>
          <w:rStyle w:val="c0"/>
          <w:sz w:val="28"/>
          <w:szCs w:val="28"/>
          <w:bdr w:val="none" w:sz="0" w:space="0" w:color="auto" w:frame="1"/>
        </w:rPr>
        <w:t>Очень полезно в группе иметь много зеркал в разных местах,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w:t>
      </w:r>
    </w:p>
    <w:p w:rsidR="00476E48" w:rsidRDefault="00476E48" w:rsidP="00476E48">
      <w:pPr>
        <w:pStyle w:val="aa"/>
        <w:rPr>
          <w:rFonts w:ascii="Times New Roman" w:hAnsi="Times New Roman"/>
          <w:b/>
          <w:sz w:val="28"/>
          <w:szCs w:val="28"/>
        </w:rPr>
      </w:pPr>
    </w:p>
    <w:p w:rsidR="008A7A78" w:rsidRPr="00A26802" w:rsidRDefault="0045136C" w:rsidP="00522A94">
      <w:pPr>
        <w:pStyle w:val="aa"/>
        <w:jc w:val="center"/>
        <w:rPr>
          <w:rFonts w:ascii="Times New Roman" w:hAnsi="Times New Roman"/>
          <w:b/>
          <w:sz w:val="32"/>
          <w:szCs w:val="32"/>
        </w:rPr>
      </w:pPr>
      <w:r>
        <w:rPr>
          <w:rFonts w:ascii="Times New Roman" w:hAnsi="Times New Roman"/>
          <w:b/>
          <w:sz w:val="32"/>
          <w:szCs w:val="32"/>
        </w:rPr>
        <w:lastRenderedPageBreak/>
        <w:t>3.8</w:t>
      </w:r>
      <w:r w:rsidR="008A7A78">
        <w:rPr>
          <w:rFonts w:ascii="Times New Roman" w:hAnsi="Times New Roman"/>
          <w:b/>
          <w:sz w:val="32"/>
          <w:szCs w:val="32"/>
        </w:rPr>
        <w:t xml:space="preserve"> </w:t>
      </w:r>
      <w:r w:rsidR="008A7A78" w:rsidRPr="00A26802">
        <w:rPr>
          <w:rFonts w:ascii="Times New Roman" w:hAnsi="Times New Roman"/>
          <w:b/>
          <w:sz w:val="32"/>
          <w:szCs w:val="32"/>
        </w:rPr>
        <w:t xml:space="preserve">Целевые ориентиры освоения </w:t>
      </w:r>
      <w:r w:rsidR="005451C8">
        <w:rPr>
          <w:rFonts w:ascii="Times New Roman" w:hAnsi="Times New Roman"/>
          <w:b/>
          <w:sz w:val="32"/>
          <w:szCs w:val="32"/>
        </w:rPr>
        <w:t>программы применительно к второй</w:t>
      </w:r>
      <w:r w:rsidR="008A7A78" w:rsidRPr="00A26802">
        <w:rPr>
          <w:rFonts w:ascii="Times New Roman" w:hAnsi="Times New Roman"/>
          <w:b/>
          <w:sz w:val="32"/>
          <w:szCs w:val="32"/>
        </w:rPr>
        <w:t xml:space="preserve"> младшей группе</w:t>
      </w:r>
    </w:p>
    <w:p w:rsidR="008A7A78" w:rsidRPr="00CD36E4" w:rsidRDefault="008A7A78" w:rsidP="008A7A78">
      <w:pPr>
        <w:spacing w:line="360" w:lineRule="auto"/>
        <w:jc w:val="both"/>
        <w:rPr>
          <w:b/>
          <w:color w:val="FF0000"/>
          <w:sz w:val="32"/>
          <w:szCs w:val="32"/>
        </w:rPr>
      </w:pPr>
    </w:p>
    <w:p w:rsidR="008A7A78" w:rsidRPr="0039517E" w:rsidRDefault="008A7A78" w:rsidP="0039517E">
      <w:pPr>
        <w:pStyle w:val="Default"/>
        <w:ind w:firstLine="851"/>
        <w:jc w:val="both"/>
        <w:rPr>
          <w:color w:val="auto"/>
          <w:sz w:val="28"/>
          <w:szCs w:val="28"/>
        </w:rPr>
      </w:pPr>
      <w:r w:rsidRPr="0039517E">
        <w:rPr>
          <w:color w:val="auto"/>
          <w:sz w:val="28"/>
          <w:szCs w:val="28"/>
        </w:rPr>
        <w:t xml:space="preserve"> </w:t>
      </w:r>
      <w:r w:rsidR="00725860" w:rsidRPr="0039517E">
        <w:rPr>
          <w:color w:val="auto"/>
          <w:sz w:val="28"/>
          <w:szCs w:val="28"/>
        </w:rPr>
        <w:t xml:space="preserve">- </w:t>
      </w:r>
      <w:r w:rsidRPr="0039517E">
        <w:rPr>
          <w:color w:val="auto"/>
          <w:sz w:val="28"/>
          <w:szCs w:val="28"/>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8A7A78" w:rsidRPr="0039517E" w:rsidRDefault="00725860" w:rsidP="0039517E">
      <w:pPr>
        <w:pStyle w:val="Default"/>
        <w:ind w:firstLine="851"/>
        <w:jc w:val="both"/>
        <w:rPr>
          <w:color w:val="auto"/>
          <w:sz w:val="28"/>
          <w:szCs w:val="28"/>
        </w:rPr>
      </w:pPr>
      <w:r w:rsidRPr="0039517E">
        <w:rPr>
          <w:color w:val="auto"/>
          <w:sz w:val="28"/>
          <w:szCs w:val="28"/>
        </w:rPr>
        <w:t xml:space="preserve">- </w:t>
      </w:r>
      <w:r w:rsidR="008A7A78" w:rsidRPr="0039517E">
        <w:rPr>
          <w:color w:val="auto"/>
          <w:sz w:val="28"/>
          <w:szCs w:val="28"/>
        </w:rPr>
        <w:t xml:space="preserve">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8A7A78" w:rsidRPr="0039517E" w:rsidRDefault="00725860" w:rsidP="0039517E">
      <w:pPr>
        <w:pStyle w:val="Default"/>
        <w:spacing w:after="24"/>
        <w:ind w:firstLine="851"/>
        <w:jc w:val="both"/>
        <w:rPr>
          <w:color w:val="auto"/>
          <w:sz w:val="28"/>
          <w:szCs w:val="28"/>
        </w:rPr>
      </w:pPr>
      <w:r w:rsidRPr="0039517E">
        <w:rPr>
          <w:color w:val="auto"/>
          <w:sz w:val="28"/>
          <w:szCs w:val="28"/>
        </w:rPr>
        <w:t>-</w:t>
      </w:r>
      <w:r w:rsidR="008A7A78" w:rsidRPr="0039517E">
        <w:rPr>
          <w:color w:val="auto"/>
          <w:sz w:val="28"/>
          <w:szCs w:val="28"/>
        </w:rPr>
        <w:t xml:space="preserve">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8A7A78" w:rsidRPr="0039517E" w:rsidRDefault="00725860" w:rsidP="0039517E">
      <w:pPr>
        <w:pStyle w:val="Default"/>
        <w:spacing w:after="24"/>
        <w:ind w:firstLine="851"/>
        <w:jc w:val="both"/>
        <w:rPr>
          <w:color w:val="auto"/>
          <w:sz w:val="28"/>
          <w:szCs w:val="28"/>
        </w:rPr>
      </w:pPr>
      <w:r w:rsidRPr="0039517E">
        <w:rPr>
          <w:color w:val="auto"/>
          <w:sz w:val="28"/>
          <w:szCs w:val="28"/>
        </w:rPr>
        <w:t>-</w:t>
      </w:r>
      <w:r w:rsidR="008A7A78" w:rsidRPr="0039517E">
        <w:rPr>
          <w:color w:val="auto"/>
          <w:sz w:val="28"/>
          <w:szCs w:val="28"/>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8A7A78" w:rsidRPr="0039517E" w:rsidRDefault="00725860" w:rsidP="0039517E">
      <w:pPr>
        <w:pStyle w:val="Default"/>
        <w:spacing w:after="24"/>
        <w:ind w:firstLine="851"/>
        <w:jc w:val="both"/>
        <w:rPr>
          <w:color w:val="auto"/>
          <w:sz w:val="28"/>
          <w:szCs w:val="28"/>
        </w:rPr>
      </w:pPr>
      <w:r w:rsidRPr="0039517E">
        <w:rPr>
          <w:color w:val="auto"/>
          <w:sz w:val="28"/>
          <w:szCs w:val="28"/>
        </w:rPr>
        <w:t>-</w:t>
      </w:r>
      <w:r w:rsidR="008A7A78" w:rsidRPr="0039517E">
        <w:rPr>
          <w:color w:val="auto"/>
          <w:sz w:val="28"/>
          <w:szCs w:val="28"/>
        </w:rPr>
        <w:t xml:space="preserve"> проявляет интерес к сверстникам; наблюдает за их действиями и подражает им </w:t>
      </w:r>
    </w:p>
    <w:p w:rsidR="008A7A78" w:rsidRPr="0039517E" w:rsidRDefault="00725860" w:rsidP="0039517E">
      <w:pPr>
        <w:pStyle w:val="Default"/>
        <w:spacing w:after="24"/>
        <w:ind w:firstLine="851"/>
        <w:jc w:val="both"/>
        <w:rPr>
          <w:color w:val="auto"/>
          <w:sz w:val="28"/>
          <w:szCs w:val="28"/>
        </w:rPr>
      </w:pPr>
      <w:r w:rsidRPr="0039517E">
        <w:rPr>
          <w:color w:val="auto"/>
          <w:sz w:val="28"/>
          <w:szCs w:val="28"/>
        </w:rPr>
        <w:t xml:space="preserve">- </w:t>
      </w:r>
      <w:r w:rsidR="008A7A78" w:rsidRPr="0039517E">
        <w:rPr>
          <w:color w:val="auto"/>
          <w:sz w:val="28"/>
          <w:szCs w:val="28"/>
        </w:rPr>
        <w:t xml:space="preserve">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p w:rsidR="00AF1BD9" w:rsidRPr="0039517E" w:rsidRDefault="00725860" w:rsidP="0039517E">
      <w:pPr>
        <w:pStyle w:val="Default"/>
        <w:ind w:firstLine="851"/>
        <w:jc w:val="both"/>
        <w:rPr>
          <w:color w:val="auto"/>
          <w:sz w:val="28"/>
          <w:szCs w:val="28"/>
        </w:rPr>
      </w:pPr>
      <w:r w:rsidRPr="0039517E">
        <w:rPr>
          <w:color w:val="auto"/>
          <w:sz w:val="28"/>
          <w:szCs w:val="28"/>
        </w:rPr>
        <w:t>-</w:t>
      </w:r>
      <w:r w:rsidR="008A7A78" w:rsidRPr="0039517E">
        <w:rPr>
          <w:color w:val="auto"/>
          <w:sz w:val="28"/>
          <w:szCs w:val="28"/>
        </w:rPr>
        <w:t xml:space="preserve"> у ребёнка развита крупная моторика, он стремится осваивать различные виды движения (бег, лазанье, перешагивание и пр.) </w:t>
      </w:r>
    </w:p>
    <w:p w:rsidR="00CF027E" w:rsidRDefault="00CF027E" w:rsidP="00AF1BD9">
      <w:pPr>
        <w:jc w:val="center"/>
        <w:rPr>
          <w:b/>
          <w:sz w:val="40"/>
          <w:szCs w:val="40"/>
        </w:rPr>
      </w:pPr>
    </w:p>
    <w:p w:rsidR="00476E48" w:rsidRPr="002051BA" w:rsidRDefault="006A5BB7" w:rsidP="00AF1BD9">
      <w:pPr>
        <w:jc w:val="center"/>
        <w:rPr>
          <w:b/>
          <w:sz w:val="40"/>
          <w:szCs w:val="40"/>
        </w:rPr>
      </w:pPr>
      <w:r w:rsidRPr="002051BA">
        <w:rPr>
          <w:b/>
          <w:sz w:val="40"/>
          <w:szCs w:val="40"/>
        </w:rPr>
        <w:t>4</w:t>
      </w:r>
      <w:r w:rsidR="00476E48" w:rsidRPr="002051BA">
        <w:rPr>
          <w:b/>
          <w:sz w:val="40"/>
          <w:szCs w:val="40"/>
        </w:rPr>
        <w:t>.Система работы с родителями.</w:t>
      </w:r>
    </w:p>
    <w:p w:rsidR="00476E48" w:rsidRPr="00877FF6" w:rsidRDefault="00476E48" w:rsidP="00476E48">
      <w:pPr>
        <w:pStyle w:val="aa"/>
        <w:jc w:val="center"/>
        <w:rPr>
          <w:rFonts w:ascii="Times New Roman" w:hAnsi="Times New Roman"/>
          <w:b/>
          <w:sz w:val="28"/>
          <w:szCs w:val="28"/>
        </w:rPr>
      </w:pPr>
    </w:p>
    <w:p w:rsidR="00476E48" w:rsidRPr="00877FF6" w:rsidRDefault="00476E48" w:rsidP="0039517E">
      <w:pPr>
        <w:pStyle w:val="aa"/>
        <w:ind w:firstLine="851"/>
        <w:jc w:val="both"/>
        <w:rPr>
          <w:rFonts w:ascii="Times New Roman" w:hAnsi="Times New Roman"/>
          <w:sz w:val="28"/>
          <w:szCs w:val="28"/>
        </w:rPr>
      </w:pPr>
      <w:r w:rsidRPr="00877FF6">
        <w:rPr>
          <w:rFonts w:ascii="Times New Roman" w:hAnsi="Times New Roman"/>
          <w:sz w:val="28"/>
          <w:szCs w:val="28"/>
        </w:rPr>
        <w:t xml:space="preserve">-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476E48" w:rsidRPr="00877FF6" w:rsidRDefault="00476E48" w:rsidP="0039517E">
      <w:pPr>
        <w:pStyle w:val="aa"/>
        <w:ind w:firstLine="851"/>
        <w:jc w:val="both"/>
        <w:rPr>
          <w:rFonts w:ascii="Times New Roman" w:hAnsi="Times New Roman"/>
          <w:sz w:val="28"/>
          <w:szCs w:val="28"/>
        </w:rPr>
      </w:pPr>
      <w:r w:rsidRPr="00877FF6">
        <w:rPr>
          <w:rFonts w:ascii="Times New Roman" w:hAnsi="Times New Roman"/>
          <w:sz w:val="28"/>
          <w:szCs w:val="28"/>
        </w:rPr>
        <w:t xml:space="preserve">-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476E48" w:rsidRPr="00877FF6" w:rsidRDefault="00476E48" w:rsidP="0039517E">
      <w:pPr>
        <w:pStyle w:val="aa"/>
        <w:ind w:firstLine="851"/>
        <w:jc w:val="both"/>
        <w:rPr>
          <w:rFonts w:ascii="Times New Roman" w:hAnsi="Times New Roman"/>
          <w:sz w:val="28"/>
          <w:szCs w:val="28"/>
        </w:rPr>
      </w:pPr>
      <w:r w:rsidRPr="00877FF6">
        <w:rPr>
          <w:rFonts w:ascii="Times New Roman" w:hAnsi="Times New Roman"/>
          <w:sz w:val="28"/>
          <w:szCs w:val="28"/>
        </w:rPr>
        <w:t xml:space="preserve"> -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476E48" w:rsidRPr="00877FF6" w:rsidRDefault="00476E48" w:rsidP="0039517E">
      <w:pPr>
        <w:pStyle w:val="aa"/>
        <w:ind w:firstLine="851"/>
        <w:jc w:val="both"/>
        <w:rPr>
          <w:rFonts w:ascii="Times New Roman" w:hAnsi="Times New Roman"/>
          <w:sz w:val="28"/>
          <w:szCs w:val="28"/>
        </w:rPr>
      </w:pPr>
      <w:r w:rsidRPr="00877FF6">
        <w:rPr>
          <w:rFonts w:ascii="Times New Roman" w:hAnsi="Times New Roman"/>
          <w:sz w:val="28"/>
          <w:szCs w:val="28"/>
        </w:rPr>
        <w:t xml:space="preserve">- Совместно с родителями способствовать развитию детской самостоятельности, простейших навыков самообслуживания, предложить </w:t>
      </w:r>
      <w:r w:rsidRPr="00877FF6">
        <w:rPr>
          <w:rFonts w:ascii="Times New Roman" w:hAnsi="Times New Roman"/>
          <w:sz w:val="28"/>
          <w:szCs w:val="28"/>
        </w:rPr>
        <w:lastRenderedPageBreak/>
        <w:t xml:space="preserve">родителям создать условия для развития самостоятельности дошкольника дома. </w:t>
      </w:r>
    </w:p>
    <w:p w:rsidR="00476E48" w:rsidRPr="00877FF6" w:rsidRDefault="00476E48" w:rsidP="0039517E">
      <w:pPr>
        <w:pStyle w:val="aa"/>
        <w:ind w:firstLine="851"/>
        <w:jc w:val="both"/>
        <w:rPr>
          <w:rFonts w:ascii="Times New Roman" w:hAnsi="Times New Roman"/>
          <w:sz w:val="28"/>
          <w:szCs w:val="28"/>
        </w:rPr>
      </w:pPr>
      <w:r w:rsidRPr="00877FF6">
        <w:rPr>
          <w:rFonts w:ascii="Times New Roman" w:hAnsi="Times New Roman"/>
          <w:sz w:val="28"/>
          <w:szCs w:val="28"/>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476E48" w:rsidRDefault="00476E48" w:rsidP="0039517E">
      <w:pPr>
        <w:pStyle w:val="aa"/>
        <w:ind w:firstLine="851"/>
        <w:jc w:val="both"/>
        <w:rPr>
          <w:rFonts w:ascii="Times New Roman" w:hAnsi="Times New Roman"/>
          <w:sz w:val="28"/>
          <w:szCs w:val="28"/>
        </w:rPr>
      </w:pPr>
      <w:r w:rsidRPr="00877FF6">
        <w:rPr>
          <w:rFonts w:ascii="Times New Roman" w:hAnsi="Times New Roman"/>
          <w:sz w:val="28"/>
          <w:szCs w:val="28"/>
        </w:rPr>
        <w:t xml:space="preserve">-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476E48" w:rsidRPr="00F86B77" w:rsidRDefault="00476E48" w:rsidP="0039517E">
      <w:pPr>
        <w:spacing w:before="100" w:beforeAutospacing="1" w:after="100" w:afterAutospacing="1"/>
        <w:ind w:firstLine="851"/>
        <w:jc w:val="both"/>
        <w:rPr>
          <w:sz w:val="28"/>
          <w:szCs w:val="28"/>
        </w:rPr>
      </w:pPr>
      <w:r w:rsidRPr="002F4958">
        <w:rPr>
          <w:b/>
          <w:bCs/>
          <w:sz w:val="28"/>
          <w:szCs w:val="28"/>
        </w:rPr>
        <w:t xml:space="preserve">Цель: </w:t>
      </w:r>
      <w:r w:rsidRPr="002F4958">
        <w:rPr>
          <w:sz w:val="28"/>
          <w:szCs w:val="28"/>
        </w:rPr>
        <w:t xml:space="preserve">Сплочение родителей и педагогов ДОУ и создание единых установок на формирование у дошкольников ценностных ориентиров. </w:t>
      </w:r>
    </w:p>
    <w:p w:rsidR="009D3E47" w:rsidRPr="00263DE6" w:rsidRDefault="00522A94" w:rsidP="00F86B77">
      <w:pPr>
        <w:spacing w:before="100" w:beforeAutospacing="1" w:after="100" w:afterAutospacing="1"/>
        <w:jc w:val="center"/>
        <w:rPr>
          <w:sz w:val="32"/>
          <w:szCs w:val="32"/>
        </w:rPr>
      </w:pPr>
      <w:r>
        <w:rPr>
          <w:rFonts w:eastAsia="Calibri"/>
          <w:b/>
          <w:bCs/>
          <w:sz w:val="32"/>
          <w:szCs w:val="32"/>
          <w:lang w:eastAsia="en-US"/>
        </w:rPr>
        <w:t>4.1</w:t>
      </w:r>
      <w:r w:rsidR="0059722F" w:rsidRPr="00B66E1E">
        <w:rPr>
          <w:rFonts w:eastAsia="Calibri"/>
          <w:b/>
          <w:bCs/>
          <w:sz w:val="32"/>
          <w:szCs w:val="32"/>
          <w:lang w:eastAsia="en-US"/>
        </w:rPr>
        <w:t xml:space="preserve">. </w:t>
      </w:r>
      <w:r w:rsidR="00476E48" w:rsidRPr="00263DE6">
        <w:rPr>
          <w:rFonts w:eastAsia="Calibri"/>
          <w:b/>
          <w:bCs/>
          <w:sz w:val="32"/>
          <w:szCs w:val="32"/>
          <w:lang w:eastAsia="en-US"/>
        </w:rPr>
        <w:t>Основные формы взаимодействия с родителями</w:t>
      </w:r>
    </w:p>
    <w:p w:rsidR="00476E48" w:rsidRPr="002F4958" w:rsidRDefault="00476E48" w:rsidP="0039517E">
      <w:pPr>
        <w:autoSpaceDE w:val="0"/>
        <w:autoSpaceDN w:val="0"/>
        <w:adjustRightInd w:val="0"/>
        <w:ind w:firstLine="851"/>
        <w:jc w:val="both"/>
        <w:rPr>
          <w:rFonts w:eastAsia="Calibri"/>
          <w:sz w:val="28"/>
          <w:szCs w:val="28"/>
          <w:lang w:eastAsia="en-US"/>
        </w:rPr>
      </w:pPr>
      <w:r w:rsidRPr="002F4958">
        <w:rPr>
          <w:rFonts w:eastAsia="Calibri"/>
          <w:sz w:val="28"/>
          <w:szCs w:val="28"/>
          <w:lang w:eastAsia="en-US"/>
        </w:rPr>
        <w:t>• Групповые родительские собрания – 1 раз в квартал</w:t>
      </w:r>
    </w:p>
    <w:p w:rsidR="00476E48" w:rsidRPr="002F4958" w:rsidRDefault="00476E48" w:rsidP="0039517E">
      <w:pPr>
        <w:autoSpaceDE w:val="0"/>
        <w:autoSpaceDN w:val="0"/>
        <w:adjustRightInd w:val="0"/>
        <w:ind w:firstLine="851"/>
        <w:jc w:val="both"/>
        <w:rPr>
          <w:rFonts w:eastAsia="Calibri"/>
          <w:sz w:val="28"/>
          <w:szCs w:val="28"/>
          <w:lang w:eastAsia="en-US"/>
        </w:rPr>
      </w:pPr>
      <w:r w:rsidRPr="002F4958">
        <w:rPr>
          <w:rFonts w:eastAsia="Calibri"/>
          <w:sz w:val="28"/>
          <w:szCs w:val="28"/>
          <w:lang w:eastAsia="en-US"/>
        </w:rPr>
        <w:t>• Анкетирование родителей по различным темам</w:t>
      </w:r>
    </w:p>
    <w:p w:rsidR="00476E48" w:rsidRPr="002F4958" w:rsidRDefault="00476E48" w:rsidP="0039517E">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 Консультирование </w:t>
      </w:r>
      <w:r w:rsidRPr="002F4958">
        <w:rPr>
          <w:rFonts w:eastAsia="Calibri"/>
          <w:sz w:val="28"/>
          <w:szCs w:val="28"/>
          <w:lang w:eastAsia="en-US"/>
        </w:rPr>
        <w:t>(индивидуальные, групповые)</w:t>
      </w:r>
    </w:p>
    <w:p w:rsidR="00476E48" w:rsidRPr="002F4958" w:rsidRDefault="00476E48" w:rsidP="0039517E">
      <w:pPr>
        <w:autoSpaceDE w:val="0"/>
        <w:autoSpaceDN w:val="0"/>
        <w:adjustRightInd w:val="0"/>
        <w:ind w:firstLine="851"/>
        <w:jc w:val="both"/>
        <w:rPr>
          <w:rFonts w:eastAsia="Calibri"/>
          <w:sz w:val="28"/>
          <w:szCs w:val="28"/>
          <w:lang w:eastAsia="en-US"/>
        </w:rPr>
      </w:pPr>
      <w:r w:rsidRPr="002F4958">
        <w:rPr>
          <w:rFonts w:eastAsia="Calibri"/>
          <w:sz w:val="28"/>
          <w:szCs w:val="28"/>
          <w:lang w:eastAsia="en-US"/>
        </w:rPr>
        <w:t xml:space="preserve">• Совместные выставки рисунков, тематических плакатов, поделок </w:t>
      </w:r>
    </w:p>
    <w:p w:rsidR="00476E48" w:rsidRPr="002F4958" w:rsidRDefault="00476E48" w:rsidP="0039517E">
      <w:pPr>
        <w:autoSpaceDE w:val="0"/>
        <w:autoSpaceDN w:val="0"/>
        <w:adjustRightInd w:val="0"/>
        <w:ind w:firstLine="851"/>
        <w:jc w:val="both"/>
        <w:rPr>
          <w:rFonts w:eastAsia="Calibri"/>
          <w:sz w:val="28"/>
          <w:szCs w:val="28"/>
          <w:lang w:eastAsia="en-US"/>
        </w:rPr>
      </w:pPr>
      <w:r w:rsidRPr="002F4958">
        <w:rPr>
          <w:rFonts w:eastAsia="Calibri"/>
          <w:sz w:val="28"/>
          <w:szCs w:val="28"/>
          <w:lang w:eastAsia="en-US"/>
        </w:rPr>
        <w:t>• Участие родителей в подготовке и проведен</w:t>
      </w:r>
      <w:r w:rsidR="0039517E">
        <w:rPr>
          <w:rFonts w:eastAsia="Calibri"/>
          <w:sz w:val="28"/>
          <w:szCs w:val="28"/>
          <w:lang w:eastAsia="en-US"/>
        </w:rPr>
        <w:t>ии праздников, развлечений, конкурсов</w:t>
      </w:r>
      <w:r w:rsidR="002051BA">
        <w:rPr>
          <w:rFonts w:eastAsia="Calibri"/>
          <w:sz w:val="28"/>
          <w:szCs w:val="28"/>
          <w:lang w:eastAsia="en-US"/>
        </w:rPr>
        <w:t>.</w:t>
      </w:r>
    </w:p>
    <w:p w:rsidR="00476E48" w:rsidRDefault="00476E48" w:rsidP="0039517E">
      <w:pPr>
        <w:autoSpaceDE w:val="0"/>
        <w:autoSpaceDN w:val="0"/>
        <w:adjustRightInd w:val="0"/>
        <w:ind w:firstLine="851"/>
        <w:jc w:val="both"/>
        <w:rPr>
          <w:rFonts w:eastAsia="Calibri"/>
          <w:sz w:val="28"/>
          <w:szCs w:val="28"/>
          <w:lang w:eastAsia="en-US"/>
        </w:rPr>
      </w:pPr>
      <w:r w:rsidRPr="002F4958">
        <w:rPr>
          <w:rFonts w:eastAsia="Calibri"/>
          <w:sz w:val="28"/>
          <w:szCs w:val="28"/>
          <w:lang w:eastAsia="en-US"/>
        </w:rPr>
        <w:t>• Привлечение родителей к оснащению и оформлению предметно-развивающей</w:t>
      </w:r>
      <w:r w:rsidR="0039517E">
        <w:rPr>
          <w:rFonts w:eastAsia="Calibri"/>
          <w:sz w:val="28"/>
          <w:szCs w:val="28"/>
          <w:lang w:eastAsia="en-US"/>
        </w:rPr>
        <w:t xml:space="preserve"> </w:t>
      </w:r>
      <w:r>
        <w:rPr>
          <w:rFonts w:eastAsia="Calibri"/>
          <w:sz w:val="28"/>
          <w:szCs w:val="28"/>
          <w:lang w:eastAsia="en-US"/>
        </w:rPr>
        <w:t>с</w:t>
      </w:r>
      <w:r w:rsidRPr="002F4958">
        <w:rPr>
          <w:rFonts w:eastAsia="Calibri"/>
          <w:sz w:val="28"/>
          <w:szCs w:val="28"/>
          <w:lang w:eastAsia="en-US"/>
        </w:rPr>
        <w:t>реды.</w:t>
      </w:r>
    </w:p>
    <w:p w:rsidR="00476E48" w:rsidRDefault="00476E48" w:rsidP="0039517E">
      <w:pPr>
        <w:autoSpaceDE w:val="0"/>
        <w:autoSpaceDN w:val="0"/>
        <w:adjustRightInd w:val="0"/>
        <w:ind w:firstLine="851"/>
        <w:jc w:val="both"/>
        <w:rPr>
          <w:rFonts w:eastAsia="Calibri"/>
          <w:sz w:val="28"/>
          <w:szCs w:val="28"/>
          <w:lang w:eastAsia="en-US"/>
        </w:rPr>
      </w:pPr>
    </w:p>
    <w:p w:rsidR="002255E4" w:rsidRDefault="002255E4" w:rsidP="00924FD8">
      <w:pPr>
        <w:pStyle w:val="aa"/>
        <w:rPr>
          <w:rFonts w:ascii="Times New Roman" w:hAnsi="Times New Roman"/>
          <w:b/>
          <w:sz w:val="32"/>
          <w:szCs w:val="32"/>
        </w:rPr>
      </w:pPr>
    </w:p>
    <w:p w:rsidR="00FC1856" w:rsidRDefault="00522A94" w:rsidP="002255E4">
      <w:pPr>
        <w:pStyle w:val="aa"/>
        <w:jc w:val="center"/>
        <w:rPr>
          <w:rFonts w:ascii="Times New Roman" w:hAnsi="Times New Roman"/>
          <w:b/>
          <w:sz w:val="32"/>
          <w:szCs w:val="32"/>
        </w:rPr>
      </w:pPr>
      <w:r>
        <w:rPr>
          <w:rFonts w:ascii="Times New Roman" w:hAnsi="Times New Roman"/>
          <w:b/>
          <w:sz w:val="32"/>
          <w:szCs w:val="32"/>
        </w:rPr>
        <w:t xml:space="preserve">4.2 </w:t>
      </w:r>
      <w:r w:rsidR="00D654DF" w:rsidRPr="00263DE6">
        <w:rPr>
          <w:rFonts w:ascii="Times New Roman" w:hAnsi="Times New Roman"/>
          <w:b/>
          <w:sz w:val="32"/>
          <w:szCs w:val="32"/>
        </w:rPr>
        <w:t>Перспективный план по вза</w:t>
      </w:r>
      <w:r w:rsidR="00233BD6">
        <w:rPr>
          <w:rFonts w:ascii="Times New Roman" w:hAnsi="Times New Roman"/>
          <w:b/>
          <w:sz w:val="32"/>
          <w:szCs w:val="32"/>
        </w:rPr>
        <w:t xml:space="preserve">имодействию с родителями на </w:t>
      </w:r>
    </w:p>
    <w:p w:rsidR="00D654DF" w:rsidRDefault="00233BD6" w:rsidP="002255E4">
      <w:pPr>
        <w:pStyle w:val="aa"/>
        <w:jc w:val="center"/>
        <w:rPr>
          <w:rFonts w:ascii="Times New Roman" w:hAnsi="Times New Roman"/>
          <w:b/>
          <w:sz w:val="32"/>
          <w:szCs w:val="32"/>
        </w:rPr>
      </w:pPr>
      <w:r>
        <w:rPr>
          <w:rFonts w:ascii="Times New Roman" w:hAnsi="Times New Roman"/>
          <w:b/>
          <w:sz w:val="32"/>
          <w:szCs w:val="32"/>
        </w:rPr>
        <w:t xml:space="preserve">2018-2019 </w:t>
      </w:r>
      <w:r w:rsidR="00D654DF" w:rsidRPr="00263DE6">
        <w:rPr>
          <w:rFonts w:ascii="Times New Roman" w:hAnsi="Times New Roman"/>
          <w:b/>
          <w:sz w:val="32"/>
          <w:szCs w:val="32"/>
        </w:rPr>
        <w:t>уч. год.</w:t>
      </w:r>
    </w:p>
    <w:p w:rsidR="00924FD8" w:rsidRPr="00771088" w:rsidRDefault="00924FD8" w:rsidP="00924FD8">
      <w:pPr>
        <w:pStyle w:val="aa"/>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7856"/>
      </w:tblGrid>
      <w:tr w:rsidR="00D654DF" w:rsidTr="00D654DF">
        <w:tc>
          <w:tcPr>
            <w:tcW w:w="1644" w:type="dxa"/>
          </w:tcPr>
          <w:p w:rsidR="00D654DF" w:rsidRPr="00D654DF" w:rsidRDefault="00D654DF" w:rsidP="00D654DF">
            <w:pPr>
              <w:pStyle w:val="aa"/>
              <w:jc w:val="center"/>
              <w:rPr>
                <w:rFonts w:ascii="Times New Roman" w:eastAsia="Times New Roman" w:hAnsi="Times New Roman"/>
                <w:b/>
                <w:sz w:val="28"/>
                <w:szCs w:val="28"/>
              </w:rPr>
            </w:pPr>
            <w:r w:rsidRPr="00D654DF">
              <w:rPr>
                <w:rFonts w:ascii="Times New Roman" w:eastAsia="Times New Roman" w:hAnsi="Times New Roman"/>
                <w:b/>
                <w:sz w:val="28"/>
                <w:szCs w:val="28"/>
              </w:rPr>
              <w:t>Месяц</w:t>
            </w:r>
          </w:p>
        </w:tc>
        <w:tc>
          <w:tcPr>
            <w:tcW w:w="7927" w:type="dxa"/>
          </w:tcPr>
          <w:p w:rsidR="00D654DF" w:rsidRPr="00D654DF" w:rsidRDefault="00D654DF" w:rsidP="00D654DF">
            <w:pPr>
              <w:pStyle w:val="aa"/>
              <w:jc w:val="center"/>
              <w:rPr>
                <w:rFonts w:ascii="Times New Roman" w:eastAsia="Times New Roman" w:hAnsi="Times New Roman"/>
                <w:b/>
                <w:sz w:val="28"/>
                <w:szCs w:val="28"/>
              </w:rPr>
            </w:pPr>
            <w:r w:rsidRPr="00D654DF">
              <w:rPr>
                <w:rFonts w:ascii="Times New Roman" w:eastAsia="Times New Roman" w:hAnsi="Times New Roman"/>
                <w:b/>
                <w:sz w:val="28"/>
                <w:szCs w:val="28"/>
              </w:rPr>
              <w:t>План  мероприятий</w:t>
            </w:r>
          </w:p>
        </w:tc>
      </w:tr>
      <w:tr w:rsidR="00D654DF" w:rsidTr="00D654DF">
        <w:tc>
          <w:tcPr>
            <w:tcW w:w="1644" w:type="dxa"/>
          </w:tcPr>
          <w:p w:rsidR="00D654DF" w:rsidRPr="00D654DF" w:rsidRDefault="00D654DF" w:rsidP="00D654DF">
            <w:pPr>
              <w:pStyle w:val="aa"/>
              <w:jc w:val="center"/>
              <w:rPr>
                <w:rFonts w:ascii="Times New Roman" w:eastAsia="Times New Roman" w:hAnsi="Times New Roman"/>
                <w:b/>
                <w:sz w:val="28"/>
                <w:szCs w:val="28"/>
              </w:rPr>
            </w:pPr>
            <w:r w:rsidRPr="00D654DF">
              <w:rPr>
                <w:rFonts w:ascii="Times New Roman" w:eastAsia="Times New Roman" w:hAnsi="Times New Roman"/>
                <w:b/>
                <w:sz w:val="28"/>
                <w:szCs w:val="28"/>
              </w:rPr>
              <w:t>сентябрь</w:t>
            </w:r>
          </w:p>
        </w:tc>
        <w:tc>
          <w:tcPr>
            <w:tcW w:w="7927" w:type="dxa"/>
          </w:tcPr>
          <w:p w:rsidR="00D654DF" w:rsidRPr="00E06948" w:rsidRDefault="00D654DF" w:rsidP="00E06948">
            <w:pPr>
              <w:pStyle w:val="aa"/>
              <w:rPr>
                <w:rFonts w:ascii="Times New Roman" w:eastAsia="Times New Roman" w:hAnsi="Times New Roman"/>
                <w:sz w:val="28"/>
                <w:szCs w:val="28"/>
                <w:lang w:eastAsia="ru-RU"/>
              </w:rPr>
            </w:pPr>
            <w:r w:rsidRPr="00D654DF">
              <w:rPr>
                <w:rFonts w:ascii="Times New Roman" w:eastAsia="Times New Roman" w:hAnsi="Times New Roman"/>
                <w:sz w:val="28"/>
                <w:szCs w:val="28"/>
                <w:lang w:eastAsia="ru-RU"/>
              </w:rPr>
              <w:t>1.Буклет  «В первый раз в детский сад»</w:t>
            </w:r>
            <w:r w:rsidRPr="00D654DF">
              <w:rPr>
                <w:rFonts w:ascii="Times New Roman" w:eastAsia="Times New Roman" w:hAnsi="Times New Roman"/>
                <w:sz w:val="28"/>
                <w:szCs w:val="28"/>
                <w:lang w:eastAsia="ru-RU"/>
              </w:rPr>
              <w:br/>
              <w:t>2.Анкетирование родителей «Давайте познакомимся».</w:t>
            </w:r>
            <w:r w:rsidRPr="00D654DF">
              <w:rPr>
                <w:rFonts w:ascii="Times New Roman" w:eastAsia="Times New Roman" w:hAnsi="Times New Roman"/>
                <w:sz w:val="28"/>
                <w:szCs w:val="28"/>
                <w:lang w:eastAsia="ru-RU"/>
              </w:rPr>
              <w:br/>
              <w:t>3.Консультация «Адаптация ребёнка к дошкольному учреждению»</w:t>
            </w:r>
            <w:r w:rsidRPr="00D654DF">
              <w:rPr>
                <w:rFonts w:ascii="Times New Roman" w:eastAsia="Times New Roman" w:hAnsi="Times New Roman"/>
                <w:sz w:val="28"/>
                <w:szCs w:val="28"/>
                <w:lang w:eastAsia="ru-RU"/>
              </w:rPr>
              <w:br/>
            </w:r>
            <w:r w:rsidR="00E06948">
              <w:rPr>
                <w:rFonts w:ascii="Times New Roman" w:eastAsia="Times New Roman" w:hAnsi="Times New Roman"/>
                <w:sz w:val="28"/>
                <w:szCs w:val="28"/>
                <w:lang w:eastAsia="ru-RU"/>
              </w:rPr>
              <w:t>4.Советы по выбору игрушек.</w:t>
            </w:r>
            <w:r w:rsidRPr="00D654DF">
              <w:rPr>
                <w:rFonts w:ascii="Times New Roman" w:eastAsia="Times New Roman" w:hAnsi="Times New Roman"/>
                <w:sz w:val="28"/>
                <w:szCs w:val="28"/>
                <w:lang w:eastAsia="ru-RU"/>
              </w:rPr>
              <w:br/>
              <w:t xml:space="preserve"> 5.  </w:t>
            </w:r>
            <w:r w:rsidRPr="00D654DF">
              <w:rPr>
                <w:rFonts w:ascii="Times New Roman" w:eastAsia="Times New Roman" w:hAnsi="Times New Roman"/>
                <w:b/>
                <w:sz w:val="28"/>
                <w:szCs w:val="28"/>
                <w:lang w:eastAsia="ru-RU"/>
              </w:rPr>
              <w:t>Родительское собрание №1</w:t>
            </w:r>
            <w:r w:rsidRPr="00D654DF">
              <w:rPr>
                <w:rFonts w:ascii="Times New Roman" w:eastAsia="Times New Roman" w:hAnsi="Times New Roman"/>
                <w:sz w:val="28"/>
                <w:szCs w:val="28"/>
                <w:lang w:eastAsia="ru-RU"/>
              </w:rPr>
              <w:t xml:space="preserve"> «Задачи воспитания и содержания работы с детьми 1 младшей группы»</w:t>
            </w:r>
          </w:p>
        </w:tc>
      </w:tr>
      <w:tr w:rsidR="00D654DF" w:rsidTr="00D654DF">
        <w:tc>
          <w:tcPr>
            <w:tcW w:w="1644" w:type="dxa"/>
          </w:tcPr>
          <w:p w:rsidR="00D654DF" w:rsidRPr="00D654DF" w:rsidRDefault="00D654DF" w:rsidP="00D654DF">
            <w:pPr>
              <w:pStyle w:val="aa"/>
              <w:jc w:val="center"/>
              <w:rPr>
                <w:rFonts w:ascii="Times New Roman" w:eastAsia="Times New Roman" w:hAnsi="Times New Roman"/>
                <w:b/>
                <w:sz w:val="28"/>
                <w:szCs w:val="28"/>
              </w:rPr>
            </w:pPr>
            <w:r w:rsidRPr="00D654DF">
              <w:rPr>
                <w:rFonts w:ascii="Times New Roman" w:eastAsia="Times New Roman" w:hAnsi="Times New Roman"/>
                <w:b/>
                <w:sz w:val="28"/>
                <w:szCs w:val="28"/>
              </w:rPr>
              <w:t>октябрь</w:t>
            </w:r>
          </w:p>
        </w:tc>
        <w:tc>
          <w:tcPr>
            <w:tcW w:w="7927" w:type="dxa"/>
          </w:tcPr>
          <w:p w:rsidR="00D654DF" w:rsidRPr="00D654DF" w:rsidRDefault="00D654DF" w:rsidP="008F3783">
            <w:pPr>
              <w:pStyle w:val="aa"/>
              <w:rPr>
                <w:rFonts w:ascii="Times New Roman" w:eastAsia="Times New Roman" w:hAnsi="Times New Roman"/>
                <w:sz w:val="28"/>
                <w:szCs w:val="28"/>
              </w:rPr>
            </w:pPr>
            <w:r w:rsidRPr="00D654DF">
              <w:rPr>
                <w:rFonts w:ascii="Times New Roman" w:eastAsia="Times New Roman" w:hAnsi="Times New Roman"/>
                <w:sz w:val="28"/>
                <w:szCs w:val="28"/>
              </w:rPr>
              <w:t>1. Рекомендации «Игры с малышом осенью»</w:t>
            </w:r>
          </w:p>
          <w:p w:rsidR="00D654DF" w:rsidRPr="00D654DF" w:rsidRDefault="00D654DF" w:rsidP="008F3783">
            <w:pPr>
              <w:pStyle w:val="aa"/>
              <w:rPr>
                <w:rFonts w:ascii="Times New Roman" w:eastAsia="Times New Roman" w:hAnsi="Times New Roman"/>
                <w:sz w:val="28"/>
                <w:szCs w:val="28"/>
              </w:rPr>
            </w:pPr>
            <w:r w:rsidRPr="00D654DF">
              <w:rPr>
                <w:rFonts w:ascii="Times New Roman" w:eastAsia="Times New Roman" w:hAnsi="Times New Roman"/>
                <w:sz w:val="28"/>
                <w:szCs w:val="28"/>
              </w:rPr>
              <w:t>2. Консультация «Возрастные особенности  детей 2-3 лет»</w:t>
            </w:r>
            <w:r w:rsidRPr="00D654DF">
              <w:rPr>
                <w:rFonts w:ascii="Times New Roman" w:eastAsia="Times New Roman" w:hAnsi="Times New Roman"/>
                <w:sz w:val="28"/>
                <w:szCs w:val="28"/>
              </w:rPr>
              <w:br/>
              <w:t>3.Консультация «Режим - залог нормального развития ребёнка - дошкольника».</w:t>
            </w:r>
          </w:p>
          <w:p w:rsidR="00D654DF" w:rsidRPr="00D654DF" w:rsidRDefault="00D654DF" w:rsidP="008F3783">
            <w:pPr>
              <w:pStyle w:val="aa"/>
              <w:rPr>
                <w:rFonts w:ascii="Times New Roman" w:eastAsia="Times New Roman" w:hAnsi="Times New Roman"/>
                <w:sz w:val="28"/>
                <w:szCs w:val="28"/>
                <w:lang w:eastAsia="ru-RU"/>
              </w:rPr>
            </w:pPr>
            <w:r w:rsidRPr="00D654DF">
              <w:rPr>
                <w:rFonts w:ascii="Times New Roman" w:eastAsia="Times New Roman" w:hAnsi="Times New Roman"/>
                <w:sz w:val="28"/>
                <w:szCs w:val="28"/>
                <w:lang w:eastAsia="ru-RU"/>
              </w:rPr>
              <w:t>4.Организация выставки совместного творчества родителей и  детей «Осенние фантазии»</w:t>
            </w:r>
          </w:p>
          <w:p w:rsidR="00D654DF" w:rsidRPr="00D654DF" w:rsidRDefault="00D654DF" w:rsidP="008F3783">
            <w:pPr>
              <w:pStyle w:val="aa"/>
              <w:rPr>
                <w:rFonts w:ascii="Times New Roman" w:eastAsia="Times New Roman" w:hAnsi="Times New Roman"/>
                <w:b/>
                <w:sz w:val="28"/>
                <w:szCs w:val="28"/>
              </w:rPr>
            </w:pPr>
            <w:r w:rsidRPr="00D654DF">
              <w:rPr>
                <w:rFonts w:ascii="Times New Roman" w:eastAsia="Times New Roman" w:hAnsi="Times New Roman"/>
                <w:sz w:val="28"/>
                <w:szCs w:val="28"/>
                <w:lang w:eastAsia="ru-RU"/>
              </w:rPr>
              <w:t>5. Консультация «Как уберечь ребёнка от простуды».</w:t>
            </w:r>
          </w:p>
        </w:tc>
      </w:tr>
      <w:tr w:rsidR="00D654DF" w:rsidTr="00D654DF">
        <w:tc>
          <w:tcPr>
            <w:tcW w:w="1644" w:type="dxa"/>
          </w:tcPr>
          <w:p w:rsidR="00D654DF" w:rsidRPr="00D654DF" w:rsidRDefault="00D654DF" w:rsidP="00D654DF">
            <w:pPr>
              <w:pStyle w:val="aa"/>
              <w:jc w:val="center"/>
              <w:rPr>
                <w:rFonts w:ascii="Times New Roman" w:eastAsia="Times New Roman" w:hAnsi="Times New Roman"/>
                <w:b/>
                <w:sz w:val="28"/>
                <w:szCs w:val="28"/>
              </w:rPr>
            </w:pPr>
            <w:r w:rsidRPr="00D654DF">
              <w:rPr>
                <w:rFonts w:ascii="Times New Roman" w:eastAsia="Times New Roman" w:hAnsi="Times New Roman"/>
                <w:b/>
                <w:sz w:val="28"/>
                <w:szCs w:val="28"/>
              </w:rPr>
              <w:lastRenderedPageBreak/>
              <w:t>ноябрь</w:t>
            </w:r>
          </w:p>
        </w:tc>
        <w:tc>
          <w:tcPr>
            <w:tcW w:w="7927" w:type="dxa"/>
          </w:tcPr>
          <w:p w:rsidR="00D654DF" w:rsidRPr="00D654DF" w:rsidRDefault="00D654DF" w:rsidP="008F3783">
            <w:pPr>
              <w:rPr>
                <w:sz w:val="28"/>
                <w:szCs w:val="28"/>
              </w:rPr>
            </w:pPr>
            <w:r w:rsidRPr="00D654DF">
              <w:rPr>
                <w:sz w:val="28"/>
                <w:szCs w:val="28"/>
              </w:rPr>
              <w:t>1. Консультация «Развитие  двигательных навыков детей через оптимизацию традиций физического воспитания в семье и воспитание здорового образа жизни</w:t>
            </w:r>
            <w:proofErr w:type="gramStart"/>
            <w:r w:rsidRPr="00D654DF">
              <w:rPr>
                <w:sz w:val="28"/>
                <w:szCs w:val="28"/>
              </w:rPr>
              <w:t>.»</w:t>
            </w:r>
            <w:proofErr w:type="gramEnd"/>
          </w:p>
          <w:p w:rsidR="00D654DF" w:rsidRPr="00D654DF" w:rsidRDefault="00D654DF" w:rsidP="008F3783">
            <w:pPr>
              <w:rPr>
                <w:sz w:val="28"/>
                <w:szCs w:val="28"/>
              </w:rPr>
            </w:pPr>
            <w:r w:rsidRPr="00D654DF">
              <w:rPr>
                <w:sz w:val="28"/>
                <w:szCs w:val="28"/>
              </w:rPr>
              <w:t>2. Анкетирование «Условия здорового образа жизни в семье»</w:t>
            </w:r>
            <w:r w:rsidRPr="00D654DF">
              <w:rPr>
                <w:sz w:val="28"/>
                <w:szCs w:val="28"/>
              </w:rPr>
              <w:br/>
              <w:t>3. Беседа «Одежда детей по сезону».</w:t>
            </w:r>
            <w:r w:rsidRPr="00D654DF">
              <w:rPr>
                <w:sz w:val="28"/>
                <w:szCs w:val="28"/>
              </w:rPr>
              <w:br/>
              <w:t>4.Памятка для родителей.  «Как помочь птицам зимой».</w:t>
            </w:r>
            <w:r w:rsidRPr="00D654DF">
              <w:rPr>
                <w:sz w:val="28"/>
                <w:szCs w:val="28"/>
              </w:rPr>
              <w:br/>
              <w:t>5. Изготовление кормушек для птиц.</w:t>
            </w:r>
          </w:p>
          <w:p w:rsidR="00D654DF" w:rsidRPr="00D654DF" w:rsidRDefault="00D654DF" w:rsidP="008F3783">
            <w:pPr>
              <w:rPr>
                <w:b/>
                <w:sz w:val="28"/>
                <w:szCs w:val="28"/>
              </w:rPr>
            </w:pPr>
            <w:r w:rsidRPr="00D654DF">
              <w:rPr>
                <w:sz w:val="28"/>
                <w:szCs w:val="28"/>
              </w:rPr>
              <w:t>6.</w:t>
            </w:r>
            <w:r w:rsidRPr="00D654DF">
              <w:rPr>
                <w:b/>
                <w:sz w:val="28"/>
                <w:szCs w:val="28"/>
              </w:rPr>
              <w:t>Родительское собрание №2</w:t>
            </w:r>
            <w:r w:rsidR="009D3E47">
              <w:rPr>
                <w:b/>
                <w:sz w:val="28"/>
                <w:szCs w:val="28"/>
              </w:rPr>
              <w:t xml:space="preserve"> </w:t>
            </w:r>
            <w:r w:rsidR="009D3E47" w:rsidRPr="009D3E47">
              <w:rPr>
                <w:sz w:val="28"/>
                <w:szCs w:val="28"/>
              </w:rPr>
              <w:t>«Здоровье детей через оптимизацию традиций физического воспитания в семье»</w:t>
            </w:r>
          </w:p>
        </w:tc>
      </w:tr>
      <w:tr w:rsidR="00D654DF" w:rsidTr="00D654DF">
        <w:tc>
          <w:tcPr>
            <w:tcW w:w="1644" w:type="dxa"/>
          </w:tcPr>
          <w:p w:rsidR="00D654DF" w:rsidRPr="00D654DF" w:rsidRDefault="00D654DF" w:rsidP="00D654DF">
            <w:pPr>
              <w:pStyle w:val="aa"/>
              <w:jc w:val="center"/>
              <w:rPr>
                <w:rFonts w:ascii="Times New Roman" w:eastAsia="Times New Roman" w:hAnsi="Times New Roman"/>
                <w:b/>
                <w:sz w:val="28"/>
                <w:szCs w:val="28"/>
              </w:rPr>
            </w:pPr>
            <w:r w:rsidRPr="00D654DF">
              <w:rPr>
                <w:rFonts w:ascii="Times New Roman" w:eastAsia="Times New Roman" w:hAnsi="Times New Roman"/>
                <w:b/>
                <w:sz w:val="28"/>
                <w:szCs w:val="28"/>
              </w:rPr>
              <w:t>декабрь</w:t>
            </w:r>
          </w:p>
        </w:tc>
        <w:tc>
          <w:tcPr>
            <w:tcW w:w="7927" w:type="dxa"/>
          </w:tcPr>
          <w:p w:rsidR="00D654DF" w:rsidRPr="00D654DF" w:rsidRDefault="00D654DF" w:rsidP="008F3783">
            <w:pPr>
              <w:pStyle w:val="aa"/>
              <w:rPr>
                <w:rFonts w:ascii="Times New Roman" w:eastAsia="Times New Roman" w:hAnsi="Times New Roman"/>
                <w:b/>
                <w:sz w:val="28"/>
                <w:szCs w:val="28"/>
              </w:rPr>
            </w:pPr>
            <w:r w:rsidRPr="00D654DF">
              <w:rPr>
                <w:rFonts w:ascii="Times New Roman" w:eastAsia="Times New Roman" w:hAnsi="Times New Roman"/>
                <w:sz w:val="28"/>
                <w:szCs w:val="28"/>
                <w:lang w:eastAsia="ru-RU"/>
              </w:rPr>
              <w:t>1.Оформление папки – передвижки «Зима!»</w:t>
            </w:r>
            <w:r w:rsidRPr="00D654DF">
              <w:rPr>
                <w:rFonts w:ascii="Times New Roman" w:eastAsia="Times New Roman" w:hAnsi="Times New Roman"/>
                <w:sz w:val="28"/>
                <w:szCs w:val="28"/>
                <w:lang w:eastAsia="ru-RU"/>
              </w:rPr>
              <w:br/>
              <w:t xml:space="preserve">2. Консультация «Правильное поведение при сезонных изменениях погоды » </w:t>
            </w:r>
            <w:r w:rsidRPr="00D654DF">
              <w:rPr>
                <w:rFonts w:ascii="Times New Roman" w:eastAsia="Times New Roman" w:hAnsi="Times New Roman"/>
                <w:sz w:val="28"/>
                <w:szCs w:val="28"/>
                <w:lang w:eastAsia="ru-RU"/>
              </w:rPr>
              <w:br/>
              <w:t>3.Родителям на заметку: «Как проводить с ребёнком досуг</w:t>
            </w:r>
            <w:r w:rsidR="00E06948">
              <w:rPr>
                <w:rFonts w:ascii="Times New Roman" w:eastAsia="Times New Roman" w:hAnsi="Times New Roman"/>
                <w:sz w:val="28"/>
                <w:szCs w:val="28"/>
                <w:lang w:eastAsia="ru-RU"/>
              </w:rPr>
              <w:t xml:space="preserve"> </w:t>
            </w:r>
            <w:r w:rsidRPr="00D654DF">
              <w:rPr>
                <w:rFonts w:ascii="Times New Roman" w:eastAsia="Times New Roman" w:hAnsi="Times New Roman"/>
                <w:sz w:val="28"/>
                <w:szCs w:val="28"/>
                <w:lang w:eastAsia="ru-RU"/>
              </w:rPr>
              <w:t>в Новогодние каникулы»</w:t>
            </w:r>
            <w:r w:rsidRPr="00D654DF">
              <w:rPr>
                <w:rFonts w:ascii="Times New Roman" w:eastAsia="Times New Roman" w:hAnsi="Times New Roman"/>
                <w:sz w:val="28"/>
                <w:szCs w:val="28"/>
                <w:lang w:eastAsia="ru-RU"/>
              </w:rPr>
              <w:br/>
              <w:t>5.Здоровый ребёнок «Правила питания детей»</w:t>
            </w:r>
            <w:r w:rsidRPr="00D654DF">
              <w:rPr>
                <w:rFonts w:ascii="Times New Roman" w:eastAsia="Times New Roman" w:hAnsi="Times New Roman"/>
                <w:sz w:val="28"/>
                <w:szCs w:val="28"/>
                <w:lang w:eastAsia="ru-RU"/>
              </w:rPr>
              <w:br/>
              <w:t>6. Тематическая выставка совместного творчества родителей  с детьми «Новогодняя фантазия»</w:t>
            </w:r>
          </w:p>
        </w:tc>
      </w:tr>
      <w:tr w:rsidR="00D654DF" w:rsidTr="00D654DF">
        <w:tc>
          <w:tcPr>
            <w:tcW w:w="1644" w:type="dxa"/>
          </w:tcPr>
          <w:p w:rsidR="00D654DF" w:rsidRPr="00D654DF" w:rsidRDefault="00D654DF" w:rsidP="00D654DF">
            <w:pPr>
              <w:pStyle w:val="aa"/>
              <w:jc w:val="center"/>
              <w:rPr>
                <w:rFonts w:ascii="Times New Roman" w:eastAsia="Times New Roman" w:hAnsi="Times New Roman"/>
                <w:b/>
                <w:sz w:val="28"/>
                <w:szCs w:val="28"/>
              </w:rPr>
            </w:pPr>
            <w:r w:rsidRPr="00D654DF">
              <w:rPr>
                <w:rFonts w:ascii="Times New Roman" w:eastAsia="Times New Roman" w:hAnsi="Times New Roman"/>
                <w:b/>
                <w:sz w:val="28"/>
                <w:szCs w:val="28"/>
              </w:rPr>
              <w:t>январь</w:t>
            </w:r>
          </w:p>
        </w:tc>
        <w:tc>
          <w:tcPr>
            <w:tcW w:w="7927" w:type="dxa"/>
          </w:tcPr>
          <w:p w:rsidR="00D654DF" w:rsidRPr="00D654DF" w:rsidRDefault="00D654DF" w:rsidP="008F3783">
            <w:pPr>
              <w:pStyle w:val="aa"/>
              <w:rPr>
                <w:rFonts w:ascii="Times New Roman" w:eastAsia="Times New Roman" w:hAnsi="Times New Roman"/>
                <w:b/>
                <w:sz w:val="28"/>
                <w:szCs w:val="28"/>
              </w:rPr>
            </w:pPr>
            <w:r w:rsidRPr="00D654DF">
              <w:rPr>
                <w:rFonts w:ascii="Times New Roman" w:eastAsia="Times New Roman" w:hAnsi="Times New Roman"/>
                <w:sz w:val="28"/>
                <w:szCs w:val="28"/>
                <w:lang w:eastAsia="ru-RU"/>
              </w:rPr>
              <w:t>1. Консультация «Какие игрушки необходимы детям»</w:t>
            </w:r>
            <w:r w:rsidRPr="00D654DF">
              <w:rPr>
                <w:rFonts w:ascii="Times New Roman" w:eastAsia="Times New Roman" w:hAnsi="Times New Roman"/>
                <w:sz w:val="28"/>
                <w:szCs w:val="28"/>
                <w:lang w:eastAsia="ru-RU"/>
              </w:rPr>
              <w:br/>
              <w:t>2. Здоровый ребёнок «Острые инфекционные заболевания верхних дыхательных путей. Ангина»</w:t>
            </w:r>
            <w:r w:rsidRPr="00D654DF">
              <w:rPr>
                <w:rFonts w:ascii="Times New Roman" w:eastAsia="Times New Roman" w:hAnsi="Times New Roman"/>
                <w:sz w:val="28"/>
                <w:szCs w:val="28"/>
                <w:lang w:eastAsia="ru-RU"/>
              </w:rPr>
              <w:br/>
              <w:t>3.Информация  «Научите детей узнавать цвета»</w:t>
            </w:r>
            <w:r w:rsidRPr="00D654DF">
              <w:rPr>
                <w:rFonts w:ascii="Times New Roman" w:eastAsia="Times New Roman" w:hAnsi="Times New Roman"/>
                <w:sz w:val="28"/>
                <w:szCs w:val="28"/>
                <w:lang w:eastAsia="ru-RU"/>
              </w:rPr>
              <w:br/>
              <w:t>4. Консультация «Шесть заблуждений родителей о морозной погоде»</w:t>
            </w:r>
          </w:p>
        </w:tc>
      </w:tr>
      <w:tr w:rsidR="00D654DF" w:rsidTr="00D654DF">
        <w:tc>
          <w:tcPr>
            <w:tcW w:w="1644" w:type="dxa"/>
          </w:tcPr>
          <w:p w:rsidR="00D654DF" w:rsidRPr="00D654DF" w:rsidRDefault="00D654DF" w:rsidP="00D654DF">
            <w:pPr>
              <w:pStyle w:val="aa"/>
              <w:jc w:val="center"/>
              <w:rPr>
                <w:rFonts w:ascii="Times New Roman" w:eastAsia="Times New Roman" w:hAnsi="Times New Roman"/>
                <w:b/>
                <w:sz w:val="28"/>
                <w:szCs w:val="28"/>
              </w:rPr>
            </w:pPr>
            <w:r w:rsidRPr="00D654DF">
              <w:rPr>
                <w:rFonts w:ascii="Times New Roman" w:eastAsia="Times New Roman" w:hAnsi="Times New Roman"/>
                <w:b/>
                <w:sz w:val="28"/>
                <w:szCs w:val="28"/>
              </w:rPr>
              <w:t>февраль</w:t>
            </w:r>
          </w:p>
        </w:tc>
        <w:tc>
          <w:tcPr>
            <w:tcW w:w="7927" w:type="dxa"/>
          </w:tcPr>
          <w:p w:rsidR="00D654DF" w:rsidRPr="00D654DF" w:rsidRDefault="00D654DF" w:rsidP="008F3783">
            <w:pPr>
              <w:pStyle w:val="aa"/>
              <w:rPr>
                <w:rFonts w:ascii="Times New Roman" w:eastAsia="Times New Roman" w:hAnsi="Times New Roman"/>
                <w:sz w:val="28"/>
                <w:szCs w:val="28"/>
              </w:rPr>
            </w:pPr>
            <w:r w:rsidRPr="00D654DF">
              <w:rPr>
                <w:rFonts w:ascii="Times New Roman" w:eastAsia="Times New Roman" w:hAnsi="Times New Roman"/>
                <w:sz w:val="28"/>
                <w:szCs w:val="28"/>
              </w:rPr>
              <w:t xml:space="preserve">1. </w:t>
            </w:r>
            <w:r w:rsidR="00E06948">
              <w:rPr>
                <w:rFonts w:ascii="Times New Roman" w:eastAsia="Times New Roman" w:hAnsi="Times New Roman"/>
                <w:sz w:val="28"/>
                <w:szCs w:val="28"/>
              </w:rPr>
              <w:t>Папка-передвижка-23 февраля</w:t>
            </w:r>
            <w:r w:rsidRPr="00D654DF">
              <w:rPr>
                <w:rFonts w:ascii="Times New Roman" w:eastAsia="Times New Roman" w:hAnsi="Times New Roman"/>
                <w:sz w:val="28"/>
                <w:szCs w:val="28"/>
              </w:rPr>
              <w:br/>
              <w:t xml:space="preserve">2.Родительский </w:t>
            </w:r>
            <w:proofErr w:type="spellStart"/>
            <w:r w:rsidRPr="00D654DF">
              <w:rPr>
                <w:rFonts w:ascii="Times New Roman" w:eastAsia="Times New Roman" w:hAnsi="Times New Roman"/>
                <w:sz w:val="28"/>
                <w:szCs w:val="28"/>
              </w:rPr>
              <w:t>дневничок</w:t>
            </w:r>
            <w:proofErr w:type="spellEnd"/>
            <w:r w:rsidRPr="00D654DF">
              <w:rPr>
                <w:rFonts w:ascii="Times New Roman" w:eastAsia="Times New Roman" w:hAnsi="Times New Roman"/>
                <w:sz w:val="28"/>
                <w:szCs w:val="28"/>
              </w:rPr>
              <w:t xml:space="preserve"> «Воспитание ребёнка: роль отца»</w:t>
            </w:r>
            <w:r w:rsidRPr="00D654DF">
              <w:rPr>
                <w:rFonts w:ascii="Times New Roman" w:eastAsia="Times New Roman" w:hAnsi="Times New Roman"/>
                <w:sz w:val="28"/>
                <w:szCs w:val="28"/>
              </w:rPr>
              <w:br/>
              <w:t>3. Консультация для роди</w:t>
            </w:r>
            <w:r w:rsidR="00E06948">
              <w:rPr>
                <w:rFonts w:ascii="Times New Roman" w:eastAsia="Times New Roman" w:hAnsi="Times New Roman"/>
                <w:sz w:val="28"/>
                <w:szCs w:val="28"/>
              </w:rPr>
              <w:t>телей «Растим будущего мужчину»</w:t>
            </w:r>
          </w:p>
          <w:p w:rsidR="00D654DF" w:rsidRPr="006F5264" w:rsidRDefault="00D654DF" w:rsidP="009D3E47">
            <w:r w:rsidRPr="00D654DF">
              <w:rPr>
                <w:sz w:val="28"/>
                <w:szCs w:val="28"/>
              </w:rPr>
              <w:t>5.</w:t>
            </w:r>
            <w:r w:rsidRPr="00D654DF">
              <w:rPr>
                <w:b/>
                <w:sz w:val="28"/>
                <w:szCs w:val="28"/>
              </w:rPr>
              <w:t>Родительское собрание №3</w:t>
            </w:r>
            <w:r w:rsidRPr="00D654DF">
              <w:rPr>
                <w:sz w:val="28"/>
                <w:szCs w:val="28"/>
              </w:rPr>
              <w:t xml:space="preserve"> «</w:t>
            </w:r>
            <w:r w:rsidR="009D3E47">
              <w:rPr>
                <w:sz w:val="28"/>
                <w:szCs w:val="28"/>
              </w:rPr>
              <w:t>Развитие творческих способностей младших дошкольников</w:t>
            </w:r>
            <w:r w:rsidRPr="00D654DF">
              <w:rPr>
                <w:sz w:val="28"/>
                <w:szCs w:val="28"/>
              </w:rPr>
              <w:t>»</w:t>
            </w:r>
          </w:p>
        </w:tc>
      </w:tr>
      <w:tr w:rsidR="00D654DF" w:rsidTr="00D654DF">
        <w:tc>
          <w:tcPr>
            <w:tcW w:w="1644" w:type="dxa"/>
          </w:tcPr>
          <w:p w:rsidR="00D654DF" w:rsidRPr="00D654DF" w:rsidRDefault="00E06948" w:rsidP="00E06948">
            <w:pPr>
              <w:pStyle w:val="aa"/>
              <w:jc w:val="center"/>
              <w:rPr>
                <w:rFonts w:ascii="Times New Roman" w:eastAsia="Times New Roman" w:hAnsi="Times New Roman"/>
                <w:b/>
                <w:sz w:val="28"/>
                <w:szCs w:val="28"/>
              </w:rPr>
            </w:pPr>
            <w:r>
              <w:rPr>
                <w:rFonts w:ascii="Times New Roman" w:eastAsia="Times New Roman" w:hAnsi="Times New Roman"/>
                <w:b/>
                <w:sz w:val="28"/>
                <w:szCs w:val="28"/>
              </w:rPr>
              <w:t>март</w:t>
            </w:r>
          </w:p>
        </w:tc>
        <w:tc>
          <w:tcPr>
            <w:tcW w:w="7927" w:type="dxa"/>
          </w:tcPr>
          <w:p w:rsidR="00D654DF" w:rsidRPr="00D654DF" w:rsidRDefault="00D654DF" w:rsidP="00E06948">
            <w:pPr>
              <w:pStyle w:val="aa"/>
              <w:rPr>
                <w:rFonts w:ascii="Times New Roman" w:eastAsia="Times New Roman" w:hAnsi="Times New Roman"/>
                <w:sz w:val="28"/>
                <w:szCs w:val="28"/>
              </w:rPr>
            </w:pPr>
            <w:r w:rsidRPr="00D654DF">
              <w:rPr>
                <w:rFonts w:ascii="Times New Roman" w:eastAsia="Times New Roman" w:hAnsi="Times New Roman"/>
                <w:sz w:val="28"/>
                <w:szCs w:val="28"/>
              </w:rPr>
              <w:t>1</w:t>
            </w:r>
            <w:r w:rsidR="00E06948">
              <w:rPr>
                <w:rFonts w:ascii="Times New Roman" w:eastAsia="Times New Roman" w:hAnsi="Times New Roman"/>
                <w:sz w:val="28"/>
                <w:szCs w:val="28"/>
              </w:rPr>
              <w:t xml:space="preserve"> П</w:t>
            </w:r>
            <w:r w:rsidRPr="00D654DF">
              <w:rPr>
                <w:rFonts w:ascii="Times New Roman" w:eastAsia="Times New Roman" w:hAnsi="Times New Roman"/>
                <w:sz w:val="28"/>
                <w:szCs w:val="28"/>
              </w:rPr>
              <w:t>апки – передвижки: «</w:t>
            </w:r>
            <w:r w:rsidR="00E06948">
              <w:rPr>
                <w:rFonts w:ascii="Times New Roman" w:eastAsia="Times New Roman" w:hAnsi="Times New Roman"/>
                <w:sz w:val="28"/>
                <w:szCs w:val="28"/>
              </w:rPr>
              <w:t>8 марта</w:t>
            </w:r>
            <w:r w:rsidRPr="00D654DF">
              <w:rPr>
                <w:rFonts w:ascii="Times New Roman" w:eastAsia="Times New Roman" w:hAnsi="Times New Roman"/>
                <w:sz w:val="28"/>
                <w:szCs w:val="28"/>
              </w:rPr>
              <w:t>»</w:t>
            </w:r>
            <w:r w:rsidRPr="00D654DF">
              <w:rPr>
                <w:rFonts w:ascii="Times New Roman" w:eastAsia="Times New Roman" w:hAnsi="Times New Roman"/>
                <w:sz w:val="28"/>
                <w:szCs w:val="28"/>
              </w:rPr>
              <w:br/>
              <w:t>2.Консультация «Игра, как средство воспитания до</w:t>
            </w:r>
            <w:r w:rsidR="00E06948">
              <w:rPr>
                <w:rFonts w:ascii="Times New Roman" w:eastAsia="Times New Roman" w:hAnsi="Times New Roman"/>
                <w:sz w:val="28"/>
                <w:szCs w:val="28"/>
              </w:rPr>
              <w:t>школьников».</w:t>
            </w:r>
            <w:r w:rsidR="00E06948">
              <w:rPr>
                <w:rFonts w:ascii="Times New Roman" w:eastAsia="Times New Roman" w:hAnsi="Times New Roman"/>
                <w:sz w:val="28"/>
                <w:szCs w:val="28"/>
              </w:rPr>
              <w:br/>
              <w:t>4.Памятка  « Девочки  и мальчики</w:t>
            </w:r>
            <w:r w:rsidRPr="00D654DF">
              <w:rPr>
                <w:rFonts w:ascii="Times New Roman" w:eastAsia="Times New Roman" w:hAnsi="Times New Roman"/>
                <w:sz w:val="28"/>
                <w:szCs w:val="28"/>
              </w:rPr>
              <w:t xml:space="preserve">» </w:t>
            </w:r>
          </w:p>
        </w:tc>
      </w:tr>
      <w:tr w:rsidR="00D654DF" w:rsidTr="00D654DF">
        <w:tc>
          <w:tcPr>
            <w:tcW w:w="1644" w:type="dxa"/>
          </w:tcPr>
          <w:p w:rsidR="00D654DF" w:rsidRPr="00D654DF" w:rsidRDefault="00D654DF" w:rsidP="00D654DF">
            <w:pPr>
              <w:pStyle w:val="aa"/>
              <w:jc w:val="center"/>
              <w:rPr>
                <w:rFonts w:ascii="Times New Roman" w:eastAsia="Times New Roman" w:hAnsi="Times New Roman"/>
                <w:b/>
                <w:sz w:val="28"/>
                <w:szCs w:val="28"/>
              </w:rPr>
            </w:pPr>
            <w:r w:rsidRPr="00D654DF">
              <w:rPr>
                <w:rFonts w:ascii="Times New Roman" w:eastAsia="Times New Roman" w:hAnsi="Times New Roman"/>
                <w:b/>
                <w:sz w:val="28"/>
                <w:szCs w:val="28"/>
              </w:rPr>
              <w:t>апрель</w:t>
            </w:r>
          </w:p>
        </w:tc>
        <w:tc>
          <w:tcPr>
            <w:tcW w:w="7927" w:type="dxa"/>
          </w:tcPr>
          <w:p w:rsidR="00D654DF" w:rsidRPr="00D654DF" w:rsidRDefault="00D654DF" w:rsidP="008F3783">
            <w:pPr>
              <w:pStyle w:val="aa"/>
              <w:rPr>
                <w:rFonts w:ascii="Times New Roman" w:eastAsia="Times New Roman" w:hAnsi="Times New Roman"/>
                <w:sz w:val="28"/>
                <w:szCs w:val="28"/>
              </w:rPr>
            </w:pPr>
            <w:r w:rsidRPr="00D654DF">
              <w:rPr>
                <w:rFonts w:ascii="Times New Roman" w:eastAsia="Times New Roman" w:hAnsi="Times New Roman"/>
                <w:sz w:val="28"/>
                <w:szCs w:val="28"/>
              </w:rPr>
              <w:t>1.Консультация  «Мама, я сам!»</w:t>
            </w:r>
            <w:r w:rsidRPr="00D654DF">
              <w:rPr>
                <w:rFonts w:ascii="Times New Roman" w:eastAsia="Times New Roman" w:hAnsi="Times New Roman"/>
                <w:sz w:val="28"/>
                <w:szCs w:val="28"/>
              </w:rPr>
              <w:br/>
              <w:t>2. Тематическая выставка совместного творчества родителей  с детьми  «Светлая Пасха!»</w:t>
            </w:r>
            <w:r w:rsidRPr="00D654DF">
              <w:rPr>
                <w:rFonts w:ascii="Times New Roman" w:eastAsia="Times New Roman" w:hAnsi="Times New Roman"/>
                <w:sz w:val="28"/>
                <w:szCs w:val="28"/>
              </w:rPr>
              <w:br/>
              <w:t>3.Папка – передвижка.</w:t>
            </w:r>
            <w:r w:rsidRPr="00D654DF">
              <w:rPr>
                <w:rFonts w:ascii="Times New Roman" w:eastAsia="Times New Roman" w:hAnsi="Times New Roman"/>
                <w:b/>
                <w:bCs/>
                <w:sz w:val="28"/>
                <w:szCs w:val="28"/>
              </w:rPr>
              <w:t xml:space="preserve"> </w:t>
            </w:r>
            <w:r w:rsidRPr="00D654DF">
              <w:rPr>
                <w:rFonts w:ascii="Times New Roman" w:eastAsia="Times New Roman" w:hAnsi="Times New Roman"/>
                <w:sz w:val="28"/>
                <w:szCs w:val="28"/>
              </w:rPr>
              <w:t>«Праздник  – Светлая Пасха!»</w:t>
            </w:r>
            <w:r w:rsidRPr="00D654DF">
              <w:rPr>
                <w:rFonts w:ascii="Times New Roman" w:eastAsia="Times New Roman" w:hAnsi="Times New Roman"/>
              </w:rPr>
              <w:t xml:space="preserve"> </w:t>
            </w:r>
          </w:p>
          <w:p w:rsidR="00D654DF" w:rsidRPr="00D654DF" w:rsidRDefault="00D654DF" w:rsidP="008F3783">
            <w:pPr>
              <w:pStyle w:val="aa"/>
              <w:rPr>
                <w:rFonts w:ascii="Times New Roman" w:eastAsia="Times New Roman" w:hAnsi="Times New Roman"/>
                <w:sz w:val="28"/>
                <w:szCs w:val="28"/>
              </w:rPr>
            </w:pPr>
            <w:r w:rsidRPr="00D654DF">
              <w:rPr>
                <w:rFonts w:ascii="Times New Roman" w:eastAsia="Times New Roman" w:hAnsi="Times New Roman"/>
                <w:sz w:val="28"/>
                <w:szCs w:val="28"/>
              </w:rPr>
              <w:t>4.Анкетирование « Мы читающая семья»</w:t>
            </w:r>
          </w:p>
          <w:p w:rsidR="00D654DF" w:rsidRPr="00D654DF" w:rsidRDefault="00D654DF" w:rsidP="008F3783">
            <w:pPr>
              <w:pStyle w:val="aa"/>
              <w:rPr>
                <w:rFonts w:ascii="Times New Roman" w:eastAsia="Times New Roman" w:hAnsi="Times New Roman"/>
                <w:sz w:val="28"/>
                <w:szCs w:val="28"/>
              </w:rPr>
            </w:pPr>
            <w:r w:rsidRPr="00D654DF">
              <w:rPr>
                <w:rFonts w:ascii="Times New Roman" w:eastAsia="Times New Roman" w:hAnsi="Times New Roman"/>
                <w:sz w:val="28"/>
                <w:szCs w:val="28"/>
              </w:rPr>
              <w:t>5. Памятка для родителей «Играем вместе с детьми»</w:t>
            </w:r>
          </w:p>
        </w:tc>
      </w:tr>
      <w:tr w:rsidR="00D654DF" w:rsidTr="00D654DF">
        <w:tc>
          <w:tcPr>
            <w:tcW w:w="1644" w:type="dxa"/>
          </w:tcPr>
          <w:p w:rsidR="00D654DF" w:rsidRPr="00D654DF" w:rsidRDefault="00D654DF" w:rsidP="00D654DF">
            <w:pPr>
              <w:pStyle w:val="aa"/>
              <w:jc w:val="center"/>
              <w:rPr>
                <w:rFonts w:ascii="Times New Roman" w:eastAsia="Times New Roman" w:hAnsi="Times New Roman"/>
                <w:b/>
                <w:sz w:val="28"/>
                <w:szCs w:val="28"/>
              </w:rPr>
            </w:pPr>
            <w:r w:rsidRPr="00D654DF">
              <w:rPr>
                <w:rFonts w:ascii="Times New Roman" w:eastAsia="Times New Roman" w:hAnsi="Times New Roman"/>
                <w:b/>
                <w:sz w:val="28"/>
                <w:szCs w:val="28"/>
              </w:rPr>
              <w:t>май</w:t>
            </w:r>
          </w:p>
        </w:tc>
        <w:tc>
          <w:tcPr>
            <w:tcW w:w="7927" w:type="dxa"/>
          </w:tcPr>
          <w:p w:rsidR="00D654DF" w:rsidRPr="00D654DF" w:rsidRDefault="00D654DF" w:rsidP="008F3783">
            <w:pPr>
              <w:pStyle w:val="aa"/>
              <w:rPr>
                <w:rFonts w:ascii="Times New Roman" w:eastAsia="Times New Roman" w:hAnsi="Times New Roman"/>
                <w:sz w:val="28"/>
                <w:szCs w:val="28"/>
              </w:rPr>
            </w:pPr>
            <w:r w:rsidRPr="00D654DF">
              <w:rPr>
                <w:rFonts w:ascii="Times New Roman" w:eastAsia="Times New Roman" w:hAnsi="Times New Roman"/>
                <w:sz w:val="28"/>
                <w:szCs w:val="28"/>
              </w:rPr>
              <w:t xml:space="preserve">1. Папка - передвижка для родителей </w:t>
            </w:r>
            <w:r w:rsidRPr="00D654DF">
              <w:rPr>
                <w:rFonts w:ascii="Times New Roman" w:eastAsia="Times New Roman" w:hAnsi="Times New Roman"/>
                <w:b/>
                <w:bCs/>
                <w:sz w:val="28"/>
                <w:szCs w:val="28"/>
              </w:rPr>
              <w:t> </w:t>
            </w:r>
            <w:r w:rsidRPr="00D654DF">
              <w:rPr>
                <w:rFonts w:ascii="Times New Roman" w:eastAsia="Times New Roman" w:hAnsi="Times New Roman"/>
                <w:sz w:val="28"/>
                <w:szCs w:val="28"/>
              </w:rPr>
              <w:t xml:space="preserve">ко  Дню Победы  </w:t>
            </w:r>
            <w:r w:rsidRPr="00D654DF">
              <w:rPr>
                <w:rFonts w:ascii="Times New Roman" w:eastAsia="Times New Roman" w:hAnsi="Times New Roman"/>
                <w:sz w:val="28"/>
                <w:szCs w:val="28"/>
              </w:rPr>
              <w:br/>
              <w:t>2. Советы родителям «Не оставляйте малышей одних»</w:t>
            </w:r>
            <w:r w:rsidRPr="00D654DF">
              <w:rPr>
                <w:rFonts w:ascii="Times New Roman" w:eastAsia="Times New Roman" w:hAnsi="Times New Roman"/>
                <w:sz w:val="28"/>
                <w:szCs w:val="28"/>
              </w:rPr>
              <w:br/>
              <w:t>3. Советы родителям по соблюдению правил ПДД</w:t>
            </w:r>
            <w:r w:rsidRPr="00D654DF">
              <w:rPr>
                <w:rFonts w:ascii="Times New Roman" w:eastAsia="Times New Roman" w:hAnsi="Times New Roman"/>
                <w:sz w:val="28"/>
                <w:szCs w:val="28"/>
              </w:rPr>
              <w:br/>
              <w:t xml:space="preserve">4. </w:t>
            </w:r>
            <w:proofErr w:type="spellStart"/>
            <w:r w:rsidRPr="00D654DF">
              <w:rPr>
                <w:rFonts w:ascii="Times New Roman" w:eastAsia="Times New Roman" w:hAnsi="Times New Roman"/>
                <w:sz w:val="28"/>
                <w:szCs w:val="28"/>
              </w:rPr>
              <w:t>Конс</w:t>
            </w:r>
            <w:r w:rsidR="007A6F4C">
              <w:rPr>
                <w:rFonts w:ascii="Times New Roman" w:eastAsia="Times New Roman" w:hAnsi="Times New Roman"/>
                <w:sz w:val="28"/>
                <w:szCs w:val="28"/>
              </w:rPr>
              <w:t>ультации:«Приучаем</w:t>
            </w:r>
            <w:proofErr w:type="spellEnd"/>
            <w:r w:rsidR="007A6F4C">
              <w:rPr>
                <w:rFonts w:ascii="Times New Roman" w:eastAsia="Times New Roman" w:hAnsi="Times New Roman"/>
                <w:sz w:val="28"/>
                <w:szCs w:val="28"/>
              </w:rPr>
              <w:t xml:space="preserve"> к порядку»; </w:t>
            </w:r>
            <w:r w:rsidRPr="00D654DF">
              <w:rPr>
                <w:rFonts w:ascii="Times New Roman" w:eastAsia="Times New Roman" w:hAnsi="Times New Roman"/>
                <w:sz w:val="28"/>
                <w:szCs w:val="28"/>
              </w:rPr>
              <w:t>«Кризис 3 лет»</w:t>
            </w:r>
          </w:p>
          <w:p w:rsidR="00D654DF" w:rsidRPr="00D654DF" w:rsidRDefault="00D654DF" w:rsidP="008F3783">
            <w:pPr>
              <w:pStyle w:val="aa"/>
              <w:rPr>
                <w:rFonts w:ascii="Times New Roman" w:eastAsia="Times New Roman" w:hAnsi="Times New Roman"/>
                <w:b/>
                <w:sz w:val="28"/>
                <w:szCs w:val="28"/>
              </w:rPr>
            </w:pPr>
            <w:r w:rsidRPr="00D654DF">
              <w:rPr>
                <w:rFonts w:ascii="Times New Roman" w:eastAsia="Times New Roman" w:hAnsi="Times New Roman"/>
                <w:b/>
                <w:sz w:val="28"/>
                <w:szCs w:val="28"/>
              </w:rPr>
              <w:t xml:space="preserve">5. Родительское собрание №4 </w:t>
            </w:r>
            <w:r w:rsidRPr="009D3E47">
              <w:rPr>
                <w:rFonts w:ascii="Times New Roman" w:eastAsia="Times New Roman" w:hAnsi="Times New Roman"/>
                <w:sz w:val="28"/>
                <w:szCs w:val="28"/>
              </w:rPr>
              <w:t>Итоги года.</w:t>
            </w:r>
          </w:p>
        </w:tc>
      </w:tr>
      <w:tr w:rsidR="00D654DF" w:rsidTr="00D654DF">
        <w:tc>
          <w:tcPr>
            <w:tcW w:w="1644" w:type="dxa"/>
          </w:tcPr>
          <w:p w:rsidR="00D654DF" w:rsidRPr="00D654DF" w:rsidRDefault="00D654DF" w:rsidP="00D654DF">
            <w:pPr>
              <w:pStyle w:val="aa"/>
              <w:jc w:val="center"/>
              <w:rPr>
                <w:rFonts w:ascii="Times New Roman" w:eastAsia="Times New Roman" w:hAnsi="Times New Roman"/>
                <w:b/>
                <w:sz w:val="28"/>
                <w:szCs w:val="28"/>
              </w:rPr>
            </w:pPr>
            <w:r w:rsidRPr="00D654DF">
              <w:rPr>
                <w:rFonts w:ascii="Times New Roman" w:eastAsia="Times New Roman" w:hAnsi="Times New Roman"/>
                <w:b/>
                <w:sz w:val="28"/>
                <w:szCs w:val="28"/>
              </w:rPr>
              <w:lastRenderedPageBreak/>
              <w:t>июнь</w:t>
            </w:r>
          </w:p>
        </w:tc>
        <w:tc>
          <w:tcPr>
            <w:tcW w:w="7927" w:type="dxa"/>
          </w:tcPr>
          <w:p w:rsidR="00D654DF" w:rsidRPr="00D654DF" w:rsidRDefault="00D654DF" w:rsidP="00D654DF">
            <w:pPr>
              <w:jc w:val="both"/>
              <w:rPr>
                <w:sz w:val="28"/>
                <w:szCs w:val="28"/>
              </w:rPr>
            </w:pPr>
            <w:r w:rsidRPr="00D654DF">
              <w:rPr>
                <w:sz w:val="28"/>
                <w:szCs w:val="28"/>
              </w:rPr>
              <w:t>1.Папка-передвижка «День защиты детей»</w:t>
            </w:r>
          </w:p>
          <w:p w:rsidR="00D654DF" w:rsidRPr="00D654DF" w:rsidRDefault="00D654DF" w:rsidP="00D654DF">
            <w:pPr>
              <w:jc w:val="both"/>
              <w:rPr>
                <w:sz w:val="28"/>
                <w:szCs w:val="28"/>
              </w:rPr>
            </w:pPr>
            <w:r w:rsidRPr="00D654DF">
              <w:rPr>
                <w:sz w:val="28"/>
                <w:szCs w:val="28"/>
              </w:rPr>
              <w:t>2. Праздник «Папа, мама, я – дружная семья».</w:t>
            </w:r>
          </w:p>
          <w:p w:rsidR="00D654DF" w:rsidRPr="00D654DF" w:rsidRDefault="00D654DF" w:rsidP="00D654DF">
            <w:pPr>
              <w:jc w:val="both"/>
              <w:rPr>
                <w:sz w:val="28"/>
                <w:szCs w:val="28"/>
              </w:rPr>
            </w:pPr>
            <w:r w:rsidRPr="00D654DF">
              <w:rPr>
                <w:sz w:val="28"/>
                <w:szCs w:val="28"/>
              </w:rPr>
              <w:t>3.Консультация «Как провести лето с пользой для ребенка</w:t>
            </w:r>
          </w:p>
          <w:p w:rsidR="00D654DF" w:rsidRPr="00D654DF" w:rsidRDefault="00D654DF" w:rsidP="00D654DF">
            <w:pPr>
              <w:jc w:val="both"/>
              <w:rPr>
                <w:sz w:val="28"/>
                <w:szCs w:val="28"/>
              </w:rPr>
            </w:pPr>
            <w:r w:rsidRPr="00D654DF">
              <w:rPr>
                <w:sz w:val="28"/>
                <w:szCs w:val="28"/>
              </w:rPr>
              <w:t>4.</w:t>
            </w:r>
            <w:r w:rsidRPr="00D654DF">
              <w:rPr>
                <w:rStyle w:val="af"/>
                <w:szCs w:val="28"/>
              </w:rPr>
              <w:t xml:space="preserve"> </w:t>
            </w:r>
            <w:r w:rsidRPr="009D3E47">
              <w:rPr>
                <w:rStyle w:val="FontStyle11"/>
                <w:rFonts w:ascii="Times New Roman" w:eastAsia="Lucida Sans Unicode" w:hAnsi="Times New Roman" w:cs="Times New Roman"/>
                <w:i w:val="0"/>
                <w:sz w:val="28"/>
                <w:szCs w:val="28"/>
              </w:rPr>
              <w:t xml:space="preserve">Памятка </w:t>
            </w:r>
            <w:r w:rsidRPr="009D3E47">
              <w:rPr>
                <w:rStyle w:val="FontStyle12"/>
                <w:rFonts w:ascii="Times New Roman" w:hAnsi="Times New Roman" w:cs="Times New Roman"/>
                <w:i w:val="0"/>
                <w:sz w:val="28"/>
                <w:szCs w:val="28"/>
              </w:rPr>
              <w:t>по профилактике пожаров из-за детской шалости с огнем.</w:t>
            </w:r>
          </w:p>
        </w:tc>
      </w:tr>
      <w:tr w:rsidR="00D654DF" w:rsidTr="00D654DF">
        <w:tc>
          <w:tcPr>
            <w:tcW w:w="1644" w:type="dxa"/>
          </w:tcPr>
          <w:p w:rsidR="00D654DF" w:rsidRPr="00D654DF" w:rsidRDefault="00D654DF" w:rsidP="00D654DF">
            <w:pPr>
              <w:pStyle w:val="aa"/>
              <w:jc w:val="center"/>
              <w:rPr>
                <w:rFonts w:ascii="Times New Roman" w:eastAsia="Times New Roman" w:hAnsi="Times New Roman"/>
                <w:b/>
                <w:sz w:val="28"/>
                <w:szCs w:val="28"/>
              </w:rPr>
            </w:pPr>
            <w:r w:rsidRPr="00D654DF">
              <w:rPr>
                <w:rFonts w:ascii="Times New Roman" w:eastAsia="Times New Roman" w:hAnsi="Times New Roman"/>
                <w:b/>
                <w:sz w:val="28"/>
                <w:szCs w:val="28"/>
              </w:rPr>
              <w:t>июль</w:t>
            </w:r>
          </w:p>
        </w:tc>
        <w:tc>
          <w:tcPr>
            <w:tcW w:w="7927" w:type="dxa"/>
          </w:tcPr>
          <w:p w:rsidR="00D654DF" w:rsidRPr="00D654DF" w:rsidRDefault="00D654DF" w:rsidP="008F3783">
            <w:pPr>
              <w:rPr>
                <w:sz w:val="28"/>
                <w:szCs w:val="28"/>
              </w:rPr>
            </w:pPr>
            <w:r w:rsidRPr="00D654DF">
              <w:rPr>
                <w:sz w:val="28"/>
                <w:szCs w:val="28"/>
              </w:rPr>
              <w:t>1.Папка-передвижка «Профилактика кишечных заболеваний»</w:t>
            </w:r>
          </w:p>
          <w:p w:rsidR="00D654DF" w:rsidRPr="00D654DF" w:rsidRDefault="00D654DF" w:rsidP="008F3783">
            <w:pPr>
              <w:rPr>
                <w:sz w:val="28"/>
                <w:szCs w:val="28"/>
              </w:rPr>
            </w:pPr>
            <w:r w:rsidRPr="00D654DF">
              <w:rPr>
                <w:sz w:val="28"/>
                <w:szCs w:val="28"/>
              </w:rPr>
              <w:t>2.Консультация для родителей « Лето красное – для здоровья время прекрасное»</w:t>
            </w:r>
          </w:p>
          <w:p w:rsidR="00D654DF" w:rsidRPr="00D654DF" w:rsidRDefault="00D654DF" w:rsidP="008F3783">
            <w:pPr>
              <w:rPr>
                <w:sz w:val="28"/>
                <w:szCs w:val="28"/>
              </w:rPr>
            </w:pPr>
            <w:r w:rsidRPr="00D654DF">
              <w:rPr>
                <w:sz w:val="28"/>
                <w:szCs w:val="28"/>
              </w:rPr>
              <w:t>3.Консультация для родителей</w:t>
            </w:r>
            <w:proofErr w:type="gramStart"/>
            <w:r w:rsidRPr="00D654DF">
              <w:rPr>
                <w:sz w:val="28"/>
                <w:szCs w:val="28"/>
              </w:rPr>
              <w:t> :</w:t>
            </w:r>
            <w:proofErr w:type="gramEnd"/>
            <w:r w:rsidRPr="00D654DF">
              <w:rPr>
                <w:sz w:val="28"/>
                <w:szCs w:val="28"/>
              </w:rPr>
              <w:t xml:space="preserve"> «Польза плавания»</w:t>
            </w:r>
          </w:p>
          <w:p w:rsidR="00D654DF" w:rsidRPr="00D654DF" w:rsidRDefault="00D654DF" w:rsidP="008F3783">
            <w:pPr>
              <w:rPr>
                <w:sz w:val="28"/>
                <w:szCs w:val="28"/>
              </w:rPr>
            </w:pPr>
            <w:r w:rsidRPr="00D654DF">
              <w:rPr>
                <w:sz w:val="28"/>
                <w:szCs w:val="28"/>
              </w:rPr>
              <w:t>4.Папка передвижка  «Солнечный удар»</w:t>
            </w:r>
          </w:p>
          <w:p w:rsidR="00D654DF" w:rsidRPr="00D654DF" w:rsidRDefault="00D654DF" w:rsidP="00D654DF">
            <w:pPr>
              <w:pStyle w:val="aa"/>
              <w:jc w:val="center"/>
              <w:rPr>
                <w:rFonts w:ascii="Times New Roman" w:eastAsia="Times New Roman" w:hAnsi="Times New Roman"/>
                <w:b/>
                <w:sz w:val="28"/>
                <w:szCs w:val="28"/>
              </w:rPr>
            </w:pPr>
          </w:p>
        </w:tc>
      </w:tr>
      <w:tr w:rsidR="00D654DF" w:rsidTr="00D654DF">
        <w:tc>
          <w:tcPr>
            <w:tcW w:w="1644" w:type="dxa"/>
          </w:tcPr>
          <w:p w:rsidR="00D654DF" w:rsidRPr="00D654DF" w:rsidRDefault="00D654DF" w:rsidP="00D654DF">
            <w:pPr>
              <w:pStyle w:val="aa"/>
              <w:jc w:val="center"/>
              <w:rPr>
                <w:rFonts w:ascii="Times New Roman" w:eastAsia="Times New Roman" w:hAnsi="Times New Roman"/>
                <w:b/>
                <w:sz w:val="28"/>
                <w:szCs w:val="28"/>
              </w:rPr>
            </w:pPr>
            <w:r w:rsidRPr="00D654DF">
              <w:rPr>
                <w:rFonts w:ascii="Times New Roman" w:eastAsia="Times New Roman" w:hAnsi="Times New Roman"/>
                <w:b/>
                <w:sz w:val="28"/>
                <w:szCs w:val="28"/>
              </w:rPr>
              <w:t>август</w:t>
            </w:r>
          </w:p>
        </w:tc>
        <w:tc>
          <w:tcPr>
            <w:tcW w:w="7927" w:type="dxa"/>
          </w:tcPr>
          <w:p w:rsidR="00D654DF" w:rsidRPr="00D654DF" w:rsidRDefault="00D654DF" w:rsidP="008F3783">
            <w:pPr>
              <w:rPr>
                <w:sz w:val="28"/>
                <w:szCs w:val="28"/>
              </w:rPr>
            </w:pPr>
            <w:r w:rsidRPr="00D654DF">
              <w:rPr>
                <w:sz w:val="28"/>
                <w:szCs w:val="28"/>
              </w:rPr>
              <w:t>1.Консультация «Питьевой режим для детей»</w:t>
            </w:r>
          </w:p>
          <w:p w:rsidR="00D654DF" w:rsidRPr="00D654DF" w:rsidRDefault="00D654DF" w:rsidP="008F3783">
            <w:pPr>
              <w:rPr>
                <w:sz w:val="28"/>
                <w:szCs w:val="28"/>
              </w:rPr>
            </w:pPr>
            <w:r w:rsidRPr="00D654DF">
              <w:rPr>
                <w:sz w:val="28"/>
                <w:szCs w:val="28"/>
              </w:rPr>
              <w:t>2.Фотовернисаж «Незабываемые дни лета»</w:t>
            </w:r>
          </w:p>
          <w:p w:rsidR="00D654DF" w:rsidRPr="00D654DF" w:rsidRDefault="00D654DF" w:rsidP="008F3783">
            <w:pPr>
              <w:pStyle w:val="aa"/>
              <w:rPr>
                <w:rFonts w:ascii="Times New Roman" w:eastAsia="Times New Roman" w:hAnsi="Times New Roman"/>
                <w:sz w:val="28"/>
                <w:szCs w:val="28"/>
              </w:rPr>
            </w:pPr>
            <w:r w:rsidRPr="00D654DF">
              <w:rPr>
                <w:rFonts w:ascii="Times New Roman" w:eastAsia="Times New Roman" w:hAnsi="Times New Roman"/>
                <w:sz w:val="28"/>
                <w:szCs w:val="28"/>
              </w:rPr>
              <w:t>3.</w:t>
            </w:r>
            <w:r w:rsidR="009D3E47">
              <w:rPr>
                <w:rFonts w:ascii="Times New Roman" w:eastAsia="Times New Roman" w:hAnsi="Times New Roman"/>
                <w:sz w:val="28"/>
                <w:szCs w:val="28"/>
              </w:rPr>
              <w:t>Конкурс рисунков о лете</w:t>
            </w:r>
          </w:p>
        </w:tc>
      </w:tr>
      <w:tr w:rsidR="00D654DF" w:rsidRPr="00D13EF8" w:rsidTr="00D654DF">
        <w:tc>
          <w:tcPr>
            <w:tcW w:w="1644" w:type="dxa"/>
          </w:tcPr>
          <w:p w:rsidR="00D654DF" w:rsidRPr="00D654DF" w:rsidRDefault="00D654DF" w:rsidP="008F3783">
            <w:pPr>
              <w:pStyle w:val="aa"/>
              <w:rPr>
                <w:rFonts w:ascii="Times New Roman" w:eastAsia="Times New Roman" w:hAnsi="Times New Roman"/>
                <w:b/>
                <w:sz w:val="28"/>
                <w:szCs w:val="28"/>
              </w:rPr>
            </w:pPr>
            <w:r w:rsidRPr="00D654DF">
              <w:rPr>
                <w:rFonts w:ascii="Times New Roman" w:eastAsia="Times New Roman" w:hAnsi="Times New Roman"/>
                <w:b/>
                <w:sz w:val="28"/>
                <w:szCs w:val="28"/>
              </w:rPr>
              <w:t>ежемесячно</w:t>
            </w:r>
          </w:p>
        </w:tc>
        <w:tc>
          <w:tcPr>
            <w:tcW w:w="7927" w:type="dxa"/>
          </w:tcPr>
          <w:p w:rsidR="00D654DF" w:rsidRPr="00D654DF" w:rsidRDefault="00D654DF" w:rsidP="008F3783">
            <w:pPr>
              <w:pStyle w:val="aa"/>
              <w:rPr>
                <w:rFonts w:ascii="Times New Roman" w:eastAsia="Times New Roman" w:hAnsi="Times New Roman"/>
                <w:sz w:val="28"/>
                <w:szCs w:val="28"/>
                <w:lang w:eastAsia="ru-RU"/>
              </w:rPr>
            </w:pPr>
            <w:r w:rsidRPr="00D654DF">
              <w:rPr>
                <w:rFonts w:ascii="Times New Roman" w:eastAsia="Times New Roman" w:hAnsi="Times New Roman"/>
                <w:sz w:val="28"/>
                <w:szCs w:val="28"/>
                <w:lang w:eastAsia="ru-RU"/>
              </w:rPr>
              <w:t>1.Индивидуальные беседы с родителями.</w:t>
            </w:r>
          </w:p>
          <w:p w:rsidR="00D654DF" w:rsidRPr="00D654DF" w:rsidRDefault="00D654DF" w:rsidP="008F3783">
            <w:pPr>
              <w:pStyle w:val="aa"/>
              <w:rPr>
                <w:rFonts w:ascii="Times New Roman" w:eastAsia="Times New Roman" w:hAnsi="Times New Roman"/>
                <w:sz w:val="28"/>
                <w:szCs w:val="28"/>
                <w:lang w:eastAsia="ru-RU"/>
              </w:rPr>
            </w:pPr>
            <w:r w:rsidRPr="00D654DF">
              <w:rPr>
                <w:rFonts w:ascii="Times New Roman" w:eastAsia="Times New Roman" w:hAnsi="Times New Roman"/>
                <w:sz w:val="28"/>
                <w:szCs w:val="28"/>
                <w:lang w:eastAsia="ru-RU"/>
              </w:rPr>
              <w:t>2.Информирование о ходе образовательного процесса.</w:t>
            </w:r>
          </w:p>
          <w:p w:rsidR="00D654DF" w:rsidRPr="00D654DF" w:rsidRDefault="00D654DF" w:rsidP="008F3783">
            <w:pPr>
              <w:pStyle w:val="aa"/>
              <w:rPr>
                <w:rFonts w:ascii="Times New Roman" w:eastAsia="Times New Roman" w:hAnsi="Times New Roman"/>
                <w:sz w:val="28"/>
                <w:szCs w:val="28"/>
                <w:lang w:eastAsia="ru-RU"/>
              </w:rPr>
            </w:pPr>
            <w:r w:rsidRPr="00D654DF">
              <w:rPr>
                <w:rFonts w:ascii="Times New Roman" w:eastAsia="Times New Roman" w:hAnsi="Times New Roman"/>
                <w:sz w:val="28"/>
                <w:szCs w:val="28"/>
                <w:lang w:eastAsia="ru-RU"/>
              </w:rPr>
              <w:t>3.О своевременной оплате квитанций за посещение детьми ДОУ.</w:t>
            </w:r>
          </w:p>
          <w:p w:rsidR="00D654DF" w:rsidRPr="00D654DF" w:rsidRDefault="00D654DF" w:rsidP="008F3783">
            <w:pPr>
              <w:pStyle w:val="aa"/>
              <w:rPr>
                <w:rFonts w:ascii="Times New Roman" w:eastAsia="Times New Roman" w:hAnsi="Times New Roman"/>
                <w:sz w:val="28"/>
                <w:szCs w:val="28"/>
                <w:lang w:eastAsia="ru-RU"/>
              </w:rPr>
            </w:pPr>
            <w:r w:rsidRPr="00D654DF">
              <w:rPr>
                <w:rFonts w:ascii="Times New Roman" w:eastAsia="Times New Roman" w:hAnsi="Times New Roman"/>
                <w:sz w:val="28"/>
                <w:szCs w:val="28"/>
                <w:lang w:eastAsia="ru-RU"/>
              </w:rPr>
              <w:t xml:space="preserve">4.Предоставление родителям информационных материалов на групповом стенде. </w:t>
            </w:r>
          </w:p>
          <w:p w:rsidR="00D654DF" w:rsidRPr="00D654DF" w:rsidRDefault="00D654DF" w:rsidP="008F3783">
            <w:pPr>
              <w:pStyle w:val="aa"/>
              <w:rPr>
                <w:rFonts w:ascii="Times New Roman" w:eastAsia="Times New Roman" w:hAnsi="Times New Roman"/>
                <w:sz w:val="28"/>
                <w:szCs w:val="28"/>
                <w:lang w:eastAsia="ru-RU"/>
              </w:rPr>
            </w:pPr>
            <w:r w:rsidRPr="00D654DF">
              <w:rPr>
                <w:rFonts w:ascii="Times New Roman" w:eastAsia="Times New Roman" w:hAnsi="Times New Roman"/>
                <w:sz w:val="28"/>
                <w:szCs w:val="28"/>
                <w:lang w:eastAsia="ru-RU"/>
              </w:rPr>
              <w:t>5.«Объявления!»</w:t>
            </w:r>
          </w:p>
        </w:tc>
      </w:tr>
    </w:tbl>
    <w:p w:rsidR="00924FD8" w:rsidRDefault="00924FD8" w:rsidP="00AF1BD9">
      <w:pPr>
        <w:rPr>
          <w:b/>
          <w:sz w:val="40"/>
          <w:szCs w:val="40"/>
        </w:rPr>
      </w:pPr>
    </w:p>
    <w:p w:rsidR="00126471" w:rsidRDefault="002051BA" w:rsidP="00E7707D">
      <w:pPr>
        <w:jc w:val="center"/>
        <w:rPr>
          <w:b/>
          <w:sz w:val="40"/>
          <w:szCs w:val="40"/>
        </w:rPr>
      </w:pPr>
      <w:r w:rsidRPr="002051BA">
        <w:rPr>
          <w:b/>
          <w:sz w:val="40"/>
          <w:szCs w:val="40"/>
        </w:rPr>
        <w:t>5.</w:t>
      </w:r>
      <w:r w:rsidR="00126471" w:rsidRPr="002051BA">
        <w:rPr>
          <w:b/>
          <w:sz w:val="40"/>
          <w:szCs w:val="40"/>
        </w:rPr>
        <w:t>Обеспеченность методическ</w:t>
      </w:r>
      <w:r w:rsidR="00E7707D">
        <w:rPr>
          <w:b/>
          <w:sz w:val="40"/>
          <w:szCs w:val="40"/>
        </w:rPr>
        <w:t>ой литературой</w:t>
      </w:r>
    </w:p>
    <w:p w:rsidR="00E7707D" w:rsidRPr="002051BA" w:rsidRDefault="00E7707D" w:rsidP="00E7707D">
      <w:pPr>
        <w:rPr>
          <w:b/>
          <w:sz w:val="40"/>
          <w:szCs w:val="40"/>
        </w:rPr>
      </w:pPr>
    </w:p>
    <w:p w:rsidR="00E8334F" w:rsidRPr="005D1DA5" w:rsidRDefault="00E7707D" w:rsidP="00E8334F">
      <w:pPr>
        <w:pStyle w:val="aa"/>
        <w:rPr>
          <w:rFonts w:ascii="Times New Roman" w:hAnsi="Times New Roman"/>
          <w:sz w:val="28"/>
          <w:szCs w:val="28"/>
          <w:lang w:eastAsia="ru-RU"/>
        </w:rPr>
      </w:pPr>
      <w:r>
        <w:rPr>
          <w:rFonts w:ascii="Times New Roman" w:hAnsi="Times New Roman"/>
          <w:sz w:val="28"/>
          <w:szCs w:val="28"/>
          <w:lang w:eastAsia="ru-RU"/>
        </w:rPr>
        <w:t>1.</w:t>
      </w:r>
      <w:r w:rsidR="00E8334F">
        <w:rPr>
          <w:rFonts w:ascii="Times New Roman" w:hAnsi="Times New Roman"/>
          <w:sz w:val="28"/>
          <w:szCs w:val="28"/>
          <w:lang w:eastAsia="ru-RU"/>
        </w:rPr>
        <w:t>-</w:t>
      </w:r>
      <w:r w:rsidR="00E8334F" w:rsidRPr="005D1DA5">
        <w:rPr>
          <w:rFonts w:ascii="Times New Roman" w:hAnsi="Times New Roman"/>
          <w:sz w:val="28"/>
          <w:szCs w:val="28"/>
          <w:lang w:eastAsia="ru-RU"/>
        </w:rPr>
        <w:t xml:space="preserve">Детство. Примерная основная общеобразовательная программа дошкольного образования /авторский коллектив </w:t>
      </w:r>
      <w:proofErr w:type="spellStart"/>
      <w:r w:rsidR="00E8334F" w:rsidRPr="005D1DA5">
        <w:rPr>
          <w:rFonts w:ascii="Times New Roman" w:hAnsi="Times New Roman"/>
          <w:sz w:val="28"/>
          <w:szCs w:val="28"/>
          <w:lang w:eastAsia="ru-RU"/>
        </w:rPr>
        <w:t>Т.И.Бабаевой</w:t>
      </w:r>
      <w:proofErr w:type="spellEnd"/>
      <w:r w:rsidR="00E8334F" w:rsidRPr="005D1DA5">
        <w:rPr>
          <w:rFonts w:ascii="Times New Roman" w:hAnsi="Times New Roman"/>
          <w:sz w:val="28"/>
          <w:szCs w:val="28"/>
          <w:lang w:eastAsia="ru-RU"/>
        </w:rPr>
        <w:t>, А.Г. Гогоберидзе, О.С. Солнцева и др., 2014.</w:t>
      </w:r>
    </w:p>
    <w:p w:rsidR="00126471" w:rsidRPr="00E4749F" w:rsidRDefault="00E7707D" w:rsidP="00126471">
      <w:pPr>
        <w:rPr>
          <w:b/>
          <w:sz w:val="28"/>
          <w:szCs w:val="28"/>
        </w:rPr>
      </w:pPr>
      <w:r>
        <w:rPr>
          <w:sz w:val="28"/>
          <w:szCs w:val="28"/>
        </w:rPr>
        <w:t>2.</w:t>
      </w:r>
      <w:r w:rsidR="00126471">
        <w:rPr>
          <w:sz w:val="28"/>
          <w:szCs w:val="28"/>
        </w:rPr>
        <w:t xml:space="preserve">- </w:t>
      </w:r>
      <w:r w:rsidR="00126471">
        <w:rPr>
          <w:b/>
          <w:sz w:val="28"/>
          <w:szCs w:val="28"/>
        </w:rPr>
        <w:t xml:space="preserve"> </w:t>
      </w:r>
      <w:r w:rsidR="00126471" w:rsidRPr="00E4749F">
        <w:rPr>
          <w:sz w:val="28"/>
          <w:szCs w:val="28"/>
        </w:rPr>
        <w:t>Е</w:t>
      </w:r>
      <w:r w:rsidR="00126471">
        <w:rPr>
          <w:sz w:val="28"/>
          <w:szCs w:val="28"/>
        </w:rPr>
        <w:t xml:space="preserve">.Н. </w:t>
      </w:r>
      <w:proofErr w:type="spellStart"/>
      <w:r w:rsidR="00126471">
        <w:rPr>
          <w:sz w:val="28"/>
          <w:szCs w:val="28"/>
        </w:rPr>
        <w:t>Соляник</w:t>
      </w:r>
      <w:proofErr w:type="spellEnd"/>
      <w:r w:rsidR="00126471">
        <w:rPr>
          <w:sz w:val="28"/>
          <w:szCs w:val="28"/>
        </w:rPr>
        <w:t xml:space="preserve"> </w:t>
      </w:r>
      <w:r w:rsidR="00126471" w:rsidRPr="00E4749F">
        <w:rPr>
          <w:sz w:val="28"/>
          <w:szCs w:val="28"/>
        </w:rPr>
        <w:t>/</w:t>
      </w:r>
      <w:r w:rsidR="00126471">
        <w:rPr>
          <w:sz w:val="28"/>
          <w:szCs w:val="28"/>
        </w:rPr>
        <w:t xml:space="preserve"> «Развивающие игры для детей раннего возраста,</w:t>
      </w:r>
      <w:r w:rsidR="00126471" w:rsidRPr="00E4749F">
        <w:rPr>
          <w:sz w:val="28"/>
          <w:szCs w:val="28"/>
        </w:rPr>
        <w:t xml:space="preserve"> </w:t>
      </w:r>
      <w:r w:rsidR="00126471">
        <w:rPr>
          <w:sz w:val="28"/>
          <w:szCs w:val="28"/>
          <w:lang w:val="en-US"/>
        </w:rPr>
        <w:t>OOO</w:t>
      </w:r>
      <w:r w:rsidR="00126471" w:rsidRPr="00E4749F">
        <w:rPr>
          <w:sz w:val="28"/>
          <w:szCs w:val="28"/>
        </w:rPr>
        <w:t xml:space="preserve"> </w:t>
      </w:r>
      <w:r w:rsidR="00126471">
        <w:rPr>
          <w:sz w:val="28"/>
          <w:szCs w:val="28"/>
        </w:rPr>
        <w:t>«Издательство» «Детство – Пресс», 2010г. – 80с.</w:t>
      </w:r>
    </w:p>
    <w:p w:rsidR="00126471" w:rsidRPr="00E4749F" w:rsidRDefault="00E7707D" w:rsidP="00126471">
      <w:pPr>
        <w:rPr>
          <w:sz w:val="28"/>
          <w:szCs w:val="28"/>
        </w:rPr>
      </w:pPr>
      <w:r>
        <w:rPr>
          <w:sz w:val="28"/>
          <w:szCs w:val="28"/>
        </w:rPr>
        <w:t>3.</w:t>
      </w:r>
      <w:r w:rsidR="00126471">
        <w:rPr>
          <w:sz w:val="28"/>
          <w:szCs w:val="28"/>
        </w:rPr>
        <w:t>-  О.Э. Литвинова</w:t>
      </w:r>
      <w:r w:rsidR="00126471" w:rsidRPr="00E4749F">
        <w:rPr>
          <w:sz w:val="28"/>
          <w:szCs w:val="28"/>
        </w:rPr>
        <w:t xml:space="preserve"> / </w:t>
      </w:r>
      <w:r w:rsidR="00126471">
        <w:rPr>
          <w:sz w:val="28"/>
          <w:szCs w:val="28"/>
        </w:rPr>
        <w:t xml:space="preserve">Конструирование с детьми раннего дошкольного возраста, </w:t>
      </w:r>
      <w:r w:rsidR="00126471">
        <w:rPr>
          <w:sz w:val="28"/>
          <w:szCs w:val="28"/>
          <w:lang w:val="en-US"/>
        </w:rPr>
        <w:t>OOO</w:t>
      </w:r>
      <w:r w:rsidR="00126471" w:rsidRPr="00E4749F">
        <w:rPr>
          <w:sz w:val="28"/>
          <w:szCs w:val="28"/>
        </w:rPr>
        <w:t xml:space="preserve"> </w:t>
      </w:r>
      <w:r w:rsidR="00126471">
        <w:rPr>
          <w:sz w:val="28"/>
          <w:szCs w:val="28"/>
        </w:rPr>
        <w:t>«Издательство» «Детство – Пресс», 2015г. - 160с.</w:t>
      </w:r>
    </w:p>
    <w:p w:rsidR="00126471" w:rsidRPr="00DC44F8" w:rsidRDefault="00E7707D" w:rsidP="00126471">
      <w:pPr>
        <w:rPr>
          <w:sz w:val="28"/>
          <w:szCs w:val="28"/>
        </w:rPr>
      </w:pPr>
      <w:r>
        <w:rPr>
          <w:sz w:val="28"/>
          <w:szCs w:val="28"/>
        </w:rPr>
        <w:t>4.</w:t>
      </w:r>
      <w:r w:rsidR="00126471">
        <w:rPr>
          <w:sz w:val="28"/>
          <w:szCs w:val="28"/>
        </w:rPr>
        <w:t xml:space="preserve">-  И.А. Лыкова </w:t>
      </w:r>
      <w:r w:rsidR="00126471" w:rsidRPr="00DC44F8">
        <w:rPr>
          <w:sz w:val="28"/>
          <w:szCs w:val="28"/>
        </w:rPr>
        <w:t>/</w:t>
      </w:r>
      <w:r w:rsidR="00126471">
        <w:rPr>
          <w:sz w:val="28"/>
          <w:szCs w:val="28"/>
        </w:rPr>
        <w:t xml:space="preserve"> Изобразительная деятельность в детском саду, ООО «Карапуз – Дидактика», 2009г. – 144с.</w:t>
      </w:r>
    </w:p>
    <w:p w:rsidR="00126471" w:rsidRDefault="00E7707D" w:rsidP="00126471">
      <w:pPr>
        <w:rPr>
          <w:sz w:val="28"/>
          <w:szCs w:val="28"/>
        </w:rPr>
      </w:pPr>
      <w:r>
        <w:rPr>
          <w:sz w:val="28"/>
          <w:szCs w:val="28"/>
        </w:rPr>
        <w:t>5.</w:t>
      </w:r>
      <w:r w:rsidR="00126471">
        <w:rPr>
          <w:sz w:val="28"/>
          <w:szCs w:val="28"/>
        </w:rPr>
        <w:t xml:space="preserve">- Н.Н. Леонова </w:t>
      </w:r>
      <w:r w:rsidR="00126471" w:rsidRPr="00DC44F8">
        <w:rPr>
          <w:sz w:val="28"/>
          <w:szCs w:val="28"/>
        </w:rPr>
        <w:t>/</w:t>
      </w:r>
      <w:r w:rsidR="00126471">
        <w:rPr>
          <w:sz w:val="28"/>
          <w:szCs w:val="28"/>
        </w:rPr>
        <w:t xml:space="preserve"> Художественное творчество «Учитель», 2014г. – 169с.</w:t>
      </w:r>
    </w:p>
    <w:p w:rsidR="00126471" w:rsidRDefault="00126471" w:rsidP="00126471">
      <w:pPr>
        <w:rPr>
          <w:sz w:val="28"/>
          <w:szCs w:val="28"/>
        </w:rPr>
      </w:pPr>
      <w:r>
        <w:rPr>
          <w:sz w:val="28"/>
          <w:szCs w:val="28"/>
        </w:rPr>
        <w:t xml:space="preserve">- Н.А. Карпухина </w:t>
      </w:r>
      <w:r w:rsidRPr="00DC44F8">
        <w:rPr>
          <w:sz w:val="28"/>
          <w:szCs w:val="28"/>
        </w:rPr>
        <w:t>/</w:t>
      </w:r>
      <w:r>
        <w:rPr>
          <w:sz w:val="28"/>
          <w:szCs w:val="28"/>
        </w:rPr>
        <w:t xml:space="preserve"> «Конспекты занятий», ЧП </w:t>
      </w:r>
      <w:proofErr w:type="spellStart"/>
      <w:r>
        <w:rPr>
          <w:sz w:val="28"/>
          <w:szCs w:val="28"/>
        </w:rPr>
        <w:t>Лакоценин</w:t>
      </w:r>
      <w:proofErr w:type="spellEnd"/>
      <w:r>
        <w:rPr>
          <w:sz w:val="28"/>
          <w:szCs w:val="28"/>
        </w:rPr>
        <w:t xml:space="preserve"> С.С,  Воронеж, 2007г. – 272с.</w:t>
      </w:r>
    </w:p>
    <w:p w:rsidR="00126471" w:rsidRDefault="00E7707D" w:rsidP="00126471">
      <w:pPr>
        <w:rPr>
          <w:sz w:val="28"/>
          <w:szCs w:val="28"/>
        </w:rPr>
      </w:pPr>
      <w:r>
        <w:rPr>
          <w:sz w:val="28"/>
          <w:szCs w:val="28"/>
        </w:rPr>
        <w:t>6.</w:t>
      </w:r>
      <w:r w:rsidR="00126471">
        <w:rPr>
          <w:sz w:val="28"/>
          <w:szCs w:val="28"/>
        </w:rPr>
        <w:t xml:space="preserve">- Т.М. Бондаренко </w:t>
      </w:r>
      <w:r w:rsidR="00126471" w:rsidRPr="00DC44F8">
        <w:rPr>
          <w:sz w:val="28"/>
          <w:szCs w:val="28"/>
        </w:rPr>
        <w:t>/</w:t>
      </w:r>
      <w:r w:rsidR="00126471">
        <w:rPr>
          <w:sz w:val="28"/>
          <w:szCs w:val="28"/>
        </w:rPr>
        <w:t xml:space="preserve"> Комплексные занятия в первой младшей группе, ЧП </w:t>
      </w:r>
      <w:proofErr w:type="spellStart"/>
      <w:r w:rsidR="00126471">
        <w:rPr>
          <w:sz w:val="28"/>
          <w:szCs w:val="28"/>
        </w:rPr>
        <w:t>Лакоценин</w:t>
      </w:r>
      <w:proofErr w:type="spellEnd"/>
      <w:r w:rsidR="00126471">
        <w:rPr>
          <w:sz w:val="28"/>
          <w:szCs w:val="28"/>
        </w:rPr>
        <w:t xml:space="preserve"> С.С., Воронеж, 2008г. – 272с.</w:t>
      </w:r>
    </w:p>
    <w:p w:rsidR="00126471" w:rsidRDefault="00E7707D" w:rsidP="00126471">
      <w:pPr>
        <w:rPr>
          <w:sz w:val="28"/>
          <w:szCs w:val="28"/>
        </w:rPr>
      </w:pPr>
      <w:r>
        <w:rPr>
          <w:sz w:val="28"/>
          <w:szCs w:val="28"/>
        </w:rPr>
        <w:t>7.</w:t>
      </w:r>
      <w:r w:rsidR="00126471">
        <w:rPr>
          <w:sz w:val="28"/>
          <w:szCs w:val="28"/>
        </w:rPr>
        <w:t xml:space="preserve">- Е.Е. Хомякова </w:t>
      </w:r>
      <w:r w:rsidR="00126471" w:rsidRPr="00DC44F8">
        <w:rPr>
          <w:sz w:val="28"/>
          <w:szCs w:val="28"/>
        </w:rPr>
        <w:t>/</w:t>
      </w:r>
      <w:r w:rsidR="00126471">
        <w:rPr>
          <w:sz w:val="28"/>
          <w:szCs w:val="28"/>
        </w:rPr>
        <w:t xml:space="preserve"> Комплексные развивающие занятия, ООО «Издательство «Детство – Пресс», 2014г. – 128с.</w:t>
      </w:r>
    </w:p>
    <w:p w:rsidR="00126471" w:rsidRDefault="00E7707D" w:rsidP="00126471">
      <w:pPr>
        <w:rPr>
          <w:sz w:val="28"/>
          <w:szCs w:val="28"/>
        </w:rPr>
      </w:pPr>
      <w:r>
        <w:rPr>
          <w:sz w:val="28"/>
          <w:szCs w:val="28"/>
        </w:rPr>
        <w:t>8.</w:t>
      </w:r>
      <w:r w:rsidR="00126471">
        <w:rPr>
          <w:sz w:val="28"/>
          <w:szCs w:val="28"/>
        </w:rPr>
        <w:t xml:space="preserve">- </w:t>
      </w:r>
      <w:r w:rsidR="00192A7B">
        <w:rPr>
          <w:sz w:val="28"/>
          <w:szCs w:val="28"/>
        </w:rPr>
        <w:t xml:space="preserve">О.Р. </w:t>
      </w:r>
      <w:proofErr w:type="spellStart"/>
      <w:r w:rsidR="00192A7B">
        <w:rPr>
          <w:sz w:val="28"/>
          <w:szCs w:val="28"/>
        </w:rPr>
        <w:t>Меремьянина</w:t>
      </w:r>
      <w:proofErr w:type="spellEnd"/>
      <w:r w:rsidR="00192A7B">
        <w:rPr>
          <w:sz w:val="28"/>
          <w:szCs w:val="28"/>
        </w:rPr>
        <w:t>/ «Вместе с куклой я расту»/Познавательно-игровые занятия с детьми 2-7 лет, «Учитель»</w:t>
      </w:r>
      <w:r w:rsidR="00151285">
        <w:rPr>
          <w:sz w:val="28"/>
          <w:szCs w:val="28"/>
        </w:rPr>
        <w:t>2010г.-213с.</w:t>
      </w:r>
    </w:p>
    <w:p w:rsidR="00126471" w:rsidRDefault="00E7707D" w:rsidP="00126471">
      <w:pPr>
        <w:rPr>
          <w:sz w:val="28"/>
          <w:szCs w:val="28"/>
        </w:rPr>
      </w:pPr>
      <w:r>
        <w:rPr>
          <w:sz w:val="28"/>
          <w:szCs w:val="28"/>
        </w:rPr>
        <w:lastRenderedPageBreak/>
        <w:t>9.</w:t>
      </w:r>
      <w:r w:rsidR="00126471">
        <w:rPr>
          <w:sz w:val="28"/>
          <w:szCs w:val="28"/>
        </w:rPr>
        <w:t xml:space="preserve">- </w:t>
      </w:r>
      <w:r w:rsidR="00151285">
        <w:rPr>
          <w:sz w:val="28"/>
          <w:szCs w:val="28"/>
        </w:rPr>
        <w:t>Т.П. Высокова/ «Сенсомоторное развитие детей раннего возраста»</w:t>
      </w:r>
      <w:proofErr w:type="gramStart"/>
      <w:r w:rsidR="00151285">
        <w:rPr>
          <w:sz w:val="28"/>
          <w:szCs w:val="28"/>
        </w:rPr>
        <w:t xml:space="preserve"> ,</w:t>
      </w:r>
      <w:proofErr w:type="gramEnd"/>
      <w:r w:rsidR="00151285">
        <w:rPr>
          <w:sz w:val="28"/>
          <w:szCs w:val="28"/>
        </w:rPr>
        <w:t xml:space="preserve"> «Учитель»2014г.-77с.</w:t>
      </w:r>
    </w:p>
    <w:p w:rsidR="00151285" w:rsidRDefault="00E7707D" w:rsidP="00126471">
      <w:pPr>
        <w:rPr>
          <w:sz w:val="28"/>
          <w:szCs w:val="28"/>
        </w:rPr>
      </w:pPr>
      <w:r>
        <w:rPr>
          <w:sz w:val="28"/>
          <w:szCs w:val="28"/>
        </w:rPr>
        <w:t>10.</w:t>
      </w:r>
      <w:r w:rsidR="00151285">
        <w:rPr>
          <w:sz w:val="28"/>
          <w:szCs w:val="28"/>
        </w:rPr>
        <w:t>-Т.Г.Филиппова</w:t>
      </w:r>
      <w:r w:rsidR="00081879">
        <w:rPr>
          <w:sz w:val="28"/>
          <w:szCs w:val="28"/>
        </w:rPr>
        <w:t xml:space="preserve"> «Организация совместной деятельности с детьми раннего возраста на </w:t>
      </w:r>
      <w:proofErr w:type="spellStart"/>
      <w:r w:rsidR="00081879">
        <w:rPr>
          <w:sz w:val="28"/>
          <w:szCs w:val="28"/>
        </w:rPr>
        <w:t>прогулке»</w:t>
      </w:r>
      <w:proofErr w:type="gramStart"/>
      <w:r w:rsidR="00081879">
        <w:rPr>
          <w:sz w:val="28"/>
          <w:szCs w:val="28"/>
        </w:rPr>
        <w:t>,О</w:t>
      </w:r>
      <w:proofErr w:type="gramEnd"/>
      <w:r w:rsidR="00081879">
        <w:rPr>
          <w:sz w:val="28"/>
          <w:szCs w:val="28"/>
        </w:rPr>
        <w:t>ОО</w:t>
      </w:r>
      <w:proofErr w:type="spellEnd"/>
      <w:r w:rsidR="00081879">
        <w:rPr>
          <w:sz w:val="28"/>
          <w:szCs w:val="28"/>
        </w:rPr>
        <w:t xml:space="preserve"> «Издательство» «Детство-Пресс»-2012г.-78с.</w:t>
      </w:r>
    </w:p>
    <w:p w:rsidR="00081879" w:rsidRDefault="00E7707D" w:rsidP="00126471">
      <w:pPr>
        <w:rPr>
          <w:b/>
          <w:sz w:val="28"/>
          <w:szCs w:val="28"/>
        </w:rPr>
      </w:pPr>
      <w:r>
        <w:rPr>
          <w:sz w:val="28"/>
          <w:szCs w:val="28"/>
        </w:rPr>
        <w:t>11.</w:t>
      </w:r>
      <w:r w:rsidR="00081879">
        <w:rPr>
          <w:sz w:val="28"/>
          <w:szCs w:val="28"/>
        </w:rPr>
        <w:t>-З.А. Михайлова «</w:t>
      </w:r>
      <w:proofErr w:type="spellStart"/>
      <w:r w:rsidR="00081879">
        <w:rPr>
          <w:sz w:val="28"/>
          <w:szCs w:val="28"/>
        </w:rPr>
        <w:t>Предматематические</w:t>
      </w:r>
      <w:proofErr w:type="spellEnd"/>
      <w:r w:rsidR="00081879">
        <w:rPr>
          <w:sz w:val="28"/>
          <w:szCs w:val="28"/>
        </w:rPr>
        <w:t xml:space="preserve"> игры для детей младшего дошкольного возраста</w:t>
      </w:r>
      <w:r w:rsidR="00E8334F">
        <w:rPr>
          <w:sz w:val="28"/>
          <w:szCs w:val="28"/>
        </w:rPr>
        <w:t>» «Детство-Пресс»-2015г.-72с.</w:t>
      </w:r>
    </w:p>
    <w:p w:rsidR="00E8334F" w:rsidRDefault="00E7707D" w:rsidP="00E8334F">
      <w:pPr>
        <w:rPr>
          <w:sz w:val="28"/>
          <w:szCs w:val="28"/>
        </w:rPr>
      </w:pPr>
      <w:r>
        <w:rPr>
          <w:sz w:val="28"/>
          <w:szCs w:val="28"/>
        </w:rPr>
        <w:t>12.-</w:t>
      </w:r>
      <w:r w:rsidR="00E8334F" w:rsidRPr="0071167A">
        <w:rPr>
          <w:sz w:val="28"/>
          <w:szCs w:val="28"/>
        </w:rPr>
        <w:t>А.В</w:t>
      </w:r>
      <w:r w:rsidR="00E8334F">
        <w:rPr>
          <w:sz w:val="28"/>
          <w:szCs w:val="28"/>
        </w:rPr>
        <w:t>.</w:t>
      </w:r>
      <w:r w:rsidR="00E8334F" w:rsidRPr="0071167A">
        <w:rPr>
          <w:sz w:val="28"/>
          <w:szCs w:val="28"/>
        </w:rPr>
        <w:t xml:space="preserve"> </w:t>
      </w:r>
      <w:proofErr w:type="spellStart"/>
      <w:r w:rsidR="00E8334F" w:rsidRPr="0071167A">
        <w:rPr>
          <w:sz w:val="28"/>
          <w:szCs w:val="28"/>
        </w:rPr>
        <w:t>Стефанко</w:t>
      </w:r>
      <w:proofErr w:type="spellEnd"/>
      <w:r w:rsidR="00E8334F" w:rsidRPr="0071167A">
        <w:rPr>
          <w:sz w:val="28"/>
          <w:szCs w:val="28"/>
        </w:rPr>
        <w:t xml:space="preserve">  </w:t>
      </w:r>
      <w:r w:rsidR="00E8334F">
        <w:rPr>
          <w:sz w:val="28"/>
          <w:szCs w:val="28"/>
        </w:rPr>
        <w:t xml:space="preserve">«Организация </w:t>
      </w:r>
      <w:proofErr w:type="spellStart"/>
      <w:r w:rsidR="00E8334F">
        <w:rPr>
          <w:sz w:val="28"/>
          <w:szCs w:val="28"/>
        </w:rPr>
        <w:t>воспитательно</w:t>
      </w:r>
      <w:proofErr w:type="spellEnd"/>
      <w:r w:rsidR="00E8334F">
        <w:rPr>
          <w:sz w:val="28"/>
          <w:szCs w:val="28"/>
        </w:rPr>
        <w:t>-образовательного процесса в группе для детей раннего дошкольного возраста «Санкт-Петербург Детство-Пресс 2016</w:t>
      </w:r>
    </w:p>
    <w:p w:rsidR="002051BA" w:rsidRDefault="002051BA" w:rsidP="00126471">
      <w:pPr>
        <w:rPr>
          <w:b/>
          <w:sz w:val="40"/>
          <w:szCs w:val="40"/>
        </w:rPr>
      </w:pPr>
    </w:p>
    <w:p w:rsidR="00F9518F" w:rsidRDefault="00F9518F">
      <w:pPr>
        <w:ind w:firstLine="720"/>
        <w:jc w:val="both"/>
        <w:rPr>
          <w:sz w:val="28"/>
        </w:rPr>
      </w:pPr>
    </w:p>
    <w:sectPr w:rsidR="00F9518F" w:rsidSect="00AE4A08">
      <w:headerReference w:type="default" r:id="rId10"/>
      <w:footerReference w:type="default" r:id="rId11"/>
      <w:headerReference w:type="first" r:id="rId12"/>
      <w:footerReference w:type="first" r:id="rId13"/>
      <w:type w:val="nextColumn"/>
      <w:pgSz w:w="11909" w:h="16834" w:code="9"/>
      <w:pgMar w:top="851" w:right="850"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3D4" w:rsidRDefault="000C23D4">
      <w:r>
        <w:separator/>
      </w:r>
    </w:p>
  </w:endnote>
  <w:endnote w:type="continuationSeparator" w:id="0">
    <w:p w:rsidR="000C23D4" w:rsidRDefault="000C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VKTBSK+Symbol">
    <w:altName w:val="Tahoma"/>
    <w:charset w:val="01"/>
    <w:family w:val="auto"/>
    <w:pitch w:val="default"/>
    <w:sig w:usb0="00000000" w:usb1="01010101" w:usb2="01010101" w:usb3="01010101" w:csb0="01010101" w:csb1="01010101"/>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569069"/>
      <w:docPartObj>
        <w:docPartGallery w:val="Page Numbers (Bottom of Page)"/>
        <w:docPartUnique/>
      </w:docPartObj>
    </w:sdtPr>
    <w:sdtEndPr/>
    <w:sdtContent>
      <w:p w:rsidR="00E11A62" w:rsidRDefault="00E11A62">
        <w:pPr>
          <w:pStyle w:val="a5"/>
          <w:jc w:val="right"/>
        </w:pPr>
        <w:r>
          <w:t>2</w:t>
        </w:r>
      </w:p>
    </w:sdtContent>
  </w:sdt>
  <w:p w:rsidR="00E11A62" w:rsidRDefault="00E11A62" w:rsidP="006F54B0">
    <w:pPr>
      <w:pStyle w:val="a5"/>
      <w:jc w:val="center"/>
    </w:pPr>
    <w:proofErr w:type="spellStart"/>
    <w:r>
      <w:t>с.Хохлово</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62" w:rsidRDefault="00E11A62">
    <w:pPr>
      <w:pStyle w:val="a5"/>
      <w:jc w:val="right"/>
    </w:pPr>
    <w:r>
      <w:t>1</w:t>
    </w:r>
  </w:p>
  <w:p w:rsidR="00E11A62" w:rsidRDefault="00E11A62" w:rsidP="006F54B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3D4" w:rsidRDefault="000C23D4">
      <w:r>
        <w:separator/>
      </w:r>
    </w:p>
  </w:footnote>
  <w:footnote w:type="continuationSeparator" w:id="0">
    <w:p w:rsidR="000C23D4" w:rsidRDefault="000C2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62" w:rsidRPr="00357020" w:rsidRDefault="00E11A62" w:rsidP="006F54B0">
    <w:pPr>
      <w:pStyle w:val="a3"/>
      <w:jc w:val="center"/>
      <w:rPr>
        <w:sz w:val="20"/>
        <w:szCs w:val="20"/>
      </w:rPr>
    </w:pPr>
    <w:r w:rsidRPr="00357020">
      <w:rPr>
        <w:sz w:val="20"/>
        <w:szCs w:val="20"/>
      </w:rPr>
      <w:t>Муниципальное дошкольное образовательное учреждение</w:t>
    </w:r>
  </w:p>
  <w:p w:rsidR="00E11A62" w:rsidRPr="00357020" w:rsidRDefault="00E11A62" w:rsidP="006F54B0">
    <w:pPr>
      <w:pStyle w:val="a3"/>
      <w:jc w:val="center"/>
      <w:rPr>
        <w:sz w:val="20"/>
        <w:szCs w:val="20"/>
      </w:rPr>
    </w:pPr>
    <w:r w:rsidRPr="00357020">
      <w:rPr>
        <w:sz w:val="20"/>
        <w:szCs w:val="20"/>
      </w:rPr>
      <w:t xml:space="preserve"> «Детский сад № 5с.Хохлово Белгородского района Белгородской области»</w:t>
    </w:r>
  </w:p>
  <w:p w:rsidR="00E11A62" w:rsidRDefault="00E11A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62" w:rsidRPr="00357020" w:rsidRDefault="00E11A62" w:rsidP="006F54B0">
    <w:pPr>
      <w:pStyle w:val="a3"/>
      <w:jc w:val="center"/>
      <w:rPr>
        <w:sz w:val="20"/>
        <w:szCs w:val="20"/>
      </w:rPr>
    </w:pPr>
    <w:r w:rsidRPr="00357020">
      <w:rPr>
        <w:sz w:val="20"/>
        <w:szCs w:val="20"/>
      </w:rPr>
      <w:t>Муниципальное дошкольное образовательное учреждение</w:t>
    </w:r>
  </w:p>
  <w:p w:rsidR="00E11A62" w:rsidRPr="00357020" w:rsidRDefault="00E11A62" w:rsidP="006F54B0">
    <w:pPr>
      <w:pStyle w:val="a3"/>
      <w:jc w:val="center"/>
      <w:rPr>
        <w:sz w:val="20"/>
        <w:szCs w:val="20"/>
      </w:rPr>
    </w:pPr>
    <w:r w:rsidRPr="00357020">
      <w:rPr>
        <w:sz w:val="20"/>
        <w:szCs w:val="20"/>
      </w:rPr>
      <w:t xml:space="preserve"> «Детский сад № 5с.Хохлово Белгородского района Белгородской области»</w:t>
    </w:r>
  </w:p>
  <w:p w:rsidR="00E11A62" w:rsidRDefault="00E11A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8"/>
    <w:multiLevelType w:val="multilevel"/>
    <w:tmpl w:val="00000008"/>
    <w:name w:val="WW8Num21"/>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360"/>
        </w:tabs>
        <w:ind w:left="36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8Num22"/>
    <w:lvl w:ilvl="0">
      <w:start w:val="1"/>
      <w:numFmt w:val="bullet"/>
      <w:lvlText w:val=""/>
      <w:lvlJc w:val="left"/>
      <w:pPr>
        <w:tabs>
          <w:tab w:val="num" w:pos="0"/>
        </w:tabs>
        <w:ind w:left="720" w:hanging="360"/>
      </w:pPr>
      <w:rPr>
        <w:rFonts w:ascii="Wingdings" w:hAnsi="Wingdings"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Symbol"/>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rPr>
    </w:lvl>
  </w:abstractNum>
  <w:abstractNum w:abstractNumId="3">
    <w:nsid w:val="1CDC6593"/>
    <w:multiLevelType w:val="hybridMultilevel"/>
    <w:tmpl w:val="F30CBBB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55A92"/>
    <w:multiLevelType w:val="hybridMultilevel"/>
    <w:tmpl w:val="BF8AB11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521BCC"/>
    <w:multiLevelType w:val="hybridMultilevel"/>
    <w:tmpl w:val="4472262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754CCC"/>
    <w:multiLevelType w:val="hybridMultilevel"/>
    <w:tmpl w:val="D37E300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903FC7"/>
    <w:multiLevelType w:val="hybridMultilevel"/>
    <w:tmpl w:val="FCC0EC0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3"/>
  </w:num>
  <w:num w:numId="4">
    <w:abstractNumId w:val="4"/>
  </w:num>
  <w:num w:numId="5">
    <w:abstractNumId w:val="7"/>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63735"/>
    <w:rsid w:val="00011676"/>
    <w:rsid w:val="00014462"/>
    <w:rsid w:val="00021E3A"/>
    <w:rsid w:val="000227DC"/>
    <w:rsid w:val="00043C57"/>
    <w:rsid w:val="00071282"/>
    <w:rsid w:val="00071740"/>
    <w:rsid w:val="00081879"/>
    <w:rsid w:val="00085B9B"/>
    <w:rsid w:val="000A3987"/>
    <w:rsid w:val="000A48E0"/>
    <w:rsid w:val="000B7E5D"/>
    <w:rsid w:val="000C23D4"/>
    <w:rsid w:val="000D38CA"/>
    <w:rsid w:val="000E09BD"/>
    <w:rsid w:val="000E127F"/>
    <w:rsid w:val="000E411E"/>
    <w:rsid w:val="000E7581"/>
    <w:rsid w:val="000F5C73"/>
    <w:rsid w:val="00105C54"/>
    <w:rsid w:val="00111DAB"/>
    <w:rsid w:val="00126471"/>
    <w:rsid w:val="001277BB"/>
    <w:rsid w:val="00127AF0"/>
    <w:rsid w:val="00127D29"/>
    <w:rsid w:val="00134997"/>
    <w:rsid w:val="00136C79"/>
    <w:rsid w:val="00136D62"/>
    <w:rsid w:val="00151285"/>
    <w:rsid w:val="00153645"/>
    <w:rsid w:val="001762B9"/>
    <w:rsid w:val="00192A7B"/>
    <w:rsid w:val="001A1AAA"/>
    <w:rsid w:val="001D16F7"/>
    <w:rsid w:val="001D7D19"/>
    <w:rsid w:val="001E1119"/>
    <w:rsid w:val="001F1FB2"/>
    <w:rsid w:val="002051BA"/>
    <w:rsid w:val="0021279E"/>
    <w:rsid w:val="002145B9"/>
    <w:rsid w:val="0022011E"/>
    <w:rsid w:val="002255E4"/>
    <w:rsid w:val="00231BB5"/>
    <w:rsid w:val="00233BD6"/>
    <w:rsid w:val="00247889"/>
    <w:rsid w:val="00252787"/>
    <w:rsid w:val="00263DE6"/>
    <w:rsid w:val="0027569B"/>
    <w:rsid w:val="00284B99"/>
    <w:rsid w:val="00286857"/>
    <w:rsid w:val="00297DC4"/>
    <w:rsid w:val="002A6425"/>
    <w:rsid w:val="002B6FBA"/>
    <w:rsid w:val="002C3592"/>
    <w:rsid w:val="002E08E5"/>
    <w:rsid w:val="002E159B"/>
    <w:rsid w:val="00325B76"/>
    <w:rsid w:val="003458D5"/>
    <w:rsid w:val="003470E4"/>
    <w:rsid w:val="00351698"/>
    <w:rsid w:val="003535CA"/>
    <w:rsid w:val="00363735"/>
    <w:rsid w:val="00366E64"/>
    <w:rsid w:val="00375D9C"/>
    <w:rsid w:val="00377010"/>
    <w:rsid w:val="00380682"/>
    <w:rsid w:val="00380C8F"/>
    <w:rsid w:val="00380E48"/>
    <w:rsid w:val="00381634"/>
    <w:rsid w:val="0039517E"/>
    <w:rsid w:val="003A2E6E"/>
    <w:rsid w:val="003B2594"/>
    <w:rsid w:val="003E49AF"/>
    <w:rsid w:val="00434796"/>
    <w:rsid w:val="00436BFF"/>
    <w:rsid w:val="0045136C"/>
    <w:rsid w:val="00452D91"/>
    <w:rsid w:val="00456898"/>
    <w:rsid w:val="0046707A"/>
    <w:rsid w:val="00476E48"/>
    <w:rsid w:val="0048726E"/>
    <w:rsid w:val="00497108"/>
    <w:rsid w:val="004A31C3"/>
    <w:rsid w:val="004A413A"/>
    <w:rsid w:val="004B5328"/>
    <w:rsid w:val="004D031D"/>
    <w:rsid w:val="004F3FC7"/>
    <w:rsid w:val="005108B6"/>
    <w:rsid w:val="00512C3A"/>
    <w:rsid w:val="00521A56"/>
    <w:rsid w:val="00522A94"/>
    <w:rsid w:val="0052489C"/>
    <w:rsid w:val="00543036"/>
    <w:rsid w:val="005451C8"/>
    <w:rsid w:val="0056056D"/>
    <w:rsid w:val="0056406A"/>
    <w:rsid w:val="00574F4E"/>
    <w:rsid w:val="00582086"/>
    <w:rsid w:val="0059722F"/>
    <w:rsid w:val="005A54ED"/>
    <w:rsid w:val="005A74F4"/>
    <w:rsid w:val="005A758F"/>
    <w:rsid w:val="005B6E12"/>
    <w:rsid w:val="005C1D47"/>
    <w:rsid w:val="005C4815"/>
    <w:rsid w:val="005C6670"/>
    <w:rsid w:val="005C6A2C"/>
    <w:rsid w:val="005C6C2C"/>
    <w:rsid w:val="005E212C"/>
    <w:rsid w:val="005E32DF"/>
    <w:rsid w:val="005F74DA"/>
    <w:rsid w:val="00613005"/>
    <w:rsid w:val="0061680A"/>
    <w:rsid w:val="006378B5"/>
    <w:rsid w:val="00641F67"/>
    <w:rsid w:val="00692E16"/>
    <w:rsid w:val="006A5BB7"/>
    <w:rsid w:val="006B375F"/>
    <w:rsid w:val="006D0265"/>
    <w:rsid w:val="006D0CAC"/>
    <w:rsid w:val="006F19EA"/>
    <w:rsid w:val="006F54B0"/>
    <w:rsid w:val="0070172D"/>
    <w:rsid w:val="00703CE1"/>
    <w:rsid w:val="0071167A"/>
    <w:rsid w:val="00725860"/>
    <w:rsid w:val="00727229"/>
    <w:rsid w:val="0073308D"/>
    <w:rsid w:val="00740F9F"/>
    <w:rsid w:val="00751292"/>
    <w:rsid w:val="00771088"/>
    <w:rsid w:val="00772727"/>
    <w:rsid w:val="007976F1"/>
    <w:rsid w:val="007A6F29"/>
    <w:rsid w:val="007A6F4C"/>
    <w:rsid w:val="007B1772"/>
    <w:rsid w:val="007B3E52"/>
    <w:rsid w:val="007C6E1B"/>
    <w:rsid w:val="007C7E9D"/>
    <w:rsid w:val="007F25A8"/>
    <w:rsid w:val="00803395"/>
    <w:rsid w:val="00832140"/>
    <w:rsid w:val="0084091C"/>
    <w:rsid w:val="00840B28"/>
    <w:rsid w:val="008457F8"/>
    <w:rsid w:val="00856784"/>
    <w:rsid w:val="008568B3"/>
    <w:rsid w:val="00896A87"/>
    <w:rsid w:val="008A277E"/>
    <w:rsid w:val="008A7A78"/>
    <w:rsid w:val="008B552D"/>
    <w:rsid w:val="008C4C57"/>
    <w:rsid w:val="008E52C3"/>
    <w:rsid w:val="008F3783"/>
    <w:rsid w:val="00910D18"/>
    <w:rsid w:val="0091531A"/>
    <w:rsid w:val="00917816"/>
    <w:rsid w:val="00924FD8"/>
    <w:rsid w:val="00926051"/>
    <w:rsid w:val="009264A3"/>
    <w:rsid w:val="00951BF0"/>
    <w:rsid w:val="00952E2E"/>
    <w:rsid w:val="00954B8F"/>
    <w:rsid w:val="00967897"/>
    <w:rsid w:val="0097629B"/>
    <w:rsid w:val="00982446"/>
    <w:rsid w:val="00986374"/>
    <w:rsid w:val="00991AF7"/>
    <w:rsid w:val="009C2272"/>
    <w:rsid w:val="009D0312"/>
    <w:rsid w:val="009D3142"/>
    <w:rsid w:val="009D3E47"/>
    <w:rsid w:val="009D493F"/>
    <w:rsid w:val="009D7A94"/>
    <w:rsid w:val="009F0978"/>
    <w:rsid w:val="00A028BE"/>
    <w:rsid w:val="00A1456B"/>
    <w:rsid w:val="00A342E1"/>
    <w:rsid w:val="00A41508"/>
    <w:rsid w:val="00A4246D"/>
    <w:rsid w:val="00A4504F"/>
    <w:rsid w:val="00A45B3A"/>
    <w:rsid w:val="00A47670"/>
    <w:rsid w:val="00A527F2"/>
    <w:rsid w:val="00A665DB"/>
    <w:rsid w:val="00AA39F4"/>
    <w:rsid w:val="00AC17B8"/>
    <w:rsid w:val="00AC4B7F"/>
    <w:rsid w:val="00AE083A"/>
    <w:rsid w:val="00AE16D4"/>
    <w:rsid w:val="00AE3EE8"/>
    <w:rsid w:val="00AE4A08"/>
    <w:rsid w:val="00AF1BD9"/>
    <w:rsid w:val="00B07606"/>
    <w:rsid w:val="00B114D8"/>
    <w:rsid w:val="00B23B19"/>
    <w:rsid w:val="00B33361"/>
    <w:rsid w:val="00B4041B"/>
    <w:rsid w:val="00B44F9B"/>
    <w:rsid w:val="00B51FC5"/>
    <w:rsid w:val="00B5721B"/>
    <w:rsid w:val="00B6082F"/>
    <w:rsid w:val="00B6128F"/>
    <w:rsid w:val="00B66E1E"/>
    <w:rsid w:val="00B80A63"/>
    <w:rsid w:val="00B86C9F"/>
    <w:rsid w:val="00B9078D"/>
    <w:rsid w:val="00B9557C"/>
    <w:rsid w:val="00BA05CD"/>
    <w:rsid w:val="00BA3E61"/>
    <w:rsid w:val="00BB1C43"/>
    <w:rsid w:val="00BB373D"/>
    <w:rsid w:val="00BE16A7"/>
    <w:rsid w:val="00C02358"/>
    <w:rsid w:val="00C154D5"/>
    <w:rsid w:val="00C221CB"/>
    <w:rsid w:val="00C26352"/>
    <w:rsid w:val="00C53829"/>
    <w:rsid w:val="00C665EC"/>
    <w:rsid w:val="00C87011"/>
    <w:rsid w:val="00C925E9"/>
    <w:rsid w:val="00CA1CCE"/>
    <w:rsid w:val="00CA3DAB"/>
    <w:rsid w:val="00CB195D"/>
    <w:rsid w:val="00CC4B22"/>
    <w:rsid w:val="00CD36E4"/>
    <w:rsid w:val="00CF027E"/>
    <w:rsid w:val="00D022E6"/>
    <w:rsid w:val="00D10CDA"/>
    <w:rsid w:val="00D12ED6"/>
    <w:rsid w:val="00D43E58"/>
    <w:rsid w:val="00D44301"/>
    <w:rsid w:val="00D54DDC"/>
    <w:rsid w:val="00D654DF"/>
    <w:rsid w:val="00D7436E"/>
    <w:rsid w:val="00DA1251"/>
    <w:rsid w:val="00DA5814"/>
    <w:rsid w:val="00DE1684"/>
    <w:rsid w:val="00E001CF"/>
    <w:rsid w:val="00E027B9"/>
    <w:rsid w:val="00E03BF2"/>
    <w:rsid w:val="00E0437E"/>
    <w:rsid w:val="00E06948"/>
    <w:rsid w:val="00E11A62"/>
    <w:rsid w:val="00E26B50"/>
    <w:rsid w:val="00E320EB"/>
    <w:rsid w:val="00E33E8A"/>
    <w:rsid w:val="00E35098"/>
    <w:rsid w:val="00E637F8"/>
    <w:rsid w:val="00E7707D"/>
    <w:rsid w:val="00E77D53"/>
    <w:rsid w:val="00E822A0"/>
    <w:rsid w:val="00E832E6"/>
    <w:rsid w:val="00E8334F"/>
    <w:rsid w:val="00E87E45"/>
    <w:rsid w:val="00E9154D"/>
    <w:rsid w:val="00EA4C61"/>
    <w:rsid w:val="00EB5D37"/>
    <w:rsid w:val="00EC5369"/>
    <w:rsid w:val="00EC7A03"/>
    <w:rsid w:val="00EE3529"/>
    <w:rsid w:val="00F04AF3"/>
    <w:rsid w:val="00F10C91"/>
    <w:rsid w:val="00F3074A"/>
    <w:rsid w:val="00F34C42"/>
    <w:rsid w:val="00F448CF"/>
    <w:rsid w:val="00F50579"/>
    <w:rsid w:val="00F515E3"/>
    <w:rsid w:val="00F60B90"/>
    <w:rsid w:val="00F63E75"/>
    <w:rsid w:val="00F76C99"/>
    <w:rsid w:val="00F86B77"/>
    <w:rsid w:val="00F9518F"/>
    <w:rsid w:val="00FB4FEE"/>
    <w:rsid w:val="00FC1856"/>
    <w:rsid w:val="00FE21AC"/>
    <w:rsid w:val="00FF12F1"/>
    <w:rsid w:val="00FF4487"/>
    <w:rsid w:val="00FF6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DC"/>
    <w:rPr>
      <w:rFonts w:ascii="Times New Roman" w:eastAsia="Times New Roman" w:hAnsi="Times New Roman"/>
      <w:sz w:val="24"/>
      <w:szCs w:val="24"/>
    </w:rPr>
  </w:style>
  <w:style w:type="paragraph" w:styleId="1">
    <w:name w:val="heading 1"/>
    <w:basedOn w:val="a"/>
    <w:next w:val="a"/>
    <w:qFormat/>
    <w:rsid w:val="00D54DDC"/>
    <w:pPr>
      <w:keepNext/>
      <w:jc w:val="center"/>
      <w:outlineLvl w:val="0"/>
    </w:pPr>
    <w:rPr>
      <w:b/>
      <w:bCs/>
      <w:color w:val="000000"/>
      <w:sz w:val="28"/>
    </w:rPr>
  </w:style>
  <w:style w:type="paragraph" w:styleId="2">
    <w:name w:val="heading 2"/>
    <w:basedOn w:val="a"/>
    <w:next w:val="a"/>
    <w:qFormat/>
    <w:rsid w:val="00D54DDC"/>
    <w:pPr>
      <w:keepNext/>
      <w:jc w:val="center"/>
      <w:outlineLvl w:val="1"/>
    </w:pPr>
    <w:rPr>
      <w:sz w:val="28"/>
      <w:szCs w:val="28"/>
    </w:rPr>
  </w:style>
  <w:style w:type="paragraph" w:styleId="3">
    <w:name w:val="heading 3"/>
    <w:basedOn w:val="a"/>
    <w:next w:val="a"/>
    <w:qFormat/>
    <w:rsid w:val="00D54DDC"/>
    <w:pPr>
      <w:keepNext/>
      <w:ind w:firstLine="708"/>
      <w:jc w:val="center"/>
      <w:outlineLvl w:val="2"/>
    </w:pPr>
    <w:rPr>
      <w:b/>
      <w:bCs/>
      <w:i/>
      <w:iCs/>
      <w:sz w:val="28"/>
      <w:szCs w:val="28"/>
    </w:rPr>
  </w:style>
  <w:style w:type="paragraph" w:styleId="4">
    <w:name w:val="heading 4"/>
    <w:basedOn w:val="a"/>
    <w:next w:val="a"/>
    <w:qFormat/>
    <w:rsid w:val="00D54DDC"/>
    <w:pPr>
      <w:keepNext/>
      <w:widowControl w:val="0"/>
      <w:shd w:val="clear" w:color="auto" w:fill="FFFFFF"/>
      <w:autoSpaceDE w:val="0"/>
      <w:autoSpaceDN w:val="0"/>
      <w:adjustRightInd w:val="0"/>
      <w:jc w:val="center"/>
      <w:outlineLvl w:val="3"/>
    </w:pPr>
    <w:rPr>
      <w:b/>
      <w:bCs/>
      <w:sz w:val="28"/>
      <w:szCs w:val="20"/>
    </w:rPr>
  </w:style>
  <w:style w:type="paragraph" w:styleId="5">
    <w:name w:val="heading 5"/>
    <w:basedOn w:val="a"/>
    <w:next w:val="a"/>
    <w:qFormat/>
    <w:rsid w:val="00D54DDC"/>
    <w:pPr>
      <w:keepNext/>
      <w:jc w:val="center"/>
      <w:outlineLvl w:val="4"/>
    </w:pPr>
    <w:rPr>
      <w:b/>
      <w:sz w:val="28"/>
      <w:szCs w:val="28"/>
    </w:rPr>
  </w:style>
  <w:style w:type="paragraph" w:styleId="6">
    <w:name w:val="heading 6"/>
    <w:basedOn w:val="a"/>
    <w:next w:val="a"/>
    <w:qFormat/>
    <w:rsid w:val="00D54DDC"/>
    <w:pPr>
      <w:keepNext/>
      <w:jc w:val="center"/>
      <w:outlineLvl w:val="5"/>
    </w:pPr>
    <w:rPr>
      <w:b/>
      <w:bCs/>
    </w:rPr>
  </w:style>
  <w:style w:type="paragraph" w:styleId="7">
    <w:name w:val="heading 7"/>
    <w:basedOn w:val="a"/>
    <w:next w:val="a"/>
    <w:qFormat/>
    <w:rsid w:val="00D54DDC"/>
    <w:pPr>
      <w:keepNext/>
      <w:jc w:val="both"/>
      <w:outlineLvl w:val="6"/>
    </w:pPr>
    <w:rPr>
      <w:sz w:val="28"/>
    </w:rPr>
  </w:style>
  <w:style w:type="paragraph" w:styleId="8">
    <w:name w:val="heading 8"/>
    <w:basedOn w:val="a"/>
    <w:next w:val="a"/>
    <w:qFormat/>
    <w:rsid w:val="00D54DDC"/>
    <w:pPr>
      <w:keepNext/>
      <w:jc w:val="center"/>
      <w:outlineLvl w:val="7"/>
    </w:pPr>
    <w:rPr>
      <w:b/>
      <w:sz w:val="28"/>
      <w:szCs w:val="28"/>
      <w:u w:val="single"/>
    </w:rPr>
  </w:style>
  <w:style w:type="paragraph" w:styleId="9">
    <w:name w:val="heading 9"/>
    <w:basedOn w:val="a"/>
    <w:next w:val="a"/>
    <w:qFormat/>
    <w:rsid w:val="00D54DDC"/>
    <w:pPr>
      <w:keepNex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rsid w:val="00D54DDC"/>
    <w:pPr>
      <w:tabs>
        <w:tab w:val="center" w:pos="4677"/>
        <w:tab w:val="right" w:pos="9355"/>
      </w:tabs>
    </w:pPr>
  </w:style>
  <w:style w:type="character" w:customStyle="1" w:styleId="a4">
    <w:name w:val="Верхний колонтитул Знак"/>
    <w:uiPriority w:val="99"/>
    <w:rsid w:val="00D54DDC"/>
    <w:rPr>
      <w:rFonts w:ascii="Times New Roman" w:eastAsia="Times New Roman" w:hAnsi="Times New Roman"/>
      <w:sz w:val="24"/>
      <w:szCs w:val="24"/>
    </w:rPr>
  </w:style>
  <w:style w:type="paragraph" w:styleId="a5">
    <w:name w:val="footer"/>
    <w:basedOn w:val="a"/>
    <w:uiPriority w:val="99"/>
    <w:unhideWhenUsed/>
    <w:rsid w:val="00D54DDC"/>
    <w:pPr>
      <w:tabs>
        <w:tab w:val="center" w:pos="4677"/>
        <w:tab w:val="right" w:pos="9355"/>
      </w:tabs>
    </w:pPr>
  </w:style>
  <w:style w:type="character" w:customStyle="1" w:styleId="a6">
    <w:name w:val="Нижний колонтитул Знак"/>
    <w:uiPriority w:val="99"/>
    <w:rsid w:val="00D54DDC"/>
    <w:rPr>
      <w:rFonts w:ascii="Times New Roman" w:eastAsia="Times New Roman" w:hAnsi="Times New Roman"/>
      <w:sz w:val="24"/>
      <w:szCs w:val="24"/>
    </w:rPr>
  </w:style>
  <w:style w:type="paragraph" w:styleId="a7">
    <w:name w:val="List Paragraph"/>
    <w:basedOn w:val="a"/>
    <w:uiPriority w:val="34"/>
    <w:qFormat/>
    <w:rsid w:val="00D54DDC"/>
    <w:pPr>
      <w:ind w:left="720"/>
      <w:contextualSpacing/>
    </w:pPr>
  </w:style>
  <w:style w:type="paragraph" w:styleId="30">
    <w:name w:val="Body Text 3"/>
    <w:basedOn w:val="a"/>
    <w:semiHidden/>
    <w:unhideWhenUsed/>
    <w:rsid w:val="00D54DDC"/>
    <w:pPr>
      <w:spacing w:after="120" w:line="276" w:lineRule="auto"/>
    </w:pPr>
    <w:rPr>
      <w:rFonts w:ascii="Calibri" w:hAnsi="Calibri"/>
      <w:sz w:val="16"/>
      <w:szCs w:val="16"/>
    </w:rPr>
  </w:style>
  <w:style w:type="character" w:customStyle="1" w:styleId="31">
    <w:name w:val="Основной текст 3 Знак"/>
    <w:rsid w:val="00D54DDC"/>
    <w:rPr>
      <w:rFonts w:eastAsia="Times New Roman"/>
      <w:sz w:val="16"/>
      <w:szCs w:val="16"/>
    </w:rPr>
  </w:style>
  <w:style w:type="paragraph" w:styleId="a8">
    <w:name w:val="Body Text Indent"/>
    <w:basedOn w:val="a"/>
    <w:link w:val="a9"/>
    <w:semiHidden/>
    <w:rsid w:val="00D54DDC"/>
    <w:pPr>
      <w:ind w:firstLine="709"/>
      <w:jc w:val="both"/>
    </w:pPr>
    <w:rPr>
      <w:sz w:val="28"/>
      <w:szCs w:val="28"/>
    </w:rPr>
  </w:style>
  <w:style w:type="paragraph" w:styleId="aa">
    <w:name w:val="No Spacing"/>
    <w:link w:val="ab"/>
    <w:qFormat/>
    <w:rsid w:val="00D54DDC"/>
    <w:rPr>
      <w:sz w:val="22"/>
      <w:szCs w:val="22"/>
      <w:lang w:eastAsia="en-US"/>
    </w:rPr>
  </w:style>
  <w:style w:type="paragraph" w:styleId="ac">
    <w:name w:val="Balloon Text"/>
    <w:basedOn w:val="a"/>
    <w:semiHidden/>
    <w:unhideWhenUsed/>
    <w:rsid w:val="00D54DDC"/>
    <w:rPr>
      <w:rFonts w:ascii="Tahoma" w:eastAsia="Calibri" w:hAnsi="Tahoma" w:cs="Tahoma"/>
      <w:sz w:val="16"/>
      <w:szCs w:val="16"/>
      <w:lang w:eastAsia="en-US"/>
    </w:rPr>
  </w:style>
  <w:style w:type="character" w:customStyle="1" w:styleId="ad">
    <w:name w:val="Текст выноски Знак"/>
    <w:semiHidden/>
    <w:rsid w:val="00D54DDC"/>
    <w:rPr>
      <w:rFonts w:ascii="Tahoma" w:eastAsia="Calibri" w:hAnsi="Tahoma" w:cs="Tahoma"/>
      <w:sz w:val="16"/>
      <w:szCs w:val="16"/>
      <w:lang w:eastAsia="en-US"/>
    </w:rPr>
  </w:style>
  <w:style w:type="paragraph" w:styleId="20">
    <w:name w:val="Body Text Indent 2"/>
    <w:basedOn w:val="a"/>
    <w:semiHidden/>
    <w:rsid w:val="00D54DDC"/>
    <w:pPr>
      <w:ind w:firstLine="708"/>
      <w:jc w:val="center"/>
    </w:pPr>
    <w:rPr>
      <w:b/>
      <w:bCs/>
      <w:sz w:val="28"/>
      <w:szCs w:val="28"/>
    </w:rPr>
  </w:style>
  <w:style w:type="paragraph" w:styleId="ae">
    <w:name w:val="Body Text"/>
    <w:basedOn w:val="a"/>
    <w:link w:val="af"/>
    <w:semiHidden/>
    <w:rsid w:val="00D54DDC"/>
    <w:pPr>
      <w:jc w:val="both"/>
    </w:pPr>
    <w:rPr>
      <w:sz w:val="28"/>
    </w:rPr>
  </w:style>
  <w:style w:type="paragraph" w:styleId="21">
    <w:name w:val="Body Text 2"/>
    <w:basedOn w:val="a"/>
    <w:semiHidden/>
    <w:rsid w:val="00D54DDC"/>
    <w:rPr>
      <w:sz w:val="28"/>
    </w:rPr>
  </w:style>
  <w:style w:type="paragraph" w:styleId="32">
    <w:name w:val="Body Text Indent 3"/>
    <w:basedOn w:val="a"/>
    <w:semiHidden/>
    <w:rsid w:val="00D54DDC"/>
    <w:pPr>
      <w:ind w:left="360"/>
    </w:pPr>
    <w:rPr>
      <w:bCs/>
      <w:sz w:val="28"/>
    </w:rPr>
  </w:style>
  <w:style w:type="character" w:styleId="af0">
    <w:name w:val="page number"/>
    <w:basedOn w:val="a0"/>
    <w:semiHidden/>
    <w:rsid w:val="00D54DDC"/>
  </w:style>
  <w:style w:type="paragraph" w:styleId="af1">
    <w:name w:val="footnote text"/>
    <w:basedOn w:val="a"/>
    <w:semiHidden/>
    <w:rsid w:val="00D54DDC"/>
    <w:rPr>
      <w:sz w:val="20"/>
      <w:szCs w:val="20"/>
    </w:rPr>
  </w:style>
  <w:style w:type="character" w:styleId="af2">
    <w:name w:val="footnote reference"/>
    <w:semiHidden/>
    <w:rsid w:val="00D54DDC"/>
    <w:rPr>
      <w:vertAlign w:val="superscript"/>
    </w:rPr>
  </w:style>
  <w:style w:type="paragraph" w:styleId="af3">
    <w:name w:val="Document Map"/>
    <w:basedOn w:val="a"/>
    <w:semiHidden/>
    <w:rsid w:val="00105C54"/>
    <w:pPr>
      <w:shd w:val="clear" w:color="auto" w:fill="000080"/>
    </w:pPr>
    <w:rPr>
      <w:rFonts w:ascii="Tahoma" w:hAnsi="Tahoma" w:cs="Tahoma"/>
      <w:sz w:val="20"/>
      <w:szCs w:val="20"/>
    </w:rPr>
  </w:style>
  <w:style w:type="character" w:customStyle="1" w:styleId="ab">
    <w:name w:val="Без интервала Знак"/>
    <w:link w:val="aa"/>
    <w:rsid w:val="005C6A2C"/>
    <w:rPr>
      <w:sz w:val="22"/>
      <w:szCs w:val="22"/>
      <w:lang w:val="ru-RU" w:eastAsia="en-US" w:bidi="ar-SA"/>
    </w:rPr>
  </w:style>
  <w:style w:type="character" w:customStyle="1" w:styleId="10">
    <w:name w:val="Заголовок №1_"/>
    <w:link w:val="11"/>
    <w:locked/>
    <w:rsid w:val="005C6A2C"/>
    <w:rPr>
      <w:b/>
      <w:bCs/>
      <w:sz w:val="34"/>
      <w:szCs w:val="34"/>
      <w:shd w:val="clear" w:color="auto" w:fill="FFFFFF"/>
    </w:rPr>
  </w:style>
  <w:style w:type="paragraph" w:customStyle="1" w:styleId="11">
    <w:name w:val="Заголовок №11"/>
    <w:basedOn w:val="a"/>
    <w:link w:val="10"/>
    <w:rsid w:val="005C6A2C"/>
    <w:pPr>
      <w:shd w:val="clear" w:color="auto" w:fill="FFFFFF"/>
      <w:spacing w:before="2520" w:line="403" w:lineRule="exact"/>
      <w:jc w:val="center"/>
      <w:outlineLvl w:val="0"/>
    </w:pPr>
    <w:rPr>
      <w:rFonts w:ascii="Calibri" w:eastAsia="Calibri" w:hAnsi="Calibri"/>
      <w:b/>
      <w:bCs/>
      <w:sz w:val="34"/>
      <w:szCs w:val="34"/>
    </w:rPr>
  </w:style>
  <w:style w:type="paragraph" w:customStyle="1" w:styleId="Default">
    <w:name w:val="Default"/>
    <w:uiPriority w:val="99"/>
    <w:rsid w:val="008C4C57"/>
    <w:pPr>
      <w:autoSpaceDE w:val="0"/>
      <w:autoSpaceDN w:val="0"/>
      <w:adjustRightInd w:val="0"/>
    </w:pPr>
    <w:rPr>
      <w:rFonts w:ascii="Times New Roman" w:hAnsi="Times New Roman"/>
      <w:color w:val="000000"/>
      <w:sz w:val="24"/>
      <w:szCs w:val="24"/>
      <w:lang w:eastAsia="en-US"/>
    </w:rPr>
  </w:style>
  <w:style w:type="table" w:styleId="af4">
    <w:name w:val="Table Grid"/>
    <w:basedOn w:val="a1"/>
    <w:uiPriority w:val="39"/>
    <w:rsid w:val="005E21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
    <w:rsid w:val="00832140"/>
    <w:pPr>
      <w:widowControl w:val="0"/>
      <w:suppressAutoHyphens/>
      <w:autoSpaceDE w:val="0"/>
      <w:spacing w:line="200" w:lineRule="atLeast"/>
    </w:pPr>
    <w:rPr>
      <w:rFonts w:ascii="Tahoma" w:eastAsia="Tahoma" w:hAnsi="Tahoma" w:cs="Tahoma"/>
      <w:kern w:val="1"/>
      <w:sz w:val="36"/>
      <w:szCs w:val="36"/>
      <w:lang w:eastAsia="hi-IN" w:bidi="hi-IN"/>
    </w:rPr>
  </w:style>
  <w:style w:type="character" w:customStyle="1" w:styleId="22">
    <w:name w:val="Основной текст (2)"/>
    <w:rsid w:val="002E159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
    <w:name w:val="Основной текст Знак"/>
    <w:link w:val="ae"/>
    <w:semiHidden/>
    <w:rsid w:val="00D654DF"/>
    <w:rPr>
      <w:rFonts w:ascii="Times New Roman" w:eastAsia="Times New Roman" w:hAnsi="Times New Roman"/>
      <w:sz w:val="28"/>
      <w:szCs w:val="24"/>
    </w:rPr>
  </w:style>
  <w:style w:type="character" w:customStyle="1" w:styleId="FontStyle11">
    <w:name w:val="Font Style11"/>
    <w:uiPriority w:val="99"/>
    <w:rsid w:val="00D654DF"/>
    <w:rPr>
      <w:rFonts w:ascii="Constantia" w:hAnsi="Constantia" w:cs="Constantia"/>
      <w:i/>
      <w:iCs/>
      <w:spacing w:val="10"/>
      <w:sz w:val="24"/>
      <w:szCs w:val="24"/>
    </w:rPr>
  </w:style>
  <w:style w:type="character" w:customStyle="1" w:styleId="FontStyle12">
    <w:name w:val="Font Style12"/>
    <w:uiPriority w:val="99"/>
    <w:rsid w:val="00D654DF"/>
    <w:rPr>
      <w:rFonts w:ascii="Constantia" w:hAnsi="Constantia" w:cs="Constantia"/>
      <w:i/>
      <w:iCs/>
      <w:sz w:val="24"/>
      <w:szCs w:val="24"/>
    </w:rPr>
  </w:style>
  <w:style w:type="paragraph" w:customStyle="1" w:styleId="12">
    <w:name w:val="Обычный (веб)1"/>
    <w:basedOn w:val="a"/>
    <w:rsid w:val="005C4815"/>
    <w:pPr>
      <w:suppressAutoHyphens/>
      <w:spacing w:before="28" w:after="28" w:line="100" w:lineRule="atLeast"/>
    </w:pPr>
    <w:rPr>
      <w:lang w:eastAsia="ar-SA"/>
    </w:rPr>
  </w:style>
  <w:style w:type="paragraph" w:customStyle="1" w:styleId="body">
    <w:name w:val="body"/>
    <w:basedOn w:val="a"/>
    <w:rsid w:val="005C4815"/>
    <w:pPr>
      <w:suppressAutoHyphens/>
      <w:spacing w:before="28" w:after="28" w:line="100" w:lineRule="atLeast"/>
    </w:pPr>
    <w:rPr>
      <w:lang w:eastAsia="ar-SA"/>
    </w:rPr>
  </w:style>
  <w:style w:type="paragraph" w:styleId="23">
    <w:name w:val="List 2"/>
    <w:basedOn w:val="a"/>
    <w:uiPriority w:val="99"/>
    <w:rsid w:val="005C4815"/>
    <w:pPr>
      <w:ind w:left="720" w:hanging="360"/>
    </w:pPr>
  </w:style>
  <w:style w:type="paragraph" w:customStyle="1" w:styleId="af6">
    <w:name w:val="Содержимое таблицы"/>
    <w:basedOn w:val="a"/>
    <w:rsid w:val="005C4815"/>
    <w:pPr>
      <w:suppressLineNumbers/>
      <w:suppressAutoHyphens/>
      <w:spacing w:after="200" w:line="276" w:lineRule="auto"/>
    </w:pPr>
    <w:rPr>
      <w:rFonts w:ascii="Calibri" w:hAnsi="Calibri" w:cs="Calibri"/>
      <w:sz w:val="22"/>
      <w:szCs w:val="22"/>
      <w:lang w:eastAsia="ar-SA"/>
    </w:rPr>
  </w:style>
  <w:style w:type="paragraph" w:styleId="af7">
    <w:name w:val="Normal (Web)"/>
    <w:basedOn w:val="a"/>
    <w:uiPriority w:val="99"/>
    <w:unhideWhenUsed/>
    <w:rsid w:val="00126471"/>
    <w:pPr>
      <w:spacing w:before="100" w:beforeAutospacing="1" w:after="100" w:afterAutospacing="1"/>
    </w:pPr>
  </w:style>
  <w:style w:type="character" w:customStyle="1" w:styleId="blk">
    <w:name w:val="blk"/>
    <w:basedOn w:val="a0"/>
    <w:rsid w:val="00126471"/>
  </w:style>
  <w:style w:type="character" w:customStyle="1" w:styleId="a9">
    <w:name w:val="Основной текст с отступом Знак"/>
    <w:link w:val="a8"/>
    <w:semiHidden/>
    <w:rsid w:val="0097629B"/>
    <w:rPr>
      <w:rFonts w:ascii="Times New Roman" w:eastAsia="Times New Roman" w:hAnsi="Times New Roman"/>
      <w:sz w:val="28"/>
      <w:szCs w:val="28"/>
    </w:rPr>
  </w:style>
  <w:style w:type="paragraph" w:customStyle="1" w:styleId="13">
    <w:name w:val="Нет списка1"/>
    <w:semiHidden/>
    <w:rsid w:val="00380682"/>
    <w:pPr>
      <w:spacing w:after="200" w:line="276" w:lineRule="auto"/>
    </w:pPr>
    <w:rPr>
      <w:rFonts w:asciiTheme="minorHAnsi" w:eastAsiaTheme="minorHAnsi" w:hAnsiTheme="minorHAnsi" w:cstheme="minorBidi"/>
      <w:sz w:val="22"/>
      <w:szCs w:val="22"/>
      <w:lang w:eastAsia="en-US"/>
    </w:rPr>
  </w:style>
  <w:style w:type="paragraph" w:customStyle="1" w:styleId="c8">
    <w:name w:val="c8"/>
    <w:basedOn w:val="a"/>
    <w:rsid w:val="00CD36E4"/>
    <w:pPr>
      <w:spacing w:before="100" w:beforeAutospacing="1" w:after="100" w:afterAutospacing="1"/>
    </w:pPr>
  </w:style>
  <w:style w:type="character" w:customStyle="1" w:styleId="c0">
    <w:name w:val="c0"/>
    <w:basedOn w:val="a0"/>
    <w:rsid w:val="00CD36E4"/>
  </w:style>
  <w:style w:type="character" w:customStyle="1" w:styleId="af8">
    <w:name w:val="Основной текст_"/>
    <w:basedOn w:val="a0"/>
    <w:link w:val="24"/>
    <w:rsid w:val="006F54B0"/>
    <w:rPr>
      <w:rFonts w:ascii="Times New Roman" w:eastAsia="Times New Roman" w:hAnsi="Times New Roman"/>
      <w:sz w:val="26"/>
      <w:szCs w:val="26"/>
      <w:shd w:val="clear" w:color="auto" w:fill="FFFFFF"/>
    </w:rPr>
  </w:style>
  <w:style w:type="character" w:customStyle="1" w:styleId="14">
    <w:name w:val="Основной текст1"/>
    <w:basedOn w:val="af8"/>
    <w:rsid w:val="006F54B0"/>
    <w:rPr>
      <w:rFonts w:ascii="Times New Roman" w:eastAsia="Times New Roman" w:hAnsi="Times New Roman"/>
      <w:color w:val="000000"/>
      <w:spacing w:val="0"/>
      <w:w w:val="100"/>
      <w:position w:val="0"/>
      <w:sz w:val="26"/>
      <w:szCs w:val="26"/>
      <w:u w:val="single"/>
      <w:shd w:val="clear" w:color="auto" w:fill="FFFFFF"/>
      <w:lang w:val="ru-RU" w:eastAsia="ru-RU" w:bidi="ru-RU"/>
    </w:rPr>
  </w:style>
  <w:style w:type="paragraph" w:customStyle="1" w:styleId="24">
    <w:name w:val="Основной текст2"/>
    <w:basedOn w:val="a"/>
    <w:link w:val="af8"/>
    <w:rsid w:val="006F54B0"/>
    <w:pPr>
      <w:widowControl w:val="0"/>
      <w:shd w:val="clear" w:color="auto" w:fill="FFFFFF"/>
      <w:spacing w:line="308" w:lineRule="exact"/>
      <w:ind w:hanging="420"/>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631">
      <w:bodyDiv w:val="1"/>
      <w:marLeft w:val="0"/>
      <w:marRight w:val="0"/>
      <w:marTop w:val="0"/>
      <w:marBottom w:val="0"/>
      <w:divBdr>
        <w:top w:val="none" w:sz="0" w:space="0" w:color="auto"/>
        <w:left w:val="none" w:sz="0" w:space="0" w:color="auto"/>
        <w:bottom w:val="none" w:sz="0" w:space="0" w:color="auto"/>
        <w:right w:val="none" w:sz="0" w:space="0" w:color="auto"/>
      </w:divBdr>
    </w:div>
    <w:div w:id="67768815">
      <w:bodyDiv w:val="1"/>
      <w:marLeft w:val="0"/>
      <w:marRight w:val="0"/>
      <w:marTop w:val="0"/>
      <w:marBottom w:val="0"/>
      <w:divBdr>
        <w:top w:val="none" w:sz="0" w:space="0" w:color="auto"/>
        <w:left w:val="none" w:sz="0" w:space="0" w:color="auto"/>
        <w:bottom w:val="none" w:sz="0" w:space="0" w:color="auto"/>
        <w:right w:val="none" w:sz="0" w:space="0" w:color="auto"/>
      </w:divBdr>
    </w:div>
    <w:div w:id="309481470">
      <w:bodyDiv w:val="1"/>
      <w:marLeft w:val="0"/>
      <w:marRight w:val="0"/>
      <w:marTop w:val="0"/>
      <w:marBottom w:val="0"/>
      <w:divBdr>
        <w:top w:val="none" w:sz="0" w:space="0" w:color="auto"/>
        <w:left w:val="none" w:sz="0" w:space="0" w:color="auto"/>
        <w:bottom w:val="none" w:sz="0" w:space="0" w:color="auto"/>
        <w:right w:val="none" w:sz="0" w:space="0" w:color="auto"/>
      </w:divBdr>
      <w:divsChild>
        <w:div w:id="190074111">
          <w:marLeft w:val="0"/>
          <w:marRight w:val="0"/>
          <w:marTop w:val="0"/>
          <w:marBottom w:val="0"/>
          <w:divBdr>
            <w:top w:val="none" w:sz="0" w:space="0" w:color="auto"/>
            <w:left w:val="none" w:sz="0" w:space="0" w:color="auto"/>
            <w:bottom w:val="none" w:sz="0" w:space="0" w:color="auto"/>
            <w:right w:val="none" w:sz="0" w:space="0" w:color="auto"/>
          </w:divBdr>
        </w:div>
        <w:div w:id="524056372">
          <w:marLeft w:val="0"/>
          <w:marRight w:val="0"/>
          <w:marTop w:val="0"/>
          <w:marBottom w:val="0"/>
          <w:divBdr>
            <w:top w:val="none" w:sz="0" w:space="0" w:color="auto"/>
            <w:left w:val="none" w:sz="0" w:space="0" w:color="auto"/>
            <w:bottom w:val="none" w:sz="0" w:space="0" w:color="auto"/>
            <w:right w:val="none" w:sz="0" w:space="0" w:color="auto"/>
          </w:divBdr>
        </w:div>
        <w:div w:id="693194435">
          <w:marLeft w:val="0"/>
          <w:marRight w:val="0"/>
          <w:marTop w:val="0"/>
          <w:marBottom w:val="0"/>
          <w:divBdr>
            <w:top w:val="none" w:sz="0" w:space="0" w:color="auto"/>
            <w:left w:val="none" w:sz="0" w:space="0" w:color="auto"/>
            <w:bottom w:val="none" w:sz="0" w:space="0" w:color="auto"/>
            <w:right w:val="none" w:sz="0" w:space="0" w:color="auto"/>
          </w:divBdr>
        </w:div>
        <w:div w:id="808325775">
          <w:marLeft w:val="0"/>
          <w:marRight w:val="0"/>
          <w:marTop w:val="0"/>
          <w:marBottom w:val="0"/>
          <w:divBdr>
            <w:top w:val="none" w:sz="0" w:space="0" w:color="auto"/>
            <w:left w:val="none" w:sz="0" w:space="0" w:color="auto"/>
            <w:bottom w:val="none" w:sz="0" w:space="0" w:color="auto"/>
            <w:right w:val="none" w:sz="0" w:space="0" w:color="auto"/>
          </w:divBdr>
        </w:div>
        <w:div w:id="1222671712">
          <w:marLeft w:val="0"/>
          <w:marRight w:val="0"/>
          <w:marTop w:val="0"/>
          <w:marBottom w:val="0"/>
          <w:divBdr>
            <w:top w:val="none" w:sz="0" w:space="0" w:color="auto"/>
            <w:left w:val="none" w:sz="0" w:space="0" w:color="auto"/>
            <w:bottom w:val="none" w:sz="0" w:space="0" w:color="auto"/>
            <w:right w:val="none" w:sz="0" w:space="0" w:color="auto"/>
          </w:divBdr>
        </w:div>
        <w:div w:id="1634866148">
          <w:marLeft w:val="0"/>
          <w:marRight w:val="0"/>
          <w:marTop w:val="0"/>
          <w:marBottom w:val="0"/>
          <w:divBdr>
            <w:top w:val="none" w:sz="0" w:space="0" w:color="auto"/>
            <w:left w:val="none" w:sz="0" w:space="0" w:color="auto"/>
            <w:bottom w:val="none" w:sz="0" w:space="0" w:color="auto"/>
            <w:right w:val="none" w:sz="0" w:space="0" w:color="auto"/>
          </w:divBdr>
        </w:div>
        <w:div w:id="1665670320">
          <w:marLeft w:val="0"/>
          <w:marRight w:val="0"/>
          <w:marTop w:val="0"/>
          <w:marBottom w:val="0"/>
          <w:divBdr>
            <w:top w:val="none" w:sz="0" w:space="0" w:color="auto"/>
            <w:left w:val="none" w:sz="0" w:space="0" w:color="auto"/>
            <w:bottom w:val="none" w:sz="0" w:space="0" w:color="auto"/>
            <w:right w:val="none" w:sz="0" w:space="0" w:color="auto"/>
          </w:divBdr>
        </w:div>
        <w:div w:id="1741637670">
          <w:marLeft w:val="0"/>
          <w:marRight w:val="0"/>
          <w:marTop w:val="0"/>
          <w:marBottom w:val="0"/>
          <w:divBdr>
            <w:top w:val="none" w:sz="0" w:space="0" w:color="auto"/>
            <w:left w:val="none" w:sz="0" w:space="0" w:color="auto"/>
            <w:bottom w:val="none" w:sz="0" w:space="0" w:color="auto"/>
            <w:right w:val="none" w:sz="0" w:space="0" w:color="auto"/>
          </w:divBdr>
        </w:div>
        <w:div w:id="1944878325">
          <w:marLeft w:val="0"/>
          <w:marRight w:val="0"/>
          <w:marTop w:val="0"/>
          <w:marBottom w:val="0"/>
          <w:divBdr>
            <w:top w:val="none" w:sz="0" w:space="0" w:color="auto"/>
            <w:left w:val="none" w:sz="0" w:space="0" w:color="auto"/>
            <w:bottom w:val="none" w:sz="0" w:space="0" w:color="auto"/>
            <w:right w:val="none" w:sz="0" w:space="0" w:color="auto"/>
          </w:divBdr>
        </w:div>
        <w:div w:id="1980378862">
          <w:marLeft w:val="0"/>
          <w:marRight w:val="0"/>
          <w:marTop w:val="0"/>
          <w:marBottom w:val="0"/>
          <w:divBdr>
            <w:top w:val="none" w:sz="0" w:space="0" w:color="auto"/>
            <w:left w:val="none" w:sz="0" w:space="0" w:color="auto"/>
            <w:bottom w:val="none" w:sz="0" w:space="0" w:color="auto"/>
            <w:right w:val="none" w:sz="0" w:space="0" w:color="auto"/>
          </w:divBdr>
        </w:div>
        <w:div w:id="2000963942">
          <w:marLeft w:val="0"/>
          <w:marRight w:val="0"/>
          <w:marTop w:val="0"/>
          <w:marBottom w:val="0"/>
          <w:divBdr>
            <w:top w:val="none" w:sz="0" w:space="0" w:color="auto"/>
            <w:left w:val="none" w:sz="0" w:space="0" w:color="auto"/>
            <w:bottom w:val="none" w:sz="0" w:space="0" w:color="auto"/>
            <w:right w:val="none" w:sz="0" w:space="0" w:color="auto"/>
          </w:divBdr>
        </w:div>
        <w:div w:id="2022777017">
          <w:marLeft w:val="0"/>
          <w:marRight w:val="0"/>
          <w:marTop w:val="0"/>
          <w:marBottom w:val="0"/>
          <w:divBdr>
            <w:top w:val="none" w:sz="0" w:space="0" w:color="auto"/>
            <w:left w:val="none" w:sz="0" w:space="0" w:color="auto"/>
            <w:bottom w:val="none" w:sz="0" w:space="0" w:color="auto"/>
            <w:right w:val="none" w:sz="0" w:space="0" w:color="auto"/>
          </w:divBdr>
        </w:div>
        <w:div w:id="2127503194">
          <w:marLeft w:val="0"/>
          <w:marRight w:val="0"/>
          <w:marTop w:val="0"/>
          <w:marBottom w:val="0"/>
          <w:divBdr>
            <w:top w:val="none" w:sz="0" w:space="0" w:color="auto"/>
            <w:left w:val="none" w:sz="0" w:space="0" w:color="auto"/>
            <w:bottom w:val="none" w:sz="0" w:space="0" w:color="auto"/>
            <w:right w:val="none" w:sz="0" w:space="0" w:color="auto"/>
          </w:divBdr>
        </w:div>
      </w:divsChild>
    </w:div>
    <w:div w:id="1435637773">
      <w:bodyDiv w:val="1"/>
      <w:marLeft w:val="0"/>
      <w:marRight w:val="0"/>
      <w:marTop w:val="0"/>
      <w:marBottom w:val="0"/>
      <w:divBdr>
        <w:top w:val="none" w:sz="0" w:space="0" w:color="auto"/>
        <w:left w:val="none" w:sz="0" w:space="0" w:color="auto"/>
        <w:bottom w:val="none" w:sz="0" w:space="0" w:color="auto"/>
        <w:right w:val="none" w:sz="0" w:space="0" w:color="auto"/>
      </w:divBdr>
      <w:divsChild>
        <w:div w:id="800221447">
          <w:marLeft w:val="0"/>
          <w:marRight w:val="0"/>
          <w:marTop w:val="0"/>
          <w:marBottom w:val="0"/>
          <w:divBdr>
            <w:top w:val="none" w:sz="0" w:space="0" w:color="auto"/>
            <w:left w:val="none" w:sz="0" w:space="0" w:color="auto"/>
            <w:bottom w:val="none" w:sz="0" w:space="0" w:color="auto"/>
            <w:right w:val="none" w:sz="0" w:space="0" w:color="auto"/>
          </w:divBdr>
          <w:divsChild>
            <w:div w:id="220210520">
              <w:marLeft w:val="0"/>
              <w:marRight w:val="0"/>
              <w:marTop w:val="0"/>
              <w:marBottom w:val="0"/>
              <w:divBdr>
                <w:top w:val="none" w:sz="0" w:space="0" w:color="auto"/>
                <w:left w:val="none" w:sz="0" w:space="0" w:color="auto"/>
                <w:bottom w:val="none" w:sz="0" w:space="0" w:color="auto"/>
                <w:right w:val="none" w:sz="0" w:space="0" w:color="auto"/>
              </w:divBdr>
            </w:div>
            <w:div w:id="398479573">
              <w:marLeft w:val="0"/>
              <w:marRight w:val="0"/>
              <w:marTop w:val="0"/>
              <w:marBottom w:val="0"/>
              <w:divBdr>
                <w:top w:val="none" w:sz="0" w:space="0" w:color="auto"/>
                <w:left w:val="none" w:sz="0" w:space="0" w:color="auto"/>
                <w:bottom w:val="none" w:sz="0" w:space="0" w:color="auto"/>
                <w:right w:val="none" w:sz="0" w:space="0" w:color="auto"/>
              </w:divBdr>
            </w:div>
            <w:div w:id="18971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36DEB-7943-491A-A798-884897E4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47</Pages>
  <Words>12727</Words>
  <Characters>72550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vt:lpstr>
    </vt:vector>
  </TitlesOfParts>
  <Company>Reanimator Extreme Edition</Company>
  <LinksUpToDate>false</LinksUpToDate>
  <CharactersWithSpaces>85107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dc:title>
  <dc:subject/>
  <dc:creator>Admin</dc:creator>
  <cp:keywords/>
  <dc:description/>
  <cp:lastModifiedBy>Пользователь</cp:lastModifiedBy>
  <cp:revision>14</cp:revision>
  <cp:lastPrinted>2017-09-08T15:00:00Z</cp:lastPrinted>
  <dcterms:created xsi:type="dcterms:W3CDTF">2002-01-03T04:40:00Z</dcterms:created>
  <dcterms:modified xsi:type="dcterms:W3CDTF">2018-09-19T13:20:00Z</dcterms:modified>
</cp:coreProperties>
</file>