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1" w:rsidRDefault="00BE41CE" w:rsidP="000F5760">
      <w:pPr>
        <w:shd w:val="clear" w:color="auto" w:fill="FFFFFF"/>
        <w:ind w:firstLine="709"/>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 xml:space="preserve"> </w:t>
      </w:r>
      <w:r w:rsidR="00F22927">
        <w:rPr>
          <w:rFonts w:ascii="Times New Roman" w:eastAsia="Times New Roman" w:hAnsi="Times New Roman" w:cs="Times New Roman"/>
          <w:b/>
          <w:bCs/>
          <w:noProof/>
          <w:color w:val="000000"/>
          <w:spacing w:val="-2"/>
          <w:sz w:val="28"/>
          <w:szCs w:val="28"/>
        </w:rPr>
        <w:drawing>
          <wp:inline distT="0" distB="0" distL="0" distR="0">
            <wp:extent cx="5850890" cy="8083143"/>
            <wp:effectExtent l="0" t="0" r="0" b="0"/>
            <wp:docPr id="1" name="Рисунок 1" descr="G:\ПРОГРАММЫ ВОСПИТАТЕЛЕЙ\РАБОЧАЯ ПРОГР.РАЗН.ГР ДВУЖИЛО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ВОСПИТАТЕЛЕЙ\РАБОЧАЯ ПРОГР.РАЗН.ГР ДВУЖИЛОВ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8083143"/>
                    </a:xfrm>
                    <a:prstGeom prst="rect">
                      <a:avLst/>
                    </a:prstGeom>
                    <a:noFill/>
                    <a:ln>
                      <a:noFill/>
                    </a:ln>
                  </pic:spPr>
                </pic:pic>
              </a:graphicData>
            </a:graphic>
          </wp:inline>
        </w:drawing>
      </w:r>
    </w:p>
    <w:p w:rsidR="0028169A" w:rsidRDefault="00BE41CE" w:rsidP="000F5760">
      <w:pPr>
        <w:shd w:val="clear" w:color="auto" w:fill="FFFFFF"/>
        <w:ind w:firstLine="709"/>
        <w:jc w:val="both"/>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 xml:space="preserve">                         </w:t>
      </w:r>
    </w:p>
    <w:p w:rsidR="0028169A" w:rsidRDefault="0028169A" w:rsidP="000F5760">
      <w:pPr>
        <w:shd w:val="clear" w:color="auto" w:fill="FFFFFF"/>
        <w:ind w:firstLine="709"/>
        <w:jc w:val="both"/>
        <w:rPr>
          <w:rFonts w:ascii="Times New Roman" w:eastAsia="Times New Roman" w:hAnsi="Times New Roman" w:cs="Times New Roman"/>
          <w:b/>
          <w:bCs/>
          <w:color w:val="000000"/>
          <w:spacing w:val="-2"/>
          <w:sz w:val="28"/>
          <w:szCs w:val="28"/>
        </w:rPr>
      </w:pPr>
    </w:p>
    <w:p w:rsidR="00BE41CE" w:rsidRPr="00AA11A7" w:rsidRDefault="00AA11A7" w:rsidP="000F5760">
      <w:pPr>
        <w:shd w:val="clear" w:color="auto" w:fill="FFFFFF"/>
        <w:ind w:firstLine="709"/>
        <w:jc w:val="both"/>
        <w:rPr>
          <w:rFonts w:ascii="Times New Roman" w:eastAsia="Times New Roman" w:hAnsi="Times New Roman" w:cs="Times New Roman"/>
          <w:b/>
          <w:color w:val="000000"/>
          <w:spacing w:val="-7"/>
          <w:sz w:val="28"/>
          <w:szCs w:val="28"/>
        </w:rPr>
      </w:pPr>
      <w:r w:rsidRPr="00913740">
        <w:rPr>
          <w:rFonts w:ascii="Times New Roman" w:eastAsia="Times New Roman" w:hAnsi="Times New Roman" w:cs="Times New Roman"/>
          <w:b/>
          <w:color w:val="000000"/>
          <w:spacing w:val="-7"/>
          <w:sz w:val="28"/>
          <w:szCs w:val="28"/>
        </w:rPr>
        <w:lastRenderedPageBreak/>
        <w:t>Содержание рабочей программы</w:t>
      </w:r>
      <w:r>
        <w:rPr>
          <w:rFonts w:ascii="Times New Roman" w:eastAsia="Times New Roman" w:hAnsi="Times New Roman" w:cs="Times New Roman"/>
          <w:b/>
          <w:color w:val="000000"/>
          <w:spacing w:val="-7"/>
          <w:sz w:val="28"/>
          <w:szCs w:val="28"/>
        </w:rPr>
        <w:t>.</w:t>
      </w:r>
    </w:p>
    <w:tbl>
      <w:tblPr>
        <w:tblStyle w:val="a9"/>
        <w:tblW w:w="0" w:type="auto"/>
        <w:tblLook w:val="04A0" w:firstRow="1" w:lastRow="0" w:firstColumn="1" w:lastColumn="0" w:noHBand="0" w:noVBand="1"/>
      </w:tblPr>
      <w:tblGrid>
        <w:gridCol w:w="8188"/>
        <w:gridCol w:w="816"/>
      </w:tblGrid>
      <w:tr w:rsidR="003B4AC8" w:rsidRPr="003B4AC8" w:rsidTr="00843DC1">
        <w:tc>
          <w:tcPr>
            <w:tcW w:w="8188" w:type="dxa"/>
          </w:tcPr>
          <w:p w:rsidR="003B4AC8" w:rsidRPr="003B4AC8" w:rsidRDefault="003B4AC8" w:rsidP="00F22927">
            <w:pPr>
              <w:pStyle w:val="a5"/>
              <w:tabs>
                <w:tab w:val="left" w:pos="540"/>
              </w:tabs>
              <w:rPr>
                <w:b/>
              </w:rPr>
            </w:pPr>
            <w:r w:rsidRPr="003B4AC8">
              <w:rPr>
                <w:b/>
                <w:lang w:val="en-US"/>
              </w:rPr>
              <w:t>I</w:t>
            </w:r>
            <w:r w:rsidRPr="003B4AC8">
              <w:rPr>
                <w:b/>
              </w:rPr>
              <w:t>. Целевой раздел</w:t>
            </w:r>
          </w:p>
        </w:tc>
        <w:tc>
          <w:tcPr>
            <w:tcW w:w="816" w:type="dxa"/>
          </w:tcPr>
          <w:p w:rsidR="003B4AC8" w:rsidRPr="003B4AC8" w:rsidRDefault="00843DC1" w:rsidP="000F5760">
            <w:pPr>
              <w:pStyle w:val="a5"/>
              <w:tabs>
                <w:tab w:val="left" w:pos="540"/>
              </w:tabs>
              <w:rPr>
                <w:b/>
              </w:rPr>
            </w:pPr>
            <w:r>
              <w:rPr>
                <w:b/>
              </w:rPr>
              <w:t>3</w:t>
            </w: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w:t>
            </w:r>
            <w:r w:rsidRPr="003B4AC8">
              <w:rPr>
                <w:lang w:val="en-US"/>
              </w:rPr>
              <w:t>1</w:t>
            </w:r>
            <w:r w:rsidRPr="003B4AC8">
              <w:t xml:space="preserve">. Пояснительная записка  </w:t>
            </w:r>
          </w:p>
        </w:tc>
        <w:tc>
          <w:tcPr>
            <w:tcW w:w="816" w:type="dxa"/>
          </w:tcPr>
          <w:p w:rsidR="003B4AC8" w:rsidRPr="003B4AC8" w:rsidRDefault="003B4AC8" w:rsidP="00843DC1">
            <w:pPr>
              <w:pStyle w:val="a5"/>
              <w:tabs>
                <w:tab w:val="left" w:pos="34"/>
                <w:tab w:val="left" w:pos="540"/>
                <w:tab w:val="left" w:pos="601"/>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 Цели и задачи реализации программы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3. Принципы формирования программы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4. Основные подходы к формированию программы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5. Возрастные особенности воспитанников (3-5) лет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6.Планируемые результаты освоения программы (</w:t>
            </w:r>
            <w:r w:rsidRPr="003B4AC8">
              <w:rPr>
                <w:sz w:val="24"/>
              </w:rPr>
              <w:t>целевые ориентиры</w:t>
            </w:r>
            <w:r>
              <w:t xml:space="preserve">) </w:t>
            </w:r>
          </w:p>
        </w:tc>
        <w:tc>
          <w:tcPr>
            <w:tcW w:w="816" w:type="dxa"/>
          </w:tcPr>
          <w:p w:rsidR="003B4AC8" w:rsidRPr="003B4AC8" w:rsidRDefault="003B4AC8" w:rsidP="000F5760">
            <w:pPr>
              <w:pStyle w:val="a5"/>
              <w:numPr>
                <w:ilvl w:val="1"/>
                <w:numId w:val="1"/>
              </w:numPr>
              <w:tabs>
                <w:tab w:val="left" w:pos="540"/>
              </w:tabs>
              <w:ind w:left="567" w:firstLine="709"/>
            </w:pPr>
          </w:p>
        </w:tc>
      </w:tr>
      <w:tr w:rsidR="003B4AC8" w:rsidRPr="003B4AC8" w:rsidTr="00843DC1">
        <w:tc>
          <w:tcPr>
            <w:tcW w:w="8188" w:type="dxa"/>
          </w:tcPr>
          <w:p w:rsidR="003B4AC8" w:rsidRPr="003B4AC8" w:rsidRDefault="003B4AC8" w:rsidP="00F22927">
            <w:pPr>
              <w:pStyle w:val="a5"/>
              <w:numPr>
                <w:ilvl w:val="1"/>
                <w:numId w:val="1"/>
              </w:numPr>
              <w:tabs>
                <w:tab w:val="left" w:pos="540"/>
              </w:tabs>
              <w:ind w:left="567" w:firstLine="709"/>
              <w:rPr>
                <w:b/>
              </w:rPr>
            </w:pPr>
            <w:r w:rsidRPr="003B4AC8">
              <w:rPr>
                <w:b/>
                <w:lang w:val="en-US"/>
              </w:rPr>
              <w:t>II</w:t>
            </w:r>
            <w:r w:rsidRPr="003B4AC8">
              <w:rPr>
                <w:b/>
              </w:rPr>
              <w:t>. Содержательный раздел</w:t>
            </w:r>
          </w:p>
        </w:tc>
        <w:tc>
          <w:tcPr>
            <w:tcW w:w="816" w:type="dxa"/>
          </w:tcPr>
          <w:p w:rsidR="003B4AC8" w:rsidRPr="003B4AC8" w:rsidRDefault="003B4AC8" w:rsidP="000F5760">
            <w:pPr>
              <w:pStyle w:val="a5"/>
              <w:tabs>
                <w:tab w:val="left" w:pos="540"/>
              </w:tabs>
              <w:rPr>
                <w:b/>
              </w:rPr>
            </w:pPr>
          </w:p>
        </w:tc>
      </w:tr>
      <w:tr w:rsidR="003B4AC8" w:rsidRPr="003B4AC8" w:rsidTr="00843DC1">
        <w:tc>
          <w:tcPr>
            <w:tcW w:w="8188" w:type="dxa"/>
          </w:tcPr>
          <w:p w:rsidR="003B4AC8" w:rsidRPr="003B4AC8" w:rsidRDefault="003B4AC8" w:rsidP="00F22927">
            <w:pPr>
              <w:pStyle w:val="a5"/>
              <w:tabs>
                <w:tab w:val="left" w:pos="540"/>
              </w:tabs>
              <w:ind w:firstLine="0"/>
            </w:pPr>
            <w:r>
              <w:t xml:space="preserve"> 2.</w:t>
            </w:r>
            <w:r w:rsidRPr="003B4AC8">
              <w:t xml:space="preserve">Описание образовательной деятельности в соответствии с направлением развития ребенка: </w:t>
            </w:r>
          </w:p>
        </w:tc>
        <w:tc>
          <w:tcPr>
            <w:tcW w:w="816" w:type="dxa"/>
          </w:tcPr>
          <w:p w:rsidR="003B4AC8" w:rsidRPr="003B4AC8" w:rsidRDefault="003B4AC8" w:rsidP="000F5760">
            <w:pPr>
              <w:pStyle w:val="a5"/>
              <w:numPr>
                <w:ilvl w:val="1"/>
                <w:numId w:val="1"/>
              </w:numPr>
              <w:tabs>
                <w:tab w:val="left" w:pos="540"/>
              </w:tabs>
              <w:ind w:left="567" w:firstLine="709"/>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2.1Образовательная </w:t>
            </w:r>
            <w:proofErr w:type="spellStart"/>
            <w:r w:rsidRPr="003B4AC8">
              <w:t>область</w:t>
            </w:r>
            <w:proofErr w:type="gramStart"/>
            <w:r w:rsidRPr="003B4AC8">
              <w:t>«С</w:t>
            </w:r>
            <w:proofErr w:type="gramEnd"/>
            <w:r w:rsidRPr="003B4AC8">
              <w:t>оциально</w:t>
            </w:r>
            <w:proofErr w:type="spellEnd"/>
            <w:r w:rsidRPr="003B4AC8">
              <w:t>-коммуникативное ра</w:t>
            </w:r>
            <w:r>
              <w:t>звитие»</w:t>
            </w:r>
            <w:r w:rsidRPr="003B4AC8">
              <w:t xml:space="preserve"> </w:t>
            </w:r>
          </w:p>
        </w:tc>
        <w:tc>
          <w:tcPr>
            <w:tcW w:w="816" w:type="dxa"/>
          </w:tcPr>
          <w:p w:rsidR="003B4AC8" w:rsidRPr="003B4AC8" w:rsidRDefault="003B4AC8" w:rsidP="000F5760">
            <w:pPr>
              <w:pStyle w:val="a5"/>
              <w:numPr>
                <w:ilvl w:val="1"/>
                <w:numId w:val="1"/>
              </w:numPr>
              <w:tabs>
                <w:tab w:val="left" w:pos="540"/>
              </w:tabs>
              <w:ind w:left="567" w:firstLine="709"/>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2.2Образовательная область «Познавательное развитие» </w:t>
            </w:r>
          </w:p>
        </w:tc>
        <w:tc>
          <w:tcPr>
            <w:tcW w:w="816" w:type="dxa"/>
          </w:tcPr>
          <w:p w:rsidR="003B4AC8" w:rsidRPr="003B4AC8" w:rsidRDefault="003B4AC8" w:rsidP="000F5760">
            <w:pPr>
              <w:pStyle w:val="a5"/>
              <w:numPr>
                <w:ilvl w:val="1"/>
                <w:numId w:val="1"/>
              </w:numPr>
              <w:tabs>
                <w:tab w:val="left" w:pos="540"/>
              </w:tabs>
              <w:ind w:left="567" w:firstLine="709"/>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2.3 Образовательная область «Речевое развитие»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2.4Образовательная область «</w:t>
            </w:r>
            <w:proofErr w:type="gramStart"/>
            <w:r w:rsidRPr="003B4AC8">
              <w:t>Худо</w:t>
            </w:r>
            <w:r>
              <w:t>жественно-</w:t>
            </w:r>
            <w:proofErr w:type="spellStart"/>
            <w:r>
              <w:t>эстетическо</w:t>
            </w:r>
            <w:proofErr w:type="spellEnd"/>
            <w:proofErr w:type="gramEnd"/>
            <w:r>
              <w:t xml:space="preserve"> развитие»</w:t>
            </w:r>
            <w:r w:rsidRPr="003B4AC8">
              <w:t xml:space="preserve">  </w:t>
            </w:r>
          </w:p>
        </w:tc>
        <w:tc>
          <w:tcPr>
            <w:tcW w:w="816" w:type="dxa"/>
          </w:tcPr>
          <w:p w:rsidR="003B4AC8" w:rsidRPr="003B4AC8" w:rsidRDefault="003B4AC8" w:rsidP="000F5760">
            <w:pPr>
              <w:pStyle w:val="a5"/>
              <w:numPr>
                <w:ilvl w:val="1"/>
                <w:numId w:val="1"/>
              </w:numPr>
              <w:tabs>
                <w:tab w:val="left" w:pos="540"/>
              </w:tabs>
              <w:ind w:left="567" w:firstLine="709"/>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2.5 Образовательная область «Физическое развитие»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0F5760">
            <w:pPr>
              <w:pStyle w:val="a5"/>
              <w:numPr>
                <w:ilvl w:val="1"/>
                <w:numId w:val="1"/>
              </w:numPr>
              <w:tabs>
                <w:tab w:val="left" w:pos="540"/>
              </w:tabs>
              <w:ind w:left="567" w:firstLine="709"/>
              <w:rPr>
                <w:b/>
              </w:rPr>
            </w:pPr>
            <w:r w:rsidRPr="003B4AC8">
              <w:rPr>
                <w:b/>
                <w:lang w:val="en-US"/>
              </w:rPr>
              <w:t>III</w:t>
            </w:r>
            <w:r w:rsidRPr="003B4AC8">
              <w:rPr>
                <w:b/>
              </w:rPr>
              <w:t>. Организационный раздел.</w:t>
            </w:r>
          </w:p>
        </w:tc>
        <w:tc>
          <w:tcPr>
            <w:tcW w:w="816" w:type="dxa"/>
          </w:tcPr>
          <w:p w:rsidR="003B4AC8" w:rsidRPr="003B4AC8" w:rsidRDefault="003B4AC8" w:rsidP="000F5760">
            <w:pPr>
              <w:pStyle w:val="a5"/>
              <w:tabs>
                <w:tab w:val="left" w:pos="540"/>
              </w:tabs>
              <w:rPr>
                <w:b/>
              </w:rPr>
            </w:pPr>
          </w:p>
        </w:tc>
      </w:tr>
      <w:tr w:rsidR="003B4AC8" w:rsidRPr="003B4AC8" w:rsidTr="00843DC1">
        <w:tc>
          <w:tcPr>
            <w:tcW w:w="8188" w:type="dxa"/>
          </w:tcPr>
          <w:p w:rsidR="003B4AC8" w:rsidRPr="003B4AC8" w:rsidRDefault="003B4AC8" w:rsidP="00F22927">
            <w:pPr>
              <w:pStyle w:val="a5"/>
              <w:tabs>
                <w:tab w:val="left" w:pos="540"/>
              </w:tabs>
              <w:ind w:firstLine="0"/>
            </w:pPr>
            <w:r w:rsidRPr="003B4AC8">
              <w:t xml:space="preserve"> 3.1    Режим дня. </w:t>
            </w:r>
          </w:p>
        </w:tc>
        <w:tc>
          <w:tcPr>
            <w:tcW w:w="816" w:type="dxa"/>
          </w:tcPr>
          <w:p w:rsidR="003B4AC8" w:rsidRPr="003B4AC8" w:rsidRDefault="003B4AC8" w:rsidP="000F5760">
            <w:pPr>
              <w:pStyle w:val="a5"/>
              <w:tabs>
                <w:tab w:val="left" w:pos="540"/>
              </w:tabs>
            </w:pPr>
          </w:p>
        </w:tc>
      </w:tr>
      <w:tr w:rsidR="003B4AC8" w:rsidRPr="003B4AC8" w:rsidTr="00843DC1">
        <w:tc>
          <w:tcPr>
            <w:tcW w:w="8188" w:type="dxa"/>
          </w:tcPr>
          <w:p w:rsidR="003B4AC8" w:rsidRPr="003B4AC8" w:rsidRDefault="003B4AC8" w:rsidP="00F22927">
            <w:pPr>
              <w:pStyle w:val="a5"/>
              <w:tabs>
                <w:tab w:val="left" w:pos="540"/>
              </w:tabs>
              <w:ind w:firstLine="0"/>
              <w:rPr>
                <w:color w:val="000000" w:themeColor="text1"/>
              </w:rPr>
            </w:pPr>
            <w:r w:rsidRPr="003B4AC8">
              <w:t xml:space="preserve"> 3.2    Объем образовательной  нагрузки. </w:t>
            </w:r>
          </w:p>
        </w:tc>
        <w:tc>
          <w:tcPr>
            <w:tcW w:w="816" w:type="dxa"/>
          </w:tcPr>
          <w:p w:rsidR="003B4AC8" w:rsidRPr="003B4AC8" w:rsidRDefault="003B4AC8" w:rsidP="000F5760">
            <w:pPr>
              <w:pStyle w:val="a5"/>
              <w:tabs>
                <w:tab w:val="left" w:pos="540"/>
              </w:tabs>
              <w:rPr>
                <w:color w:val="000000" w:themeColor="text1"/>
              </w:rPr>
            </w:pPr>
          </w:p>
        </w:tc>
      </w:tr>
      <w:tr w:rsidR="003B4AC8" w:rsidRPr="003B4AC8" w:rsidTr="00843DC1">
        <w:tc>
          <w:tcPr>
            <w:tcW w:w="8188" w:type="dxa"/>
          </w:tcPr>
          <w:p w:rsidR="003B4AC8" w:rsidRPr="003B4AC8" w:rsidRDefault="003B4AC8" w:rsidP="00F22927">
            <w:pPr>
              <w:pStyle w:val="a5"/>
              <w:tabs>
                <w:tab w:val="left" w:pos="540"/>
              </w:tabs>
              <w:ind w:firstLine="0"/>
              <w:rPr>
                <w:color w:val="000000" w:themeColor="text1"/>
              </w:rPr>
            </w:pPr>
            <w:r w:rsidRPr="003B4AC8">
              <w:rPr>
                <w:color w:val="000000" w:themeColor="text1"/>
              </w:rPr>
              <w:t xml:space="preserve"> 3.3</w:t>
            </w:r>
            <w:r w:rsidRPr="003B4AC8">
              <w:rPr>
                <w:b/>
                <w:szCs w:val="28"/>
              </w:rPr>
              <w:t xml:space="preserve">    </w:t>
            </w:r>
            <w:r w:rsidRPr="003B4AC8">
              <w:rPr>
                <w:szCs w:val="28"/>
              </w:rPr>
              <w:t xml:space="preserve">Двигательный режим </w:t>
            </w:r>
          </w:p>
        </w:tc>
        <w:tc>
          <w:tcPr>
            <w:tcW w:w="816" w:type="dxa"/>
          </w:tcPr>
          <w:p w:rsidR="003B4AC8" w:rsidRPr="003B4AC8" w:rsidRDefault="003B4AC8" w:rsidP="000F5760">
            <w:pPr>
              <w:pStyle w:val="a5"/>
              <w:tabs>
                <w:tab w:val="left" w:pos="540"/>
              </w:tabs>
              <w:rPr>
                <w:color w:val="000000" w:themeColor="text1"/>
              </w:rPr>
            </w:pPr>
          </w:p>
        </w:tc>
      </w:tr>
      <w:tr w:rsidR="003B4AC8" w:rsidRPr="003B4AC8" w:rsidTr="00843DC1">
        <w:tc>
          <w:tcPr>
            <w:tcW w:w="8188" w:type="dxa"/>
          </w:tcPr>
          <w:p w:rsidR="003B4AC8" w:rsidRPr="003B4AC8" w:rsidRDefault="003B4AC8" w:rsidP="00F22927">
            <w:pPr>
              <w:pStyle w:val="a5"/>
              <w:tabs>
                <w:tab w:val="left" w:pos="540"/>
              </w:tabs>
              <w:ind w:firstLine="0"/>
              <w:rPr>
                <w:color w:val="000000" w:themeColor="text1"/>
              </w:rPr>
            </w:pPr>
            <w:r>
              <w:rPr>
                <w:szCs w:val="28"/>
              </w:rPr>
              <w:t xml:space="preserve"> 3.4 </w:t>
            </w:r>
            <w:r w:rsidRPr="003B4AC8">
              <w:rPr>
                <w:bCs/>
                <w:color w:val="000000" w:themeColor="text1"/>
                <w:szCs w:val="28"/>
              </w:rPr>
              <w:t>Модель самостоятельной деятельности детей в режимных моментах.</w:t>
            </w:r>
          </w:p>
        </w:tc>
        <w:tc>
          <w:tcPr>
            <w:tcW w:w="816" w:type="dxa"/>
          </w:tcPr>
          <w:p w:rsidR="003B4AC8" w:rsidRPr="003B4AC8" w:rsidRDefault="003B4AC8" w:rsidP="000F5760">
            <w:pPr>
              <w:pStyle w:val="a5"/>
              <w:numPr>
                <w:ilvl w:val="1"/>
                <w:numId w:val="1"/>
              </w:numPr>
              <w:tabs>
                <w:tab w:val="left" w:pos="540"/>
              </w:tabs>
              <w:ind w:left="567" w:firstLine="709"/>
              <w:rPr>
                <w:color w:val="000000" w:themeColor="text1"/>
              </w:rPr>
            </w:pPr>
          </w:p>
        </w:tc>
      </w:tr>
      <w:tr w:rsidR="003B4AC8" w:rsidRPr="003B4AC8" w:rsidTr="00843DC1">
        <w:tc>
          <w:tcPr>
            <w:tcW w:w="8188" w:type="dxa"/>
          </w:tcPr>
          <w:p w:rsidR="003B4AC8" w:rsidRPr="003B4AC8" w:rsidRDefault="003B4AC8" w:rsidP="00F22927">
            <w:pPr>
              <w:shd w:val="clear" w:color="auto" w:fill="FFFFFF"/>
              <w:tabs>
                <w:tab w:val="left" w:pos="426"/>
                <w:tab w:val="left" w:pos="540"/>
              </w:tabs>
              <w:jc w:val="both"/>
              <w:rPr>
                <w:rFonts w:ascii="Times New Roman" w:hAnsi="Times New Roman" w:cs="Times New Roman"/>
                <w:color w:val="FF0000"/>
                <w:sz w:val="28"/>
                <w:szCs w:val="28"/>
              </w:rPr>
            </w:pPr>
            <w:r w:rsidRPr="003B4AC8">
              <w:rPr>
                <w:rFonts w:ascii="Times New Roman" w:hAnsi="Times New Roman" w:cs="Times New Roman"/>
                <w:sz w:val="28"/>
                <w:szCs w:val="28"/>
              </w:rPr>
              <w:t xml:space="preserve"> 3.5 Комплексно-тематический план (</w:t>
            </w:r>
            <w:r w:rsidRPr="003B4AC8">
              <w:rPr>
                <w:rFonts w:ascii="Times New Roman" w:hAnsi="Times New Roman" w:cs="Times New Roman"/>
                <w:spacing w:val="-10"/>
                <w:sz w:val="28"/>
                <w:szCs w:val="28"/>
              </w:rPr>
              <w:t xml:space="preserve">содержание разделов и тем в   </w:t>
            </w:r>
            <w:r w:rsidRPr="003B4AC8">
              <w:rPr>
                <w:rFonts w:ascii="Times New Roman" w:hAnsi="Times New Roman" w:cs="Times New Roman"/>
                <w:sz w:val="28"/>
                <w:szCs w:val="28"/>
              </w:rPr>
              <w:t xml:space="preserve">соответствии с основной образовательной программой) </w:t>
            </w:r>
          </w:p>
        </w:tc>
        <w:tc>
          <w:tcPr>
            <w:tcW w:w="816" w:type="dxa"/>
          </w:tcPr>
          <w:p w:rsidR="003B4AC8" w:rsidRPr="003B4AC8" w:rsidRDefault="003B4AC8" w:rsidP="000F5760">
            <w:pPr>
              <w:shd w:val="clear" w:color="auto" w:fill="FFFFFF"/>
              <w:tabs>
                <w:tab w:val="left" w:pos="426"/>
                <w:tab w:val="left" w:pos="540"/>
              </w:tabs>
              <w:ind w:firstLine="709"/>
              <w:jc w:val="both"/>
              <w:rPr>
                <w:rFonts w:ascii="Times New Roman" w:hAnsi="Times New Roman" w:cs="Times New Roman"/>
                <w:color w:val="FF0000"/>
                <w:sz w:val="28"/>
                <w:szCs w:val="28"/>
              </w:rPr>
            </w:pPr>
          </w:p>
        </w:tc>
      </w:tr>
      <w:tr w:rsidR="003B4AC8" w:rsidRPr="003B4AC8" w:rsidTr="00843DC1">
        <w:tc>
          <w:tcPr>
            <w:tcW w:w="8188" w:type="dxa"/>
          </w:tcPr>
          <w:p w:rsidR="003B4AC8" w:rsidRPr="003B4AC8" w:rsidRDefault="003B4AC8" w:rsidP="00F22927">
            <w:pPr>
              <w:shd w:val="clear" w:color="auto" w:fill="FFFFFF"/>
              <w:tabs>
                <w:tab w:val="left" w:pos="426"/>
                <w:tab w:val="left" w:pos="540"/>
              </w:tabs>
              <w:jc w:val="both"/>
              <w:rPr>
                <w:rFonts w:ascii="Times New Roman" w:hAnsi="Times New Roman" w:cs="Times New Roman"/>
                <w:color w:val="000000" w:themeColor="text1"/>
                <w:sz w:val="28"/>
                <w:szCs w:val="28"/>
              </w:rPr>
            </w:pPr>
            <w:r w:rsidRPr="003B4AC8">
              <w:rPr>
                <w:rFonts w:ascii="Times New Roman" w:hAnsi="Times New Roman" w:cs="Times New Roman"/>
                <w:color w:val="000000" w:themeColor="text1"/>
                <w:sz w:val="28"/>
                <w:szCs w:val="28"/>
              </w:rPr>
              <w:t>3.6</w:t>
            </w:r>
            <w:r>
              <w:rPr>
                <w:rFonts w:ascii="Times New Roman" w:hAnsi="Times New Roman" w:cs="Times New Roman"/>
                <w:color w:val="000000" w:themeColor="text1"/>
                <w:sz w:val="28"/>
                <w:szCs w:val="28"/>
              </w:rPr>
              <w:t>.</w:t>
            </w:r>
            <w:r w:rsidRPr="003B4AC8">
              <w:rPr>
                <w:rFonts w:ascii="Times New Roman" w:hAnsi="Times New Roman" w:cs="Times New Roman"/>
                <w:color w:val="000000" w:themeColor="text1"/>
                <w:sz w:val="28"/>
                <w:szCs w:val="28"/>
              </w:rPr>
              <w:t>Схема распределения образовательной деятельности</w:t>
            </w:r>
            <w:proofErr w:type="gramStart"/>
            <w:r w:rsidRPr="003B4AC8">
              <w:rPr>
                <w:rFonts w:ascii="Times New Roman" w:hAnsi="Times New Roman" w:cs="Times New Roman"/>
                <w:color w:val="000000" w:themeColor="text1"/>
                <w:sz w:val="28"/>
                <w:szCs w:val="28"/>
              </w:rPr>
              <w:t xml:space="preserve"> .</w:t>
            </w:r>
            <w:proofErr w:type="gramEnd"/>
            <w:r w:rsidRPr="003B4AC8">
              <w:rPr>
                <w:rFonts w:ascii="Times New Roman" w:hAnsi="Times New Roman" w:cs="Times New Roman"/>
                <w:color w:val="000000" w:themeColor="text1"/>
                <w:sz w:val="28"/>
                <w:szCs w:val="28"/>
              </w:rPr>
              <w:t xml:space="preserve"> </w:t>
            </w:r>
          </w:p>
        </w:tc>
        <w:tc>
          <w:tcPr>
            <w:tcW w:w="816" w:type="dxa"/>
          </w:tcPr>
          <w:p w:rsidR="003B4AC8" w:rsidRPr="003B4AC8" w:rsidRDefault="003B4AC8" w:rsidP="000F5760">
            <w:pPr>
              <w:shd w:val="clear" w:color="auto" w:fill="FFFFFF"/>
              <w:tabs>
                <w:tab w:val="left" w:pos="426"/>
                <w:tab w:val="left" w:pos="540"/>
              </w:tabs>
              <w:ind w:firstLine="709"/>
              <w:jc w:val="both"/>
              <w:rPr>
                <w:rFonts w:ascii="Times New Roman" w:hAnsi="Times New Roman" w:cs="Times New Roman"/>
                <w:color w:val="000000" w:themeColor="text1"/>
                <w:sz w:val="28"/>
                <w:szCs w:val="28"/>
              </w:rPr>
            </w:pPr>
          </w:p>
        </w:tc>
      </w:tr>
      <w:tr w:rsidR="003B4AC8" w:rsidRPr="003B4AC8" w:rsidTr="00843DC1">
        <w:tc>
          <w:tcPr>
            <w:tcW w:w="8188" w:type="dxa"/>
          </w:tcPr>
          <w:p w:rsidR="003B4AC8" w:rsidRPr="003B4AC8" w:rsidRDefault="00F22927" w:rsidP="00F22927">
            <w:pPr>
              <w:pStyle w:val="a5"/>
              <w:tabs>
                <w:tab w:val="left" w:pos="540"/>
              </w:tabs>
              <w:ind w:firstLine="0"/>
              <w:rPr>
                <w:color w:val="000000" w:themeColor="text1"/>
                <w:szCs w:val="28"/>
              </w:rPr>
            </w:pPr>
            <w:r>
              <w:t xml:space="preserve"> </w:t>
            </w:r>
            <w:r w:rsidR="003B4AC8" w:rsidRPr="003B4AC8">
              <w:t xml:space="preserve">3.7   Взаимодействие с семьями воспитанников </w:t>
            </w:r>
          </w:p>
        </w:tc>
        <w:tc>
          <w:tcPr>
            <w:tcW w:w="816" w:type="dxa"/>
          </w:tcPr>
          <w:p w:rsidR="003B4AC8" w:rsidRPr="003B4AC8" w:rsidRDefault="003B4AC8" w:rsidP="000F5760">
            <w:pPr>
              <w:pStyle w:val="a5"/>
              <w:tabs>
                <w:tab w:val="left" w:pos="540"/>
              </w:tabs>
              <w:rPr>
                <w:color w:val="000000" w:themeColor="text1"/>
                <w:szCs w:val="28"/>
              </w:rPr>
            </w:pPr>
          </w:p>
        </w:tc>
      </w:tr>
      <w:tr w:rsidR="003B4AC8" w:rsidRPr="003B4AC8" w:rsidTr="00843DC1">
        <w:tc>
          <w:tcPr>
            <w:tcW w:w="8188" w:type="dxa"/>
          </w:tcPr>
          <w:p w:rsidR="003B4AC8" w:rsidRPr="003B4AC8" w:rsidRDefault="003B4AC8" w:rsidP="00F22927">
            <w:pPr>
              <w:pStyle w:val="a5"/>
              <w:tabs>
                <w:tab w:val="left" w:pos="540"/>
              </w:tabs>
              <w:ind w:firstLine="0"/>
              <w:rPr>
                <w:color w:val="000000" w:themeColor="text1"/>
                <w:szCs w:val="28"/>
              </w:rPr>
            </w:pPr>
            <w:r w:rsidRPr="003B4AC8">
              <w:rPr>
                <w:color w:val="000000" w:themeColor="text1"/>
              </w:rPr>
              <w:t>3.</w:t>
            </w:r>
            <w:r w:rsidR="00F22927">
              <w:rPr>
                <w:color w:val="000000" w:themeColor="text1"/>
                <w:szCs w:val="28"/>
              </w:rPr>
              <w:t xml:space="preserve">8 </w:t>
            </w:r>
            <w:r w:rsidRPr="003B4AC8">
              <w:rPr>
                <w:color w:val="000000" w:themeColor="text1"/>
                <w:szCs w:val="28"/>
              </w:rPr>
              <w:t>Особенности традиционных праздников, событий, мероприятий</w:t>
            </w:r>
            <w:r>
              <w:rPr>
                <w:color w:val="000000" w:themeColor="text1"/>
                <w:szCs w:val="28"/>
              </w:rPr>
              <w:t xml:space="preserve"> </w:t>
            </w:r>
            <w:r w:rsidRPr="003B4AC8">
              <w:rPr>
                <w:color w:val="000000" w:themeColor="text1"/>
                <w:szCs w:val="28"/>
              </w:rPr>
              <w:t xml:space="preserve"> </w:t>
            </w:r>
          </w:p>
        </w:tc>
        <w:tc>
          <w:tcPr>
            <w:tcW w:w="816" w:type="dxa"/>
          </w:tcPr>
          <w:p w:rsidR="003B4AC8" w:rsidRPr="003B4AC8" w:rsidRDefault="003B4AC8" w:rsidP="000F5760">
            <w:pPr>
              <w:pStyle w:val="a5"/>
              <w:numPr>
                <w:ilvl w:val="2"/>
                <w:numId w:val="1"/>
              </w:numPr>
              <w:tabs>
                <w:tab w:val="left" w:pos="540"/>
              </w:tabs>
              <w:ind w:firstLine="709"/>
              <w:rPr>
                <w:color w:val="000000" w:themeColor="text1"/>
                <w:szCs w:val="28"/>
              </w:rPr>
            </w:pPr>
          </w:p>
        </w:tc>
      </w:tr>
      <w:tr w:rsidR="003B4AC8" w:rsidRPr="003B4AC8" w:rsidTr="00843DC1">
        <w:tc>
          <w:tcPr>
            <w:tcW w:w="8188" w:type="dxa"/>
          </w:tcPr>
          <w:p w:rsidR="003B4AC8" w:rsidRPr="003B4AC8" w:rsidRDefault="003B4AC8" w:rsidP="00F22927">
            <w:pPr>
              <w:pStyle w:val="a5"/>
              <w:tabs>
                <w:tab w:val="left" w:pos="540"/>
                <w:tab w:val="left" w:pos="567"/>
              </w:tabs>
              <w:ind w:firstLine="0"/>
              <w:rPr>
                <w:color w:val="000000" w:themeColor="text1"/>
              </w:rPr>
            </w:pPr>
            <w:r w:rsidRPr="003B4AC8">
              <w:t xml:space="preserve">  3.9  Особенности организации развивающей предметно – пространственной       среды </w:t>
            </w:r>
          </w:p>
        </w:tc>
        <w:tc>
          <w:tcPr>
            <w:tcW w:w="816" w:type="dxa"/>
          </w:tcPr>
          <w:p w:rsidR="003B4AC8" w:rsidRPr="003B4AC8" w:rsidRDefault="003B4AC8" w:rsidP="000F5760">
            <w:pPr>
              <w:pStyle w:val="a5"/>
              <w:numPr>
                <w:ilvl w:val="1"/>
                <w:numId w:val="1"/>
              </w:numPr>
              <w:tabs>
                <w:tab w:val="left" w:pos="540"/>
                <w:tab w:val="left" w:pos="567"/>
              </w:tabs>
              <w:ind w:firstLine="709"/>
              <w:rPr>
                <w:color w:val="000000" w:themeColor="text1"/>
              </w:rPr>
            </w:pPr>
          </w:p>
        </w:tc>
      </w:tr>
      <w:tr w:rsidR="003B4AC8" w:rsidRPr="003B4AC8" w:rsidTr="00843DC1">
        <w:tc>
          <w:tcPr>
            <w:tcW w:w="8188" w:type="dxa"/>
          </w:tcPr>
          <w:p w:rsidR="003B4AC8" w:rsidRPr="003B4AC8" w:rsidRDefault="003B4AC8" w:rsidP="00F22927">
            <w:pPr>
              <w:pStyle w:val="a5"/>
              <w:tabs>
                <w:tab w:val="left" w:pos="540"/>
                <w:tab w:val="left" w:pos="567"/>
              </w:tabs>
              <w:ind w:firstLine="0"/>
            </w:pPr>
            <w:r w:rsidRPr="003B4AC8">
              <w:t xml:space="preserve">3.10  Обеспеченность методическими материалами и средствами обучения и воспитания. </w:t>
            </w:r>
          </w:p>
        </w:tc>
        <w:tc>
          <w:tcPr>
            <w:tcW w:w="816" w:type="dxa"/>
          </w:tcPr>
          <w:p w:rsidR="003B4AC8" w:rsidRPr="003B4AC8" w:rsidRDefault="003B4AC8" w:rsidP="000F5760">
            <w:pPr>
              <w:pStyle w:val="a5"/>
              <w:numPr>
                <w:ilvl w:val="1"/>
                <w:numId w:val="1"/>
              </w:numPr>
              <w:tabs>
                <w:tab w:val="left" w:pos="540"/>
                <w:tab w:val="left" w:pos="567"/>
              </w:tabs>
              <w:ind w:left="567" w:firstLine="709"/>
            </w:pPr>
          </w:p>
        </w:tc>
      </w:tr>
      <w:tr w:rsidR="003B4AC8" w:rsidRPr="003B4AC8" w:rsidTr="00843DC1">
        <w:tc>
          <w:tcPr>
            <w:tcW w:w="8188" w:type="dxa"/>
          </w:tcPr>
          <w:p w:rsidR="003B4AC8" w:rsidRPr="003B4AC8" w:rsidRDefault="003B4AC8" w:rsidP="00F22927">
            <w:pPr>
              <w:pStyle w:val="a5"/>
              <w:tabs>
                <w:tab w:val="left" w:pos="540"/>
                <w:tab w:val="left" w:pos="567"/>
              </w:tabs>
              <w:ind w:firstLine="0"/>
              <w:rPr>
                <w:color w:val="000000" w:themeColor="text1"/>
              </w:rPr>
            </w:pPr>
            <w:r w:rsidRPr="003B4AC8">
              <w:t xml:space="preserve">3.11 Презентация программы для родителей  </w:t>
            </w:r>
          </w:p>
        </w:tc>
        <w:tc>
          <w:tcPr>
            <w:tcW w:w="816" w:type="dxa"/>
          </w:tcPr>
          <w:p w:rsidR="003B4AC8" w:rsidRPr="003B4AC8" w:rsidRDefault="003B4AC8" w:rsidP="000F5760">
            <w:pPr>
              <w:pStyle w:val="a5"/>
              <w:tabs>
                <w:tab w:val="left" w:pos="540"/>
                <w:tab w:val="left" w:pos="567"/>
              </w:tabs>
              <w:rPr>
                <w:color w:val="000000" w:themeColor="text1"/>
              </w:rPr>
            </w:pPr>
          </w:p>
        </w:tc>
      </w:tr>
    </w:tbl>
    <w:p w:rsidR="00BE41CE" w:rsidRDefault="00BE41CE" w:rsidP="002D2925">
      <w:pPr>
        <w:shd w:val="clear" w:color="auto" w:fill="FFFFFF"/>
        <w:jc w:val="both"/>
        <w:rPr>
          <w:rFonts w:ascii="Times New Roman" w:eastAsia="Times New Roman" w:hAnsi="Times New Roman" w:cs="Times New Roman"/>
          <w:b/>
          <w:bCs/>
          <w:color w:val="000000"/>
          <w:spacing w:val="-2"/>
          <w:sz w:val="28"/>
          <w:szCs w:val="28"/>
        </w:rPr>
      </w:pPr>
    </w:p>
    <w:p w:rsidR="002D2925" w:rsidRPr="002D2925" w:rsidRDefault="002D2925" w:rsidP="002D2925">
      <w:pPr>
        <w:shd w:val="clear" w:color="auto" w:fill="FFFFFF"/>
        <w:jc w:val="both"/>
        <w:rPr>
          <w:rFonts w:ascii="Times New Roman" w:eastAsia="Times New Roman" w:hAnsi="Times New Roman" w:cs="Times New Roman"/>
          <w:b/>
          <w:bCs/>
          <w:color w:val="000000"/>
          <w:spacing w:val="-2"/>
          <w:sz w:val="28"/>
          <w:szCs w:val="28"/>
        </w:rPr>
      </w:pPr>
    </w:p>
    <w:p w:rsidR="00F22927" w:rsidRPr="00843DC1" w:rsidRDefault="00F22927" w:rsidP="00843DC1">
      <w:pPr>
        <w:shd w:val="clear" w:color="auto" w:fill="FFFFFF"/>
        <w:jc w:val="both"/>
        <w:rPr>
          <w:rFonts w:ascii="Times New Roman" w:eastAsia="Times New Roman" w:hAnsi="Times New Roman" w:cs="Times New Roman"/>
          <w:b/>
          <w:bCs/>
          <w:color w:val="000000"/>
          <w:spacing w:val="-2"/>
          <w:sz w:val="28"/>
          <w:szCs w:val="28"/>
        </w:rPr>
      </w:pPr>
    </w:p>
    <w:p w:rsidR="00F22927" w:rsidRDefault="00F22927" w:rsidP="000F5760">
      <w:pPr>
        <w:pStyle w:val="a8"/>
        <w:shd w:val="clear" w:color="auto" w:fill="FFFFFF"/>
        <w:ind w:firstLine="709"/>
        <w:jc w:val="both"/>
        <w:rPr>
          <w:rFonts w:ascii="Times New Roman" w:eastAsia="Times New Roman" w:hAnsi="Times New Roman" w:cs="Times New Roman"/>
          <w:b/>
          <w:bCs/>
          <w:color w:val="000000"/>
          <w:spacing w:val="-2"/>
          <w:sz w:val="28"/>
          <w:szCs w:val="28"/>
        </w:rPr>
      </w:pPr>
    </w:p>
    <w:p w:rsidR="003B4AC8" w:rsidRPr="00DF6A4A" w:rsidRDefault="003B4AC8" w:rsidP="000F5760">
      <w:pPr>
        <w:pStyle w:val="a8"/>
        <w:shd w:val="clear" w:color="auto" w:fill="FFFFFF"/>
        <w:ind w:firstLine="709"/>
        <w:jc w:val="both"/>
        <w:rPr>
          <w:rFonts w:ascii="Times New Roman" w:eastAsia="Times New Roman" w:hAnsi="Times New Roman" w:cs="Times New Roman"/>
          <w:b/>
          <w:bCs/>
          <w:color w:val="000000"/>
          <w:spacing w:val="-2"/>
          <w:sz w:val="28"/>
          <w:szCs w:val="28"/>
        </w:rPr>
      </w:pPr>
      <w:proofErr w:type="gramStart"/>
      <w:r>
        <w:rPr>
          <w:rFonts w:ascii="Times New Roman" w:eastAsia="Times New Roman" w:hAnsi="Times New Roman" w:cs="Times New Roman"/>
          <w:b/>
          <w:bCs/>
          <w:color w:val="000000"/>
          <w:spacing w:val="-2"/>
          <w:sz w:val="28"/>
          <w:szCs w:val="28"/>
          <w:lang w:val="en-US"/>
        </w:rPr>
        <w:lastRenderedPageBreak/>
        <w:t>I</w:t>
      </w:r>
      <w:r w:rsidRPr="00EB2FE7">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2"/>
          <w:sz w:val="28"/>
          <w:szCs w:val="28"/>
        </w:rPr>
        <w:t xml:space="preserve"> Целевой</w:t>
      </w:r>
      <w:proofErr w:type="gramEnd"/>
      <w:r>
        <w:rPr>
          <w:rFonts w:ascii="Times New Roman" w:eastAsia="Times New Roman" w:hAnsi="Times New Roman" w:cs="Times New Roman"/>
          <w:b/>
          <w:bCs/>
          <w:color w:val="000000"/>
          <w:spacing w:val="-2"/>
          <w:sz w:val="28"/>
          <w:szCs w:val="28"/>
        </w:rPr>
        <w:t xml:space="preserve"> раздел программы</w:t>
      </w:r>
    </w:p>
    <w:p w:rsidR="00AA11A7" w:rsidRPr="00DF6A4A" w:rsidRDefault="00DC3B3C" w:rsidP="000F5760">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b/>
          <w:bCs/>
          <w:color w:val="000000"/>
          <w:spacing w:val="-2"/>
          <w:sz w:val="28"/>
          <w:szCs w:val="28"/>
        </w:rPr>
        <w:t xml:space="preserve">      </w:t>
      </w:r>
      <w:r w:rsidR="00AA11A7" w:rsidRPr="00DF6A4A">
        <w:rPr>
          <w:rFonts w:ascii="Times New Roman" w:eastAsia="Times New Roman" w:hAnsi="Times New Roman" w:cs="Times New Roman"/>
          <w:b/>
          <w:bCs/>
          <w:color w:val="000000"/>
          <w:spacing w:val="-2"/>
          <w:sz w:val="28"/>
          <w:szCs w:val="28"/>
        </w:rPr>
        <w:t>1.</w:t>
      </w:r>
      <w:r w:rsidR="0054703C">
        <w:rPr>
          <w:rFonts w:ascii="Times New Roman" w:eastAsia="Times New Roman" w:hAnsi="Times New Roman" w:cs="Times New Roman"/>
          <w:b/>
          <w:bCs/>
          <w:color w:val="000000"/>
          <w:spacing w:val="-2"/>
          <w:sz w:val="28"/>
          <w:szCs w:val="28"/>
        </w:rPr>
        <w:t>1.</w:t>
      </w:r>
      <w:r w:rsidR="00AA11A7" w:rsidRPr="00DF6A4A">
        <w:rPr>
          <w:rFonts w:ascii="Times New Roman" w:eastAsia="Times New Roman" w:hAnsi="Times New Roman" w:cs="Times New Roman"/>
          <w:b/>
          <w:bCs/>
          <w:color w:val="000000"/>
          <w:spacing w:val="-2"/>
          <w:sz w:val="28"/>
          <w:szCs w:val="28"/>
        </w:rPr>
        <w:t>Пояснительная записка</w:t>
      </w:r>
    </w:p>
    <w:p w:rsidR="00AA11A7" w:rsidRDefault="00AA11A7" w:rsidP="00843DC1">
      <w:pPr>
        <w:pStyle w:val="1"/>
        <w:spacing w:before="0" w:beforeAutospacing="0" w:after="0" w:afterAutospacing="0"/>
        <w:ind w:firstLine="709"/>
        <w:jc w:val="both"/>
        <w:rPr>
          <w:b w:val="0"/>
          <w:sz w:val="28"/>
          <w:szCs w:val="28"/>
        </w:rPr>
      </w:pPr>
      <w:r>
        <w:rPr>
          <w:b w:val="0"/>
          <w:sz w:val="28"/>
          <w:szCs w:val="28"/>
        </w:rPr>
        <w:t>Данная Рабочая программа разработана на основе Общеобразовательной программы дошкольного образования М</w:t>
      </w:r>
      <w:r w:rsidRPr="00497191">
        <w:rPr>
          <w:b w:val="0"/>
          <w:sz w:val="28"/>
          <w:szCs w:val="28"/>
        </w:rPr>
        <w:t>ДОУ</w:t>
      </w:r>
      <w:r>
        <w:rPr>
          <w:b w:val="0"/>
          <w:sz w:val="28"/>
          <w:szCs w:val="28"/>
        </w:rPr>
        <w:t xml:space="preserve"> «Детский сад № 5 </w:t>
      </w:r>
      <w:proofErr w:type="spellStart"/>
      <w:r>
        <w:rPr>
          <w:b w:val="0"/>
          <w:sz w:val="28"/>
          <w:szCs w:val="28"/>
        </w:rPr>
        <w:t>с</w:t>
      </w:r>
      <w:proofErr w:type="gramStart"/>
      <w:r>
        <w:rPr>
          <w:b w:val="0"/>
          <w:sz w:val="28"/>
          <w:szCs w:val="28"/>
        </w:rPr>
        <w:t>.Х</w:t>
      </w:r>
      <w:proofErr w:type="gramEnd"/>
      <w:r>
        <w:rPr>
          <w:b w:val="0"/>
          <w:sz w:val="28"/>
          <w:szCs w:val="28"/>
        </w:rPr>
        <w:t>охлово</w:t>
      </w:r>
      <w:proofErr w:type="spellEnd"/>
      <w:r>
        <w:rPr>
          <w:b w:val="0"/>
          <w:sz w:val="28"/>
          <w:szCs w:val="28"/>
        </w:rPr>
        <w:t>»</w:t>
      </w:r>
    </w:p>
    <w:p w:rsidR="00AA11A7" w:rsidRDefault="00AA11A7" w:rsidP="00843DC1">
      <w:pPr>
        <w:pStyle w:val="1"/>
        <w:spacing w:before="0" w:beforeAutospacing="0" w:after="0" w:afterAutospacing="0"/>
        <w:ind w:firstLine="709"/>
        <w:jc w:val="both"/>
        <w:rPr>
          <w:b w:val="0"/>
          <w:sz w:val="28"/>
          <w:szCs w:val="28"/>
        </w:rPr>
      </w:pPr>
      <w:r>
        <w:rPr>
          <w:b w:val="0"/>
          <w:sz w:val="28"/>
          <w:szCs w:val="28"/>
        </w:rPr>
        <w:t>В</w:t>
      </w:r>
      <w:r w:rsidRPr="00497191">
        <w:rPr>
          <w:b w:val="0"/>
          <w:sz w:val="28"/>
          <w:szCs w:val="28"/>
        </w:rPr>
        <w:t xml:space="preserve"> соответствии </w:t>
      </w:r>
      <w:proofErr w:type="gramStart"/>
      <w:r w:rsidRPr="00497191">
        <w:rPr>
          <w:b w:val="0"/>
          <w:sz w:val="28"/>
          <w:szCs w:val="28"/>
        </w:rPr>
        <w:t>с</w:t>
      </w:r>
      <w:proofErr w:type="gramEnd"/>
      <w:r>
        <w:rPr>
          <w:b w:val="0"/>
          <w:sz w:val="28"/>
          <w:szCs w:val="28"/>
        </w:rPr>
        <w:t>:</w:t>
      </w:r>
    </w:p>
    <w:p w:rsidR="00AA11A7" w:rsidRDefault="00843DC1" w:rsidP="00843DC1">
      <w:pPr>
        <w:pStyle w:val="1"/>
        <w:spacing w:before="0" w:beforeAutospacing="0" w:after="0" w:afterAutospacing="0"/>
        <w:ind w:left="360" w:firstLine="709"/>
        <w:jc w:val="both"/>
        <w:rPr>
          <w:b w:val="0"/>
          <w:sz w:val="28"/>
          <w:szCs w:val="28"/>
        </w:rPr>
      </w:pPr>
      <w:r>
        <w:rPr>
          <w:b w:val="0"/>
          <w:sz w:val="28"/>
          <w:szCs w:val="28"/>
        </w:rPr>
        <w:t>-</w:t>
      </w:r>
      <w:r w:rsidR="00AA11A7" w:rsidRPr="009B6D0A">
        <w:rPr>
          <w:b w:val="0"/>
          <w:color w:val="000000"/>
          <w:sz w:val="28"/>
        </w:rPr>
        <w:t xml:space="preserve">Уставом и нормативными  документами </w:t>
      </w:r>
      <w:r w:rsidR="00AA11A7">
        <w:rPr>
          <w:b w:val="0"/>
          <w:color w:val="000000"/>
          <w:sz w:val="28"/>
        </w:rPr>
        <w:t xml:space="preserve">МДОУ № 5 </w:t>
      </w:r>
      <w:proofErr w:type="spellStart"/>
      <w:r w:rsidR="00AA11A7">
        <w:rPr>
          <w:b w:val="0"/>
          <w:color w:val="000000"/>
          <w:sz w:val="28"/>
        </w:rPr>
        <w:t>с</w:t>
      </w:r>
      <w:proofErr w:type="gramStart"/>
      <w:r w:rsidR="00AA11A7">
        <w:rPr>
          <w:b w:val="0"/>
          <w:color w:val="000000"/>
          <w:sz w:val="28"/>
        </w:rPr>
        <w:t>.Х</w:t>
      </w:r>
      <w:proofErr w:type="gramEnd"/>
      <w:r w:rsidR="00AA11A7">
        <w:rPr>
          <w:b w:val="0"/>
          <w:color w:val="000000"/>
          <w:sz w:val="28"/>
        </w:rPr>
        <w:t>охлово</w:t>
      </w:r>
      <w:proofErr w:type="spellEnd"/>
      <w:r w:rsidR="00AA11A7">
        <w:rPr>
          <w:b w:val="0"/>
          <w:color w:val="000000"/>
          <w:sz w:val="28"/>
        </w:rPr>
        <w:t>;</w:t>
      </w:r>
    </w:p>
    <w:p w:rsidR="00AA11A7" w:rsidRPr="003B4AC8" w:rsidRDefault="00BE41CE" w:rsidP="00843DC1">
      <w:pPr>
        <w:pStyle w:val="a3"/>
        <w:ind w:firstLine="709"/>
        <w:jc w:val="both"/>
        <w:rPr>
          <w:rStyle w:val="blk"/>
          <w:rFonts w:ascii="Times New Roman" w:hAnsi="Times New Roman" w:cs="Times New Roman"/>
          <w:sz w:val="28"/>
          <w:szCs w:val="28"/>
        </w:rPr>
      </w:pPr>
      <w:r>
        <w:rPr>
          <w:rStyle w:val="blk"/>
          <w:sz w:val="28"/>
          <w:szCs w:val="28"/>
        </w:rPr>
        <w:t xml:space="preserve">     </w:t>
      </w:r>
      <w:r w:rsidR="00843DC1">
        <w:rPr>
          <w:rStyle w:val="blk"/>
          <w:sz w:val="28"/>
          <w:szCs w:val="28"/>
        </w:rPr>
        <w:t>-</w:t>
      </w:r>
      <w:r w:rsidR="00AA11A7" w:rsidRPr="003B4AC8">
        <w:rPr>
          <w:rStyle w:val="blk"/>
          <w:rFonts w:ascii="Times New Roman" w:hAnsi="Times New Roman" w:cs="Times New Roman"/>
          <w:sz w:val="28"/>
          <w:szCs w:val="28"/>
        </w:rPr>
        <w:t xml:space="preserve">Федеральным законом РФ от 29.12.2012 N 273-ФЗ  "Об </w:t>
      </w:r>
      <w:r w:rsidR="003B4AC8">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00AA11A7" w:rsidRPr="003B4AC8">
        <w:rPr>
          <w:rFonts w:ascii="Times New Roman" w:hAnsi="Times New Roman" w:cs="Times New Roman"/>
          <w:sz w:val="28"/>
          <w:szCs w:val="28"/>
        </w:rPr>
        <w:t xml:space="preserve">образовании </w:t>
      </w:r>
      <w:r w:rsidR="003B4AC8">
        <w:rPr>
          <w:rFonts w:ascii="Times New Roman" w:hAnsi="Times New Roman" w:cs="Times New Roman"/>
          <w:sz w:val="28"/>
          <w:szCs w:val="28"/>
        </w:rPr>
        <w:t xml:space="preserve"> </w:t>
      </w:r>
      <w:r w:rsidR="00AA11A7" w:rsidRPr="003B4AC8">
        <w:rPr>
          <w:rFonts w:ascii="Times New Roman" w:hAnsi="Times New Roman" w:cs="Times New Roman"/>
          <w:sz w:val="28"/>
          <w:szCs w:val="28"/>
        </w:rPr>
        <w:t>в Российской Федерации";</w:t>
      </w:r>
    </w:p>
    <w:p w:rsidR="00AA11A7" w:rsidRPr="003B4AC8" w:rsidRDefault="00843DC1" w:rsidP="00843DC1">
      <w:pPr>
        <w:pStyle w:val="a3"/>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00BE41CE">
        <w:rPr>
          <w:rStyle w:val="blk"/>
          <w:rFonts w:ascii="Times New Roman" w:hAnsi="Times New Roman" w:cs="Times New Roman"/>
          <w:sz w:val="28"/>
          <w:szCs w:val="28"/>
        </w:rPr>
        <w:t xml:space="preserve"> </w:t>
      </w:r>
      <w:r w:rsidR="00AA11A7" w:rsidRPr="003B4AC8">
        <w:rPr>
          <w:rStyle w:val="blk"/>
          <w:rFonts w:ascii="Times New Roman" w:hAnsi="Times New Roman" w:cs="Times New Roman"/>
          <w:sz w:val="28"/>
          <w:szCs w:val="28"/>
        </w:rPr>
        <w:t xml:space="preserve">- </w:t>
      </w:r>
      <w:proofErr w:type="spellStart"/>
      <w:r w:rsidR="00AA11A7" w:rsidRPr="003B4AC8">
        <w:rPr>
          <w:rFonts w:ascii="Times New Roman" w:hAnsi="Times New Roman" w:cs="Times New Roman"/>
          <w:sz w:val="28"/>
          <w:szCs w:val="28"/>
        </w:rPr>
        <w:t>СанПин</w:t>
      </w:r>
      <w:proofErr w:type="spellEnd"/>
      <w:r w:rsidR="00AA11A7" w:rsidRPr="003B4AC8">
        <w:rPr>
          <w:rFonts w:ascii="Times New Roman" w:hAnsi="Times New Roman" w:cs="Times New Roman"/>
          <w:sz w:val="28"/>
          <w:szCs w:val="28"/>
        </w:rPr>
        <w:t xml:space="preserve"> 2.4.1.3049-13;</w:t>
      </w:r>
    </w:p>
    <w:p w:rsidR="00AA11A7" w:rsidRDefault="00AA11A7" w:rsidP="00843DC1">
      <w:pPr>
        <w:pStyle w:val="1"/>
        <w:spacing w:before="0" w:beforeAutospacing="0" w:after="0" w:afterAutospacing="0"/>
        <w:ind w:firstLine="709"/>
        <w:jc w:val="both"/>
        <w:rPr>
          <w:b w:val="0"/>
          <w:sz w:val="28"/>
          <w:szCs w:val="28"/>
        </w:rPr>
      </w:pPr>
      <w:r>
        <w:rPr>
          <w:b w:val="0"/>
          <w:sz w:val="28"/>
          <w:szCs w:val="28"/>
        </w:rPr>
        <w:t xml:space="preserve">- </w:t>
      </w:r>
      <w:r w:rsidRPr="00497191">
        <w:rPr>
          <w:b w:val="0"/>
          <w:sz w:val="28"/>
          <w:szCs w:val="28"/>
        </w:rPr>
        <w:t>Приказ</w:t>
      </w:r>
      <w:r>
        <w:rPr>
          <w:b w:val="0"/>
          <w:sz w:val="28"/>
          <w:szCs w:val="28"/>
        </w:rPr>
        <w:t>ом</w:t>
      </w:r>
      <w:r w:rsidRPr="00497191">
        <w:rPr>
          <w:b w:val="0"/>
          <w:sz w:val="28"/>
          <w:szCs w:val="28"/>
        </w:rPr>
        <w:t xml:space="preserve"> Министерства образования и науки Российской Федерации  от 30 августа 2013 г. N 1014 г. </w:t>
      </w:r>
      <w:r>
        <w:rPr>
          <w:b w:val="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11A7" w:rsidRDefault="00AA11A7" w:rsidP="00843DC1">
      <w:pPr>
        <w:pStyle w:val="1"/>
        <w:spacing w:before="0" w:beforeAutospacing="0" w:after="0" w:afterAutospacing="0"/>
        <w:ind w:firstLine="709"/>
        <w:jc w:val="both"/>
        <w:rPr>
          <w:b w:val="0"/>
          <w:sz w:val="28"/>
          <w:szCs w:val="28"/>
        </w:rPr>
      </w:pPr>
      <w:r>
        <w:rPr>
          <w:b w:val="0"/>
          <w:sz w:val="28"/>
          <w:szCs w:val="28"/>
        </w:rPr>
        <w:t>-Федеральным государственным стандартом дошкольного образования от 17.10.2013 № 1155.</w:t>
      </w:r>
    </w:p>
    <w:p w:rsidR="00AA11A7" w:rsidRDefault="00AA11A7" w:rsidP="00843DC1">
      <w:pPr>
        <w:pStyle w:val="1"/>
        <w:spacing w:before="0" w:beforeAutospacing="0" w:after="0" w:afterAutospacing="0"/>
        <w:ind w:firstLine="708"/>
        <w:jc w:val="both"/>
        <w:rPr>
          <w:b w:val="0"/>
          <w:sz w:val="28"/>
          <w:szCs w:val="28"/>
        </w:rPr>
      </w:pPr>
      <w:proofErr w:type="gramStart"/>
      <w:r w:rsidRPr="008C78FB">
        <w:rPr>
          <w:b w:val="0"/>
          <w:sz w:val="28"/>
          <w:szCs w:val="28"/>
        </w:rPr>
        <w:t>Разработана</w:t>
      </w:r>
      <w:proofErr w:type="gramEnd"/>
      <w:r w:rsidRPr="008C78FB">
        <w:rPr>
          <w:b w:val="0"/>
          <w:sz w:val="28"/>
          <w:szCs w:val="28"/>
        </w:rPr>
        <w:t xml:space="preserve"> </w:t>
      </w:r>
      <w:r>
        <w:rPr>
          <w:b w:val="0"/>
          <w:sz w:val="28"/>
          <w:szCs w:val="28"/>
        </w:rPr>
        <w:t>с учетом Примерной образовательной программы</w:t>
      </w:r>
      <w:r w:rsidRPr="008C78FB">
        <w:rPr>
          <w:b w:val="0"/>
          <w:sz w:val="28"/>
          <w:szCs w:val="28"/>
        </w:rPr>
        <w:t xml:space="preserve"> дошкольного образования ДЕТСТВО: / Т.И. Бабаева, А.Г. Гогоберидзе, О.В. Солнцева и др. – СПб</w:t>
      </w:r>
      <w:proofErr w:type="gramStart"/>
      <w:r w:rsidRPr="008C78FB">
        <w:rPr>
          <w:b w:val="0"/>
          <w:sz w:val="28"/>
          <w:szCs w:val="28"/>
        </w:rPr>
        <w:t xml:space="preserve">.: </w:t>
      </w:r>
      <w:proofErr w:type="gramEnd"/>
      <w:r w:rsidRPr="008C78FB">
        <w:rPr>
          <w:b w:val="0"/>
          <w:sz w:val="28"/>
          <w:szCs w:val="28"/>
        </w:rPr>
        <w:t>ООО «Издательство «Детство-Пресс», Издательство РГПУ им. А.И. Герцена, 2014. – 321 с.;</w:t>
      </w:r>
    </w:p>
    <w:p w:rsidR="00AA11A7" w:rsidRPr="00DF6A4A" w:rsidRDefault="00AA11A7" w:rsidP="000F5760">
      <w:pPr>
        <w:pStyle w:val="1"/>
        <w:spacing w:before="0" w:beforeAutospacing="0" w:after="0" w:afterAutospacing="0"/>
        <w:ind w:left="720" w:firstLine="709"/>
        <w:jc w:val="both"/>
        <w:rPr>
          <w:sz w:val="28"/>
          <w:szCs w:val="28"/>
        </w:rPr>
      </w:pPr>
    </w:p>
    <w:p w:rsidR="00AA11A7" w:rsidRDefault="0054703C" w:rsidP="000F5760">
      <w:pPr>
        <w:pStyle w:val="1"/>
        <w:spacing w:before="0" w:beforeAutospacing="0" w:after="0" w:afterAutospacing="0"/>
        <w:ind w:firstLine="709"/>
        <w:contextualSpacing/>
        <w:jc w:val="both"/>
        <w:rPr>
          <w:sz w:val="28"/>
          <w:szCs w:val="28"/>
        </w:rPr>
      </w:pPr>
      <w:r>
        <w:rPr>
          <w:sz w:val="28"/>
          <w:szCs w:val="28"/>
        </w:rPr>
        <w:t>1.2.</w:t>
      </w:r>
      <w:r w:rsidR="00AA11A7" w:rsidRPr="00EB2FE7">
        <w:rPr>
          <w:sz w:val="28"/>
          <w:szCs w:val="28"/>
        </w:rPr>
        <w:t>Цели и задачи реализации программы</w:t>
      </w:r>
    </w:p>
    <w:p w:rsidR="00E14787" w:rsidRPr="00EB2FE7" w:rsidRDefault="00E14787" w:rsidP="000F5760">
      <w:pPr>
        <w:pStyle w:val="1"/>
        <w:spacing w:before="0" w:beforeAutospacing="0" w:after="0" w:afterAutospacing="0"/>
        <w:ind w:firstLine="709"/>
        <w:contextualSpacing/>
        <w:jc w:val="both"/>
        <w:rPr>
          <w:sz w:val="28"/>
          <w:szCs w:val="28"/>
        </w:rPr>
      </w:pPr>
    </w:p>
    <w:p w:rsidR="00E14787" w:rsidRDefault="00E14787" w:rsidP="000F5760">
      <w:pPr>
        <w:pStyle w:val="a3"/>
        <w:ind w:firstLine="709"/>
        <w:jc w:val="both"/>
        <w:rPr>
          <w:rFonts w:ascii="Times New Roman" w:hAnsi="Times New Roman" w:cs="Times New Roman"/>
          <w:sz w:val="28"/>
          <w:szCs w:val="28"/>
        </w:rPr>
      </w:pPr>
      <w:r w:rsidRPr="00E14787">
        <w:rPr>
          <w:rFonts w:ascii="Times New Roman" w:hAnsi="Times New Roman" w:cs="Times New Roman"/>
          <w:b/>
        </w:rPr>
        <w:t>ЦЕЛЬ РАБОТЫ</w:t>
      </w:r>
      <w:r w:rsidRPr="00E14787">
        <w:rPr>
          <w:rFonts w:ascii="Times New Roman" w:hAnsi="Times New Roman" w:cs="Times New Roman"/>
          <w:sz w:val="28"/>
          <w:szCs w:val="28"/>
        </w:rPr>
        <w:t>:</w:t>
      </w:r>
    </w:p>
    <w:p w:rsidR="00F22927" w:rsidRPr="00E14787" w:rsidRDefault="00F22927" w:rsidP="000F5760">
      <w:pPr>
        <w:pStyle w:val="a3"/>
        <w:ind w:firstLine="709"/>
        <w:jc w:val="both"/>
        <w:rPr>
          <w:rFonts w:ascii="Times New Roman" w:hAnsi="Times New Roman" w:cs="Times New Roman"/>
          <w:sz w:val="28"/>
          <w:szCs w:val="28"/>
        </w:rPr>
      </w:pPr>
    </w:p>
    <w:p w:rsidR="00E14787" w:rsidRDefault="00E14787" w:rsidP="000F5760">
      <w:pPr>
        <w:pStyle w:val="a3"/>
        <w:ind w:firstLine="709"/>
        <w:jc w:val="both"/>
        <w:rPr>
          <w:rFonts w:ascii="Times New Roman" w:hAnsi="Times New Roman" w:cs="Times New Roman"/>
          <w:sz w:val="28"/>
          <w:szCs w:val="28"/>
        </w:rPr>
      </w:pPr>
      <w:r w:rsidRPr="00E14787">
        <w:rPr>
          <w:rFonts w:ascii="Times New Roman" w:hAnsi="Times New Roman" w:cs="Times New Roman"/>
          <w:sz w:val="28"/>
          <w:szCs w:val="28"/>
        </w:rPr>
        <w:t>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843DC1" w:rsidRPr="00E14787" w:rsidRDefault="00843DC1" w:rsidP="000F5760">
      <w:pPr>
        <w:pStyle w:val="a3"/>
        <w:ind w:firstLine="709"/>
        <w:jc w:val="both"/>
        <w:rPr>
          <w:rFonts w:ascii="Times New Roman" w:hAnsi="Times New Roman" w:cs="Times New Roman"/>
          <w:sz w:val="28"/>
          <w:szCs w:val="28"/>
        </w:rPr>
      </w:pPr>
    </w:p>
    <w:p w:rsidR="00E14787" w:rsidRDefault="00E14787" w:rsidP="000F5760">
      <w:pPr>
        <w:pStyle w:val="a3"/>
        <w:ind w:firstLine="709"/>
        <w:jc w:val="both"/>
        <w:rPr>
          <w:rFonts w:ascii="Times New Roman" w:hAnsi="Times New Roman" w:cs="Times New Roman"/>
          <w:b/>
        </w:rPr>
      </w:pPr>
      <w:r w:rsidRPr="00E14787">
        <w:rPr>
          <w:rFonts w:ascii="Times New Roman" w:hAnsi="Times New Roman" w:cs="Times New Roman"/>
          <w:b/>
        </w:rPr>
        <w:t>ОСНОВНЫЕ ЗАДАЧИ РАБОТЫ:</w:t>
      </w:r>
    </w:p>
    <w:p w:rsidR="00843DC1" w:rsidRPr="00E14787" w:rsidRDefault="00843DC1" w:rsidP="000F5760">
      <w:pPr>
        <w:pStyle w:val="a3"/>
        <w:ind w:firstLine="709"/>
        <w:jc w:val="both"/>
        <w:rPr>
          <w:rFonts w:ascii="Times New Roman" w:hAnsi="Times New Roman" w:cs="Times New Roman"/>
          <w:b/>
        </w:rPr>
      </w:pPr>
      <w:bookmarkStart w:id="0" w:name="_GoBack"/>
      <w:bookmarkEnd w:id="0"/>
    </w:p>
    <w:p w:rsidR="00E14787" w:rsidRPr="00E14787" w:rsidRDefault="00E14787" w:rsidP="000F5760">
      <w:pPr>
        <w:pStyle w:val="a3"/>
        <w:ind w:firstLine="709"/>
        <w:jc w:val="both"/>
        <w:rPr>
          <w:rFonts w:ascii="Times New Roman" w:hAnsi="Times New Roman" w:cs="Times New Roman"/>
          <w:sz w:val="28"/>
          <w:szCs w:val="28"/>
        </w:rPr>
      </w:pPr>
      <w:r w:rsidRPr="00E14787">
        <w:rPr>
          <w:rFonts w:ascii="Times New Roman" w:hAnsi="Times New Roman" w:cs="Times New Roman"/>
          <w:sz w:val="28"/>
          <w:szCs w:val="28"/>
        </w:rPr>
        <w:t>1.Развивать двигательные навыки, укреплять здоровье детей через оптимизацию традиций физического воспитания в семье и воспитание здорового образа жизни</w:t>
      </w:r>
      <w:r>
        <w:rPr>
          <w:rFonts w:ascii="Times New Roman" w:hAnsi="Times New Roman" w:cs="Times New Roman"/>
          <w:sz w:val="28"/>
          <w:szCs w:val="28"/>
        </w:rPr>
        <w:t xml:space="preserve"> в соответствии с требованиями ФГОС</w:t>
      </w:r>
      <w:r w:rsidRPr="00E14787">
        <w:rPr>
          <w:rFonts w:ascii="Times New Roman" w:hAnsi="Times New Roman" w:cs="Times New Roman"/>
          <w:sz w:val="28"/>
          <w:szCs w:val="28"/>
        </w:rPr>
        <w:t>.</w:t>
      </w:r>
    </w:p>
    <w:p w:rsidR="00E14787" w:rsidRPr="00E14787" w:rsidRDefault="00E14787" w:rsidP="000F5760">
      <w:pPr>
        <w:pStyle w:val="a3"/>
        <w:ind w:firstLine="709"/>
        <w:jc w:val="both"/>
        <w:rPr>
          <w:rFonts w:ascii="Times New Roman" w:hAnsi="Times New Roman" w:cs="Times New Roman"/>
          <w:sz w:val="28"/>
          <w:szCs w:val="28"/>
        </w:rPr>
      </w:pPr>
      <w:r w:rsidRPr="00E14787">
        <w:rPr>
          <w:rFonts w:ascii="Times New Roman" w:hAnsi="Times New Roman" w:cs="Times New Roman"/>
          <w:sz w:val="28"/>
          <w:szCs w:val="28"/>
        </w:rPr>
        <w:t>2. Внедрять в образовательную работу современные технологии по развитию творческих способностей воспитанников с учетом федерального государственного образовательного стандарта.</w:t>
      </w:r>
    </w:p>
    <w:p w:rsidR="00E14787" w:rsidRPr="00823235" w:rsidRDefault="00E14787" w:rsidP="000F5760">
      <w:pPr>
        <w:pStyle w:val="a3"/>
        <w:ind w:firstLine="709"/>
        <w:jc w:val="both"/>
      </w:pPr>
      <w:r w:rsidRPr="00E14787">
        <w:rPr>
          <w:rFonts w:ascii="Times New Roman" w:hAnsi="Times New Roman" w:cs="Times New Roman"/>
          <w:sz w:val="28"/>
          <w:szCs w:val="28"/>
        </w:rPr>
        <w:t>3.   Обогащение социального опыта ребенка через реализацию игровых проектов</w:t>
      </w:r>
      <w:r w:rsidRPr="00823235">
        <w:t>.</w:t>
      </w:r>
    </w:p>
    <w:p w:rsidR="00AA11A7" w:rsidRDefault="00AA11A7" w:rsidP="000F5760">
      <w:pPr>
        <w:pStyle w:val="Default"/>
        <w:ind w:firstLine="709"/>
        <w:jc w:val="both"/>
        <w:rPr>
          <w:b/>
          <w:sz w:val="28"/>
          <w:szCs w:val="28"/>
        </w:rPr>
      </w:pPr>
    </w:p>
    <w:p w:rsidR="00AE5BE2" w:rsidRDefault="00AA11A7" w:rsidP="002D2925">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AA11A7" w:rsidRPr="00C22E7D" w:rsidRDefault="00AA11A7" w:rsidP="000F5760">
      <w:pPr>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 </w:t>
      </w:r>
      <w:r w:rsidR="00DC3B3C">
        <w:rPr>
          <w:rFonts w:ascii="Times New Roman" w:hAnsi="Times New Roman" w:cs="Times New Roman"/>
          <w:b/>
          <w:sz w:val="28"/>
          <w:szCs w:val="28"/>
        </w:rPr>
        <w:t>1.</w:t>
      </w:r>
      <w:r w:rsidR="0054703C">
        <w:rPr>
          <w:rFonts w:ascii="Times New Roman" w:hAnsi="Times New Roman" w:cs="Times New Roman"/>
          <w:b/>
          <w:sz w:val="28"/>
          <w:szCs w:val="28"/>
        </w:rPr>
        <w:t>3.</w:t>
      </w:r>
      <w:r>
        <w:rPr>
          <w:rFonts w:ascii="Times New Roman" w:hAnsi="Times New Roman" w:cs="Times New Roman"/>
          <w:b/>
          <w:sz w:val="28"/>
          <w:szCs w:val="28"/>
        </w:rPr>
        <w:t xml:space="preserve"> </w:t>
      </w:r>
      <w:r w:rsidRPr="00C22E7D">
        <w:rPr>
          <w:rFonts w:ascii="Times New Roman" w:hAnsi="Times New Roman" w:cs="Times New Roman"/>
          <w:b/>
          <w:sz w:val="28"/>
          <w:szCs w:val="28"/>
        </w:rPr>
        <w:t>Принципы  к формированию Программы:</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принцип развивающего образования, целью которого является развитие ребенка; </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принцип научной обоснованности и практической применимости; </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принцип критерия полноты, необходимости и достаточности; </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iCs/>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A11A7" w:rsidRPr="00C22E7D" w:rsidRDefault="00AA11A7" w:rsidP="000F5760">
      <w:pPr>
        <w:numPr>
          <w:ilvl w:val="0"/>
          <w:numId w:val="2"/>
        </w:numPr>
        <w:spacing w:after="0" w:line="240" w:lineRule="auto"/>
        <w:ind w:firstLine="709"/>
        <w:jc w:val="both"/>
        <w:rPr>
          <w:rFonts w:ascii="Times New Roman" w:hAnsi="Times New Roman" w:cs="Times New Roman"/>
          <w:sz w:val="28"/>
          <w:szCs w:val="28"/>
        </w:rPr>
      </w:pPr>
      <w:r w:rsidRPr="00C22E7D">
        <w:rPr>
          <w:rFonts w:ascii="Times New Roman" w:hAnsi="Times New Roman" w:cs="Times New Roman"/>
          <w:iCs/>
          <w:sz w:val="28"/>
          <w:szCs w:val="28"/>
        </w:rPr>
        <w:t xml:space="preserve">принцип комплексно-тематического построения образовательного процесса; </w:t>
      </w:r>
    </w:p>
    <w:p w:rsidR="00AA11A7" w:rsidRPr="00C22E7D" w:rsidRDefault="00AA11A7" w:rsidP="002D2925">
      <w:pPr>
        <w:numPr>
          <w:ilvl w:val="0"/>
          <w:numId w:val="2"/>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принцип реализации качественного, возрастного, культурно-исторического, личностного и </w:t>
      </w:r>
      <w:proofErr w:type="spellStart"/>
      <w:r w:rsidRPr="00C22E7D">
        <w:rPr>
          <w:rFonts w:ascii="Times New Roman" w:hAnsi="Times New Roman" w:cs="Times New Roman"/>
          <w:sz w:val="28"/>
          <w:szCs w:val="28"/>
        </w:rPr>
        <w:t>деятельностного</w:t>
      </w:r>
      <w:proofErr w:type="spellEnd"/>
      <w:r w:rsidRPr="00C22E7D">
        <w:rPr>
          <w:rFonts w:ascii="Times New Roman" w:hAnsi="Times New Roman" w:cs="Times New Roman"/>
          <w:sz w:val="28"/>
          <w:szCs w:val="28"/>
        </w:rPr>
        <w:t xml:space="preserve"> подходов.</w:t>
      </w:r>
    </w:p>
    <w:p w:rsidR="00AA11A7" w:rsidRPr="00C22E7D" w:rsidRDefault="00AA11A7" w:rsidP="000F5760">
      <w:pPr>
        <w:pStyle w:val="a7"/>
        <w:spacing w:before="0" w:beforeAutospacing="0" w:after="0" w:afterAutospacing="0"/>
        <w:ind w:firstLine="709"/>
        <w:jc w:val="both"/>
        <w:rPr>
          <w:sz w:val="28"/>
          <w:szCs w:val="28"/>
        </w:rPr>
      </w:pPr>
    </w:p>
    <w:p w:rsidR="00AA11A7" w:rsidRPr="00AA11A7" w:rsidRDefault="00AA11A7" w:rsidP="000F5760">
      <w:pPr>
        <w:ind w:firstLine="709"/>
        <w:jc w:val="both"/>
        <w:rPr>
          <w:rFonts w:ascii="Times New Roman" w:hAnsi="Times New Roman" w:cs="Times New Roman"/>
          <w:b/>
          <w:sz w:val="28"/>
          <w:szCs w:val="28"/>
        </w:rPr>
      </w:pPr>
      <w:r w:rsidRPr="00AA11A7">
        <w:rPr>
          <w:rFonts w:ascii="Times New Roman" w:hAnsi="Times New Roman" w:cs="Times New Roman"/>
          <w:b/>
          <w:bCs/>
          <w:sz w:val="28"/>
          <w:szCs w:val="28"/>
        </w:rPr>
        <w:t xml:space="preserve">      </w:t>
      </w:r>
      <w:r w:rsidR="0054703C">
        <w:rPr>
          <w:rFonts w:ascii="Times New Roman" w:hAnsi="Times New Roman" w:cs="Times New Roman"/>
          <w:b/>
          <w:bCs/>
          <w:sz w:val="28"/>
          <w:szCs w:val="28"/>
        </w:rPr>
        <w:t>1.</w:t>
      </w:r>
      <w:r w:rsidRPr="00AA11A7">
        <w:rPr>
          <w:rFonts w:ascii="Times New Roman" w:hAnsi="Times New Roman" w:cs="Times New Roman"/>
          <w:b/>
          <w:bCs/>
          <w:sz w:val="28"/>
          <w:szCs w:val="28"/>
        </w:rPr>
        <w:t xml:space="preserve"> </w:t>
      </w:r>
      <w:r w:rsidR="0054703C">
        <w:rPr>
          <w:rFonts w:ascii="Times New Roman" w:hAnsi="Times New Roman" w:cs="Times New Roman"/>
          <w:b/>
          <w:bCs/>
          <w:sz w:val="28"/>
          <w:szCs w:val="28"/>
        </w:rPr>
        <w:t>4.</w:t>
      </w:r>
      <w:r w:rsidRPr="00AA11A7">
        <w:rPr>
          <w:rFonts w:ascii="Times New Roman" w:hAnsi="Times New Roman" w:cs="Times New Roman"/>
          <w:b/>
          <w:bCs/>
          <w:sz w:val="28"/>
          <w:szCs w:val="28"/>
        </w:rPr>
        <w:t xml:space="preserve"> Основные подходы к формированию программы</w:t>
      </w:r>
    </w:p>
    <w:p w:rsidR="00AA11A7" w:rsidRPr="00C22E7D" w:rsidRDefault="00AA11A7" w:rsidP="002D2925">
      <w:pPr>
        <w:numPr>
          <w:ilvl w:val="0"/>
          <w:numId w:val="3"/>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AA11A7" w:rsidRPr="00C22E7D" w:rsidRDefault="00AA11A7" w:rsidP="002D2925">
      <w:pPr>
        <w:numPr>
          <w:ilvl w:val="0"/>
          <w:numId w:val="3"/>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 xml:space="preserve">Программа определяет содержание и организацию образовательной деятельности </w:t>
      </w:r>
      <w:r>
        <w:rPr>
          <w:rFonts w:ascii="Times New Roman" w:hAnsi="Times New Roman" w:cs="Times New Roman"/>
          <w:sz w:val="28"/>
          <w:szCs w:val="28"/>
        </w:rPr>
        <w:t xml:space="preserve">в средней </w:t>
      </w:r>
      <w:r w:rsidRPr="00C22E7D">
        <w:rPr>
          <w:rFonts w:ascii="Times New Roman" w:hAnsi="Times New Roman" w:cs="Times New Roman"/>
          <w:sz w:val="28"/>
          <w:szCs w:val="28"/>
        </w:rPr>
        <w:t>группе.</w:t>
      </w:r>
    </w:p>
    <w:p w:rsidR="00AA11A7" w:rsidRPr="00C22E7D" w:rsidRDefault="00AA11A7" w:rsidP="002D2925">
      <w:pPr>
        <w:numPr>
          <w:ilvl w:val="0"/>
          <w:numId w:val="3"/>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Программа обеспечивает развитие личности детей среднего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A11A7" w:rsidRDefault="00AA11A7" w:rsidP="002D2925">
      <w:pPr>
        <w:numPr>
          <w:ilvl w:val="0"/>
          <w:numId w:val="3"/>
        </w:numPr>
        <w:spacing w:after="0" w:line="240" w:lineRule="auto"/>
        <w:ind w:left="0" w:firstLine="0"/>
        <w:jc w:val="both"/>
        <w:rPr>
          <w:rFonts w:ascii="Times New Roman" w:hAnsi="Times New Roman" w:cs="Times New Roman"/>
          <w:sz w:val="28"/>
          <w:szCs w:val="28"/>
        </w:rPr>
      </w:pPr>
      <w:r w:rsidRPr="00C22E7D">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11A7" w:rsidRPr="00C22E7D" w:rsidRDefault="00AA11A7" w:rsidP="000F5760">
      <w:pPr>
        <w:spacing w:after="0" w:line="240" w:lineRule="auto"/>
        <w:ind w:firstLine="709"/>
        <w:jc w:val="both"/>
        <w:rPr>
          <w:rFonts w:ascii="Times New Roman" w:hAnsi="Times New Roman" w:cs="Times New Roman"/>
          <w:sz w:val="28"/>
          <w:szCs w:val="28"/>
        </w:rPr>
      </w:pPr>
    </w:p>
    <w:p w:rsidR="00AA11A7" w:rsidRPr="00EB2FE7" w:rsidRDefault="0054703C" w:rsidP="000F5760">
      <w:pPr>
        <w:pStyle w:val="a8"/>
        <w:ind w:left="375"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AA11A7" w:rsidRPr="00EB6AE1">
        <w:rPr>
          <w:rFonts w:ascii="Times New Roman" w:eastAsia="Times New Roman" w:hAnsi="Times New Roman" w:cs="Times New Roman"/>
          <w:b/>
          <w:sz w:val="28"/>
          <w:szCs w:val="28"/>
        </w:rPr>
        <w:t>Возрастные особенности воспитанников</w:t>
      </w:r>
      <w:r w:rsidR="00594E9F">
        <w:rPr>
          <w:rFonts w:ascii="Times New Roman" w:eastAsia="Times New Roman" w:hAnsi="Times New Roman" w:cs="Times New Roman"/>
          <w:b/>
          <w:sz w:val="28"/>
          <w:szCs w:val="28"/>
        </w:rPr>
        <w:t xml:space="preserve"> (4-6</w:t>
      </w:r>
      <w:r w:rsidR="00AA11A7">
        <w:rPr>
          <w:rFonts w:ascii="Times New Roman" w:eastAsia="Times New Roman" w:hAnsi="Times New Roman" w:cs="Times New Roman"/>
          <w:b/>
          <w:sz w:val="28"/>
          <w:szCs w:val="28"/>
        </w:rPr>
        <w:t>лет)</w:t>
      </w:r>
    </w:p>
    <w:p w:rsidR="00402F97" w:rsidRDefault="00402F97" w:rsidP="000F5760">
      <w:pPr>
        <w:spacing w:after="0" w:line="240" w:lineRule="auto"/>
        <w:ind w:firstLine="709"/>
        <w:jc w:val="both"/>
        <w:rPr>
          <w:rFonts w:ascii="Times New Roman" w:hAnsi="Times New Roman"/>
          <w:b/>
          <w:sz w:val="28"/>
          <w:szCs w:val="28"/>
        </w:rPr>
      </w:pPr>
      <w:r w:rsidRPr="003B4AC8">
        <w:rPr>
          <w:rFonts w:ascii="Times New Roman" w:hAnsi="Times New Roman"/>
          <w:b/>
          <w:sz w:val="28"/>
          <w:szCs w:val="28"/>
        </w:rPr>
        <w:t xml:space="preserve">      (Дети пятого года жизни)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w:t>
      </w:r>
      <w:r w:rsidRPr="0028169A">
        <w:rPr>
          <w:rFonts w:ascii="Times New Roman" w:hAnsi="Times New Roman" w:cs="Times New Roman"/>
          <w:sz w:val="28"/>
          <w:szCs w:val="28"/>
        </w:rPr>
        <w:lastRenderedPageBreak/>
        <w:t xml:space="preserve">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28169A">
        <w:rPr>
          <w:rFonts w:ascii="Times New Roman" w:hAnsi="Times New Roman" w:cs="Times New Roman"/>
          <w:sz w:val="28"/>
          <w:szCs w:val="28"/>
        </w:rPr>
        <w:t>другого</w:t>
      </w:r>
      <w:proofErr w:type="gramEnd"/>
      <w:r w:rsidRPr="0028169A">
        <w:rPr>
          <w:rFonts w:ascii="Times New Roman" w:hAnsi="Times New Roman" w:cs="Times New Roman"/>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w:t>
      </w:r>
      <w:r w:rsidRPr="0028169A">
        <w:rPr>
          <w:rFonts w:ascii="Times New Roman" w:hAnsi="Times New Roman" w:cs="Times New Roman"/>
          <w:sz w:val="28"/>
          <w:szCs w:val="28"/>
        </w:rPr>
        <w:lastRenderedPageBreak/>
        <w:t xml:space="preserve">его пространстве. Восприятие в этом возрасте постепенно становится осмысленным, целенаправленным и анализирующим.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28169A">
        <w:rPr>
          <w:rFonts w:ascii="Times New Roman" w:hAnsi="Times New Roman" w:cs="Times New Roman"/>
          <w:sz w:val="28"/>
          <w:szCs w:val="28"/>
        </w:rPr>
        <w:t>со</w:t>
      </w:r>
      <w:proofErr w:type="gramEnd"/>
      <w:r w:rsidRPr="0028169A">
        <w:rPr>
          <w:rFonts w:ascii="Times New Roman" w:hAnsi="Times New Roman" w:cs="Times New Roman"/>
          <w:sz w:val="28"/>
          <w:szCs w:val="28"/>
        </w:rPr>
        <w:t xml:space="preserve"> взрослыми и сверстниками. Дети продолжают сотрудничать </w:t>
      </w:r>
      <w:proofErr w:type="gramStart"/>
      <w:r w:rsidRPr="0028169A">
        <w:rPr>
          <w:rFonts w:ascii="Times New Roman" w:hAnsi="Times New Roman" w:cs="Times New Roman"/>
          <w:sz w:val="28"/>
          <w:szCs w:val="28"/>
        </w:rPr>
        <w:t>со</w:t>
      </w:r>
      <w:proofErr w:type="gramEnd"/>
      <w:r w:rsidRPr="0028169A">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28169A">
        <w:rPr>
          <w:rFonts w:ascii="Times New Roman" w:hAnsi="Times New Roman" w:cs="Times New Roman"/>
          <w:sz w:val="28"/>
          <w:szCs w:val="28"/>
        </w:rPr>
        <w:t>со</w:t>
      </w:r>
      <w:proofErr w:type="gramEnd"/>
      <w:r w:rsidRPr="0028169A">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28169A">
        <w:rPr>
          <w:rFonts w:ascii="Times New Roman" w:hAnsi="Times New Roman" w:cs="Times New Roman"/>
          <w:sz w:val="28"/>
          <w:szCs w:val="28"/>
        </w:rPr>
        <w:t>более связной</w:t>
      </w:r>
      <w:proofErr w:type="gramEnd"/>
      <w:r w:rsidRPr="0028169A">
        <w:rPr>
          <w:rFonts w:ascii="Times New Roman" w:hAnsi="Times New Roman" w:cs="Times New Roman"/>
          <w:sz w:val="28"/>
          <w:szCs w:val="28"/>
        </w:rPr>
        <w:t xml:space="preserve"> и последовательной.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lastRenderedPageBreak/>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28169A">
        <w:rPr>
          <w:rFonts w:ascii="Times New Roman" w:hAnsi="Times New Roman" w:cs="Times New Roman"/>
          <w:sz w:val="28"/>
          <w:szCs w:val="28"/>
        </w:rPr>
        <w:t>несформированность</w:t>
      </w:r>
      <w:proofErr w:type="spellEnd"/>
      <w:r w:rsidRPr="0028169A">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28169A">
        <w:rPr>
          <w:rFonts w:ascii="Times New Roman" w:hAnsi="Times New Roman" w:cs="Times New Roman"/>
          <w:sz w:val="28"/>
          <w:szCs w:val="28"/>
        </w:rPr>
        <w:t>замысливают</w:t>
      </w:r>
      <w:proofErr w:type="spellEnd"/>
      <w:r w:rsidRPr="0028169A">
        <w:rPr>
          <w:rFonts w:ascii="Times New Roman" w:hAnsi="Times New Roman" w:cs="Times New Roman"/>
          <w:sz w:val="28"/>
          <w:szCs w:val="28"/>
        </w:rPr>
        <w:t xml:space="preserve"> будущую конструкцию и осуществляют поиск способов её исполнения. </w:t>
      </w:r>
    </w:p>
    <w:p w:rsidR="0028169A" w:rsidRPr="0028169A" w:rsidRDefault="0028169A" w:rsidP="000F5760">
      <w:pPr>
        <w:pStyle w:val="a3"/>
        <w:ind w:firstLine="709"/>
        <w:jc w:val="both"/>
        <w:rPr>
          <w:rFonts w:ascii="Times New Roman" w:hAnsi="Times New Roman" w:cs="Times New Roman"/>
          <w:b/>
          <w:bCs/>
          <w:i/>
          <w:iCs/>
          <w:sz w:val="28"/>
          <w:szCs w:val="28"/>
        </w:rPr>
      </w:pP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b/>
          <w:bCs/>
          <w:i/>
          <w:iCs/>
          <w:sz w:val="28"/>
          <w:szCs w:val="28"/>
        </w:rPr>
        <w:t xml:space="preserve">Старший дошкольный возраст (5-6 лет). </w:t>
      </w:r>
      <w:r w:rsidRPr="0028169A">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28169A">
        <w:rPr>
          <w:rFonts w:ascii="Times New Roman" w:hAnsi="Times New Roman" w:cs="Times New Roman"/>
          <w:sz w:val="28"/>
          <w:szCs w:val="28"/>
        </w:rPr>
        <w:t>саморегуляции</w:t>
      </w:r>
      <w:proofErr w:type="spellEnd"/>
      <w:r w:rsidRPr="0028169A">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w:t>
      </w:r>
      <w:r w:rsidRPr="0028169A">
        <w:rPr>
          <w:rFonts w:ascii="Times New Roman" w:hAnsi="Times New Roman" w:cs="Times New Roman"/>
          <w:sz w:val="28"/>
          <w:szCs w:val="28"/>
        </w:rPr>
        <w:lastRenderedPageBreak/>
        <w:t xml:space="preserve">взаимоотношений с ровесниками. Свои предпочтения дети объясняют успешностью того или иного ребёнка в игре.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8169A">
        <w:rPr>
          <w:rFonts w:ascii="Times New Roman" w:hAnsi="Times New Roman" w:cs="Times New Roman"/>
          <w:sz w:val="28"/>
          <w:szCs w:val="28"/>
        </w:rPr>
        <w:t>со</w:t>
      </w:r>
      <w:proofErr w:type="gramEnd"/>
      <w:r w:rsidRPr="0028169A">
        <w:rPr>
          <w:rFonts w:ascii="Times New Roman" w:hAnsi="Times New Roman" w:cs="Times New Roman"/>
          <w:sz w:val="28"/>
          <w:szCs w:val="28"/>
        </w:rPr>
        <w:t xml:space="preserve"> взрослым. Ребёнок этого возраста уже способен действовать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lastRenderedPageBreak/>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8169A">
        <w:rPr>
          <w:rFonts w:ascii="Times New Roman" w:hAnsi="Times New Roman" w:cs="Times New Roman"/>
          <w:sz w:val="28"/>
          <w:szCs w:val="28"/>
        </w:rPr>
        <w:t>со</w:t>
      </w:r>
      <w:proofErr w:type="gramEnd"/>
      <w:r w:rsidRPr="0028169A">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t xml:space="preserve">В старшем дошкольном возрасте освоенные ранее виды детского труда  </w:t>
      </w:r>
    </w:p>
    <w:p w:rsidR="0028169A" w:rsidRPr="0028169A" w:rsidRDefault="0028169A" w:rsidP="000F5760">
      <w:pPr>
        <w:pStyle w:val="a3"/>
        <w:ind w:firstLine="709"/>
        <w:jc w:val="both"/>
        <w:rPr>
          <w:rFonts w:ascii="Times New Roman" w:hAnsi="Times New Roman" w:cs="Times New Roman"/>
          <w:sz w:val="28"/>
          <w:szCs w:val="28"/>
        </w:rPr>
      </w:pPr>
      <w:r w:rsidRPr="0028169A">
        <w:rPr>
          <w:rFonts w:ascii="Times New Roman" w:hAnsi="Times New Roman" w:cs="Times New Roman"/>
          <w:sz w:val="28"/>
          <w:szCs w:val="28"/>
        </w:rPr>
        <w:lastRenderedPageBreak/>
        <w:t xml:space="preserve">выполняются качественно, быстро, осознанно. Становится возможным освоение детьми разных видов ручного труда. </w:t>
      </w:r>
    </w:p>
    <w:p w:rsidR="0028169A" w:rsidRPr="000F5760" w:rsidRDefault="0028169A" w:rsidP="000F5760">
      <w:pPr>
        <w:pStyle w:val="a3"/>
        <w:ind w:firstLine="709"/>
        <w:jc w:val="both"/>
        <w:rPr>
          <w:rFonts w:ascii="Times New Roman" w:hAnsi="Times New Roman" w:cs="Times New Roman"/>
          <w:b/>
          <w:i/>
          <w:sz w:val="28"/>
          <w:szCs w:val="28"/>
        </w:rPr>
      </w:pPr>
      <w:r w:rsidRPr="0028169A">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8169A">
        <w:rPr>
          <w:rFonts w:ascii="Times New Roman" w:hAnsi="Times New Roman" w:cs="Times New Roman"/>
          <w:sz w:val="28"/>
          <w:szCs w:val="28"/>
        </w:rPr>
        <w:t>на те</w:t>
      </w:r>
      <w:proofErr w:type="gramEnd"/>
      <w:r w:rsidRPr="0028169A">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r w:rsidR="000F5760">
        <w:rPr>
          <w:rFonts w:ascii="Times New Roman" w:hAnsi="Times New Roman" w:cs="Times New Roman"/>
          <w:sz w:val="28"/>
          <w:szCs w:val="28"/>
        </w:rPr>
        <w:t>.</w:t>
      </w:r>
    </w:p>
    <w:p w:rsidR="0028169A" w:rsidRPr="003B4AC8" w:rsidRDefault="0028169A" w:rsidP="000F5760">
      <w:pPr>
        <w:spacing w:after="0" w:line="240" w:lineRule="auto"/>
        <w:ind w:firstLine="709"/>
        <w:jc w:val="both"/>
        <w:rPr>
          <w:rFonts w:ascii="Times New Roman" w:hAnsi="Times New Roman"/>
          <w:b/>
          <w:sz w:val="28"/>
          <w:szCs w:val="28"/>
        </w:rPr>
      </w:pPr>
    </w:p>
    <w:p w:rsidR="00AA11A7" w:rsidRPr="003B4AC8" w:rsidRDefault="0054703C" w:rsidP="000F5760">
      <w:pPr>
        <w:pStyle w:val="a3"/>
        <w:ind w:firstLine="709"/>
        <w:jc w:val="both"/>
        <w:rPr>
          <w:rFonts w:ascii="Times New Roman" w:hAnsi="Times New Roman"/>
          <w:sz w:val="28"/>
          <w:szCs w:val="28"/>
        </w:rPr>
      </w:pPr>
      <w:r>
        <w:rPr>
          <w:rFonts w:ascii="Times New Roman" w:eastAsia="Times New Roman" w:hAnsi="Times New Roman" w:cs="Times New Roman"/>
          <w:b/>
          <w:bCs/>
          <w:sz w:val="28"/>
          <w:szCs w:val="28"/>
        </w:rPr>
        <w:t>1.6</w:t>
      </w:r>
      <w:r w:rsidR="00AA11A7">
        <w:rPr>
          <w:rFonts w:ascii="Times New Roman" w:eastAsia="Times New Roman" w:hAnsi="Times New Roman" w:cs="Times New Roman"/>
          <w:b/>
          <w:bCs/>
          <w:sz w:val="28"/>
          <w:szCs w:val="28"/>
        </w:rPr>
        <w:t xml:space="preserve"> </w:t>
      </w:r>
      <w:r w:rsidR="00AA11A7" w:rsidRPr="00C22E7D">
        <w:rPr>
          <w:rFonts w:ascii="Times New Roman" w:eastAsia="Times New Roman" w:hAnsi="Times New Roman" w:cs="Times New Roman"/>
          <w:b/>
          <w:bCs/>
          <w:sz w:val="28"/>
          <w:szCs w:val="28"/>
        </w:rPr>
        <w:t>Пл</w:t>
      </w:r>
      <w:r w:rsidR="00AA11A7">
        <w:rPr>
          <w:rFonts w:ascii="Times New Roman" w:eastAsia="Times New Roman" w:hAnsi="Times New Roman" w:cs="Times New Roman"/>
          <w:b/>
          <w:bCs/>
          <w:sz w:val="28"/>
          <w:szCs w:val="28"/>
        </w:rPr>
        <w:t>анируемые  результаты освоения П</w:t>
      </w:r>
      <w:r w:rsidR="00AA11A7" w:rsidRPr="00C22E7D">
        <w:rPr>
          <w:rFonts w:ascii="Times New Roman" w:eastAsia="Times New Roman" w:hAnsi="Times New Roman" w:cs="Times New Roman"/>
          <w:b/>
          <w:bCs/>
          <w:sz w:val="28"/>
          <w:szCs w:val="28"/>
        </w:rPr>
        <w:t>рограммы</w:t>
      </w:r>
      <w:r w:rsidR="00AA11A7">
        <w:rPr>
          <w:rFonts w:ascii="Times New Roman" w:eastAsia="Times New Roman" w:hAnsi="Times New Roman" w:cs="Times New Roman"/>
          <w:b/>
          <w:bCs/>
          <w:sz w:val="28"/>
          <w:szCs w:val="28"/>
        </w:rPr>
        <w:t xml:space="preserve"> (целевые ориентиры)</w:t>
      </w:r>
    </w:p>
    <w:p w:rsidR="00594E9F" w:rsidRPr="00C22E7D" w:rsidRDefault="00594E9F" w:rsidP="000F5760">
      <w:pPr>
        <w:spacing w:after="0" w:line="240" w:lineRule="auto"/>
        <w:ind w:firstLine="709"/>
        <w:jc w:val="both"/>
        <w:rPr>
          <w:rFonts w:ascii="Times New Roman" w:eastAsia="Times New Roman" w:hAnsi="Times New Roman" w:cs="Times New Roman"/>
          <w:sz w:val="28"/>
          <w:szCs w:val="28"/>
        </w:rPr>
      </w:pP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594E9F" w:rsidRPr="00626619" w:rsidRDefault="00594E9F" w:rsidP="000F5760">
      <w:pPr>
        <w:pStyle w:val="a3"/>
        <w:ind w:firstLine="709"/>
        <w:jc w:val="both"/>
        <w:rPr>
          <w:rFonts w:ascii="Times New Roman" w:hAnsi="Times New Roman"/>
          <w:sz w:val="28"/>
          <w:szCs w:val="28"/>
        </w:rPr>
      </w:pPr>
      <w:bookmarkStart w:id="1" w:name="page15"/>
      <w:bookmarkEnd w:id="1"/>
      <w:r w:rsidRPr="00626619">
        <w:rPr>
          <w:rFonts w:ascii="Times New Roman" w:hAnsi="Times New Roman"/>
          <w:sz w:val="28"/>
          <w:szCs w:val="28"/>
        </w:rPr>
        <w:t xml:space="preserve">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w:t>
      </w:r>
      <w:proofErr w:type="gramStart"/>
      <w:r w:rsidRPr="00626619">
        <w:rPr>
          <w:rFonts w:ascii="Times New Roman" w:hAnsi="Times New Roman"/>
          <w:sz w:val="28"/>
          <w:szCs w:val="28"/>
        </w:rPr>
        <w:t>Способен</w:t>
      </w:r>
      <w:proofErr w:type="gramEnd"/>
      <w:r w:rsidRPr="00626619">
        <w:rPr>
          <w:rFonts w:ascii="Times New Roman" w:hAnsi="Times New Roman"/>
          <w:sz w:val="28"/>
          <w:szCs w:val="28"/>
        </w:rPr>
        <w:t xml:space="preserve"> находить общие черты в настроении людей, музыки, природы, картины, скульптурного изображения.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Ребенок стремится регулировать свою активность: соблюдать очередность, учитывать права других людей. </w:t>
      </w:r>
      <w:proofErr w:type="gramStart"/>
      <w:r w:rsidRPr="00626619">
        <w:rPr>
          <w:rFonts w:ascii="Times New Roman" w:hAnsi="Times New Roman"/>
          <w:sz w:val="28"/>
          <w:szCs w:val="28"/>
        </w:rPr>
        <w:t>Проявляет инициативу в общении делится</w:t>
      </w:r>
      <w:proofErr w:type="gramEnd"/>
      <w:r w:rsidRPr="00626619">
        <w:rPr>
          <w:rFonts w:ascii="Times New Roman" w:hAnsi="Times New Roman"/>
          <w:sz w:val="28"/>
          <w:szCs w:val="28"/>
        </w:rPr>
        <w:t xml:space="preserve"> впечатлениями со сверстниками, задает вопросы, привлекает к общению других детей. Может предварительно обозначить тему игры, </w:t>
      </w:r>
      <w:proofErr w:type="gramStart"/>
      <w:r w:rsidRPr="00626619">
        <w:rPr>
          <w:rFonts w:ascii="Times New Roman" w:hAnsi="Times New Roman"/>
          <w:sz w:val="28"/>
          <w:szCs w:val="28"/>
        </w:rPr>
        <w:t>заинтересован</w:t>
      </w:r>
      <w:proofErr w:type="gramEnd"/>
      <w:r w:rsidRPr="00626619">
        <w:rPr>
          <w:rFonts w:ascii="Times New Roman" w:hAnsi="Times New Roman"/>
          <w:sz w:val="28"/>
          <w:szCs w:val="28"/>
        </w:rPr>
        <w:t xml:space="preserve"> совместной игрой.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lastRenderedPageBreak/>
        <w:t xml:space="preserve"> Согласовывает в игровой деятельности свои интересы и интересы партнеров, умеет объяснить замыслы, адресовать обращение партнеру.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626619">
        <w:rPr>
          <w:rFonts w:ascii="Times New Roman" w:hAnsi="Times New Roman"/>
          <w:sz w:val="28"/>
          <w:szCs w:val="28"/>
        </w:rPr>
        <w:t>способен</w:t>
      </w:r>
      <w:proofErr w:type="gramEnd"/>
      <w:r w:rsidRPr="00626619">
        <w:rPr>
          <w:rFonts w:ascii="Times New Roman" w:hAnsi="Times New Roman"/>
          <w:sz w:val="28"/>
          <w:szCs w:val="28"/>
        </w:rPr>
        <w:t xml:space="preserve"> рассказать взрослому о своем самочувствии и о некоторых опасных ситуациях, которых нужно избегать.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w:t>
      </w:r>
    </w:p>
    <w:p w:rsidR="00594E9F" w:rsidRPr="00626619" w:rsidRDefault="00594E9F" w:rsidP="000F5760">
      <w:pPr>
        <w:pStyle w:val="a3"/>
        <w:ind w:firstLine="709"/>
        <w:jc w:val="both"/>
        <w:rPr>
          <w:rFonts w:ascii="Times New Roman" w:hAnsi="Times New Roman"/>
          <w:sz w:val="28"/>
          <w:szCs w:val="28"/>
        </w:rPr>
      </w:pPr>
      <w:bookmarkStart w:id="2" w:name="page17"/>
      <w:bookmarkEnd w:id="2"/>
      <w:r w:rsidRPr="00626619">
        <w:rPr>
          <w:rFonts w:ascii="Times New Roman" w:hAnsi="Times New Roman"/>
          <w:sz w:val="28"/>
          <w:szCs w:val="28"/>
        </w:rPr>
        <w:t xml:space="preserve">своих </w:t>
      </w:r>
      <w:proofErr w:type="gramStart"/>
      <w:r w:rsidRPr="00626619">
        <w:rPr>
          <w:rFonts w:ascii="Times New Roman" w:hAnsi="Times New Roman"/>
          <w:sz w:val="28"/>
          <w:szCs w:val="28"/>
        </w:rPr>
        <w:t>делах</w:t>
      </w:r>
      <w:proofErr w:type="gramEnd"/>
      <w:r w:rsidRPr="00626619">
        <w:rPr>
          <w:rFonts w:ascii="Times New Roman" w:hAnsi="Times New Roman"/>
          <w:sz w:val="28"/>
          <w:szCs w:val="28"/>
        </w:rPr>
        <w:t xml:space="preserve">, любимых играх и книгах. </w:t>
      </w:r>
      <w:proofErr w:type="gramStart"/>
      <w:r w:rsidRPr="00626619">
        <w:rPr>
          <w:rFonts w:ascii="Times New Roman" w:hAnsi="Times New Roman"/>
          <w:sz w:val="28"/>
          <w:szCs w:val="28"/>
        </w:rPr>
        <w:t>Внимателен</w:t>
      </w:r>
      <w:proofErr w:type="gramEnd"/>
      <w:r w:rsidRPr="00626619">
        <w:rPr>
          <w:rFonts w:ascii="Times New Roman" w:hAnsi="Times New Roman"/>
          <w:sz w:val="28"/>
          <w:szCs w:val="28"/>
        </w:rPr>
        <w:t xml:space="preserve"> к поручениям взрослых, проявляет самостоятельность и настойчивость в их выполнении, вступает в сотрудничество.</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w:t>
      </w:r>
      <w:proofErr w:type="gramStart"/>
      <w:r w:rsidRPr="00626619">
        <w:rPr>
          <w:rFonts w:ascii="Times New Roman" w:hAnsi="Times New Roman"/>
          <w:sz w:val="28"/>
          <w:szCs w:val="28"/>
        </w:rPr>
        <w:t>Знает свои имя, отчество, фамилию, пол, дату рождения, адрес, номер телефона, членов семьи, профессии родителей.</w:t>
      </w:r>
      <w:proofErr w:type="gramEnd"/>
      <w:r w:rsidRPr="00626619">
        <w:rPr>
          <w:rFonts w:ascii="Times New Roman" w:hAnsi="Times New Roman"/>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w:t>
      </w:r>
      <w:r w:rsidRPr="00626619">
        <w:rPr>
          <w:rFonts w:ascii="Times New Roman" w:hAnsi="Times New Roman"/>
          <w:sz w:val="28"/>
          <w:szCs w:val="28"/>
        </w:rPr>
        <w:lastRenderedPageBreak/>
        <w:t xml:space="preserve">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новых условиях. </w:t>
      </w:r>
    </w:p>
    <w:p w:rsidR="00594E9F" w:rsidRPr="00626619" w:rsidRDefault="00594E9F" w:rsidP="000F5760">
      <w:pPr>
        <w:pStyle w:val="a3"/>
        <w:ind w:firstLine="709"/>
        <w:jc w:val="both"/>
        <w:rPr>
          <w:rFonts w:ascii="Times New Roman" w:hAnsi="Times New Roman"/>
          <w:sz w:val="28"/>
          <w:szCs w:val="28"/>
        </w:rPr>
      </w:pPr>
      <w:proofErr w:type="gramStart"/>
      <w:r w:rsidRPr="00626619">
        <w:rPr>
          <w:rFonts w:ascii="Times New Roman" w:hAnsi="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-социально – коммуникативное развитие,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-познавательное развитие,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-речевое развитие,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-художественно–эстетическое </w:t>
      </w:r>
    </w:p>
    <w:p w:rsidR="00594E9F" w:rsidRPr="00626619" w:rsidRDefault="00594E9F" w:rsidP="000F5760">
      <w:pPr>
        <w:pStyle w:val="a3"/>
        <w:ind w:firstLine="709"/>
        <w:jc w:val="both"/>
        <w:rPr>
          <w:rFonts w:ascii="Times New Roman" w:hAnsi="Times New Roman"/>
          <w:sz w:val="28"/>
          <w:szCs w:val="28"/>
        </w:rPr>
      </w:pPr>
      <w:r w:rsidRPr="00626619">
        <w:rPr>
          <w:rFonts w:ascii="Times New Roman" w:hAnsi="Times New Roman"/>
          <w:sz w:val="28"/>
          <w:szCs w:val="28"/>
        </w:rPr>
        <w:t xml:space="preserve">-физическое развитие. </w:t>
      </w:r>
    </w:p>
    <w:p w:rsidR="00594E9F" w:rsidRPr="00626619" w:rsidRDefault="00594E9F" w:rsidP="000F5760">
      <w:pPr>
        <w:pStyle w:val="a3"/>
        <w:ind w:firstLine="709"/>
        <w:jc w:val="both"/>
        <w:rPr>
          <w:rFonts w:ascii="Times New Roman" w:hAnsi="Times New Roman"/>
          <w:sz w:val="28"/>
          <w:szCs w:val="28"/>
        </w:rPr>
        <w:sectPr w:rsidR="00594E9F" w:rsidRPr="00626619" w:rsidSect="00F22927">
          <w:footerReference w:type="default" r:id="rId10"/>
          <w:pgSz w:w="11906" w:h="16841"/>
          <w:pgMar w:top="1134" w:right="1274" w:bottom="1134" w:left="1418" w:header="720" w:footer="720" w:gutter="0"/>
          <w:pgNumType w:start="1"/>
          <w:cols w:space="720" w:equalWidth="0">
            <w:col w:w="9214"/>
          </w:cols>
          <w:noEndnote/>
        </w:sectPr>
      </w:pPr>
    </w:p>
    <w:p w:rsidR="00594E9F" w:rsidRPr="00626619" w:rsidRDefault="00594E9F" w:rsidP="000F5760">
      <w:pPr>
        <w:pStyle w:val="a3"/>
        <w:ind w:firstLine="709"/>
        <w:jc w:val="both"/>
        <w:rPr>
          <w:rFonts w:ascii="Times New Roman" w:hAnsi="Times New Roman"/>
          <w:sz w:val="28"/>
          <w:szCs w:val="28"/>
        </w:rPr>
      </w:pPr>
      <w:bookmarkStart w:id="3" w:name="page19"/>
      <w:bookmarkEnd w:id="3"/>
    </w:p>
    <w:p w:rsidR="00AA11A7" w:rsidRPr="00EB2FE7" w:rsidRDefault="00AA11A7" w:rsidP="000F5760">
      <w:pPr>
        <w:ind w:firstLine="709"/>
        <w:jc w:val="both"/>
        <w:rPr>
          <w:rFonts w:ascii="Times New Roman" w:hAnsi="Times New Roman" w:cs="Times New Roman"/>
        </w:rPr>
      </w:pPr>
    </w:p>
    <w:p w:rsidR="00AA11A7" w:rsidRDefault="00AA11A7" w:rsidP="000F5760">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w:t>
      </w:r>
      <w:r w:rsidRPr="0054703C">
        <w:rPr>
          <w:rFonts w:ascii="Times New Roman" w:eastAsia="Times New Roman" w:hAnsi="Times New Roman" w:cs="Times New Roman"/>
          <w:b/>
          <w:sz w:val="28"/>
          <w:szCs w:val="28"/>
        </w:rPr>
        <w:t xml:space="preserve">  </w:t>
      </w:r>
      <w:r w:rsidRPr="00C22E7D">
        <w:rPr>
          <w:rFonts w:ascii="Times New Roman" w:eastAsia="Times New Roman" w:hAnsi="Times New Roman" w:cs="Times New Roman"/>
          <w:b/>
          <w:sz w:val="28"/>
          <w:szCs w:val="28"/>
        </w:rPr>
        <w:t>Содержательный</w:t>
      </w:r>
      <w:proofErr w:type="gramEnd"/>
      <w:r w:rsidRPr="00C22E7D">
        <w:rPr>
          <w:rFonts w:ascii="Times New Roman" w:eastAsia="Times New Roman" w:hAnsi="Times New Roman" w:cs="Times New Roman"/>
          <w:b/>
          <w:sz w:val="28"/>
          <w:szCs w:val="28"/>
        </w:rPr>
        <w:t xml:space="preserve"> раздел</w:t>
      </w:r>
    </w:p>
    <w:p w:rsidR="00AA11A7" w:rsidRPr="00B60AFF" w:rsidRDefault="00AA11A7" w:rsidP="000F5760">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b/>
          <w:sz w:val="28"/>
          <w:szCs w:val="28"/>
        </w:rPr>
      </w:pP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Содержание Программы обеспечивает развитие личности, мотивации и особенностей детей в различных видах деятельности и охватывает следующие образовательные области:</w:t>
      </w:r>
    </w:p>
    <w:p w:rsidR="00B60AFF" w:rsidRPr="00B60AFF" w:rsidRDefault="00B60AFF" w:rsidP="000F5760">
      <w:pPr>
        <w:ind w:firstLine="709"/>
        <w:jc w:val="both"/>
        <w:rPr>
          <w:rFonts w:ascii="Times New Roman" w:eastAsia="Batang" w:hAnsi="Times New Roman" w:cs="Times New Roman"/>
          <w:sz w:val="28"/>
          <w:szCs w:val="28"/>
          <w:lang w:eastAsia="ko-KR"/>
        </w:rPr>
      </w:pPr>
      <w:r w:rsidRPr="00B60AFF">
        <w:rPr>
          <w:rFonts w:ascii="Times New Roman" w:eastAsia="Batang" w:hAnsi="Times New Roman" w:cs="Times New Roman"/>
          <w:sz w:val="28"/>
          <w:szCs w:val="28"/>
          <w:lang w:eastAsia="ko-KR"/>
        </w:rPr>
        <w:t>● социально-коммуникативное развитие;</w:t>
      </w:r>
    </w:p>
    <w:p w:rsidR="00B60AFF" w:rsidRPr="00B60AFF" w:rsidRDefault="00B60AFF" w:rsidP="000F5760">
      <w:pPr>
        <w:ind w:firstLine="709"/>
        <w:jc w:val="both"/>
        <w:rPr>
          <w:rFonts w:ascii="Times New Roman" w:eastAsia="Batang" w:hAnsi="Times New Roman" w:cs="Times New Roman"/>
          <w:sz w:val="28"/>
          <w:szCs w:val="28"/>
          <w:lang w:eastAsia="ko-KR"/>
        </w:rPr>
      </w:pPr>
      <w:r w:rsidRPr="00B60AFF">
        <w:rPr>
          <w:rFonts w:ascii="Times New Roman" w:eastAsia="Batang" w:hAnsi="Times New Roman" w:cs="Times New Roman"/>
          <w:sz w:val="28"/>
          <w:szCs w:val="28"/>
          <w:lang w:eastAsia="ko-KR"/>
        </w:rPr>
        <w:t>● познавательное развитие;</w:t>
      </w:r>
    </w:p>
    <w:p w:rsidR="00B60AFF" w:rsidRPr="00B60AFF" w:rsidRDefault="00B60AFF" w:rsidP="000F5760">
      <w:pPr>
        <w:ind w:firstLine="709"/>
        <w:jc w:val="both"/>
        <w:rPr>
          <w:rFonts w:ascii="Times New Roman" w:eastAsia="Batang" w:hAnsi="Times New Roman" w:cs="Times New Roman"/>
          <w:sz w:val="28"/>
          <w:szCs w:val="28"/>
          <w:lang w:eastAsia="ko-KR"/>
        </w:rPr>
      </w:pPr>
      <w:r w:rsidRPr="00B60AFF">
        <w:rPr>
          <w:rFonts w:ascii="Times New Roman" w:eastAsia="Batang" w:hAnsi="Times New Roman" w:cs="Times New Roman"/>
          <w:sz w:val="28"/>
          <w:szCs w:val="28"/>
          <w:lang w:eastAsia="ko-KR"/>
        </w:rPr>
        <w:t>● речевое развитие;</w:t>
      </w:r>
    </w:p>
    <w:p w:rsidR="00B60AFF" w:rsidRPr="00B60AFF" w:rsidRDefault="00B60AFF" w:rsidP="000F5760">
      <w:pPr>
        <w:ind w:firstLine="709"/>
        <w:jc w:val="both"/>
        <w:rPr>
          <w:rFonts w:ascii="Times New Roman" w:eastAsia="Batang" w:hAnsi="Times New Roman" w:cs="Times New Roman"/>
          <w:sz w:val="28"/>
          <w:szCs w:val="28"/>
          <w:lang w:eastAsia="ko-KR"/>
        </w:rPr>
      </w:pPr>
      <w:r w:rsidRPr="00B60AFF">
        <w:rPr>
          <w:rFonts w:ascii="Times New Roman" w:eastAsia="Batang" w:hAnsi="Times New Roman" w:cs="Times New Roman"/>
          <w:sz w:val="28"/>
          <w:szCs w:val="28"/>
          <w:lang w:eastAsia="ko-KR"/>
        </w:rPr>
        <w:t>● художественно</w:t>
      </w:r>
      <w:r w:rsidRPr="00B60AFF">
        <w:rPr>
          <w:rFonts w:ascii="Times New Roman" w:eastAsia="Batang" w:hAnsi="Times New Roman" w:cs="Times New Roman"/>
          <w:sz w:val="28"/>
          <w:szCs w:val="28"/>
          <w:lang w:eastAsia="ko-KR"/>
        </w:rPr>
        <w:noBreakHyphen/>
        <w:t>эстетическое развитие;</w:t>
      </w:r>
    </w:p>
    <w:p w:rsidR="00B60AFF" w:rsidRPr="00B60AFF" w:rsidRDefault="00B60AFF" w:rsidP="000F5760">
      <w:pPr>
        <w:ind w:firstLine="709"/>
        <w:jc w:val="both"/>
        <w:rPr>
          <w:rFonts w:ascii="Times New Roman" w:eastAsia="Batang" w:hAnsi="Times New Roman" w:cs="Times New Roman"/>
          <w:sz w:val="28"/>
          <w:szCs w:val="28"/>
          <w:lang w:eastAsia="ko-KR"/>
        </w:rPr>
      </w:pPr>
      <w:r w:rsidRPr="00B60AFF">
        <w:rPr>
          <w:rFonts w:ascii="Times New Roman" w:eastAsia="Batang" w:hAnsi="Times New Roman" w:cs="Times New Roman"/>
          <w:sz w:val="28"/>
          <w:szCs w:val="28"/>
          <w:lang w:eastAsia="ko-KR"/>
        </w:rPr>
        <w:t xml:space="preserve">● физическое развитие. </w:t>
      </w:r>
    </w:p>
    <w:p w:rsidR="00B60AFF" w:rsidRPr="00B60AFF" w:rsidRDefault="00B60AFF" w:rsidP="000F5760">
      <w:pPr>
        <w:ind w:left="360" w:firstLine="709"/>
        <w:jc w:val="both"/>
        <w:rPr>
          <w:rFonts w:ascii="Times New Roman" w:hAnsi="Times New Roman" w:cs="Times New Roman"/>
          <w:b/>
          <w:sz w:val="28"/>
          <w:szCs w:val="28"/>
          <w:u w:val="single"/>
        </w:rPr>
      </w:pPr>
    </w:p>
    <w:p w:rsidR="00B60AFF" w:rsidRPr="00B60AFF" w:rsidRDefault="00B60AFF" w:rsidP="000F5760">
      <w:pPr>
        <w:ind w:left="360" w:firstLine="709"/>
        <w:jc w:val="both"/>
        <w:rPr>
          <w:rFonts w:ascii="Times New Roman" w:hAnsi="Times New Roman" w:cs="Times New Roman"/>
          <w:b/>
          <w:sz w:val="28"/>
          <w:szCs w:val="28"/>
        </w:rPr>
      </w:pPr>
      <w:r w:rsidRPr="00B60AFF">
        <w:rPr>
          <w:rFonts w:ascii="Times New Roman" w:hAnsi="Times New Roman" w:cs="Times New Roman"/>
          <w:b/>
          <w:sz w:val="28"/>
          <w:szCs w:val="28"/>
        </w:rPr>
        <w:t>2.1. Образовательная область «Социально-коммуникативное развитие»</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b/>
          <w:sz w:val="28"/>
          <w:szCs w:val="28"/>
        </w:rPr>
        <w:t xml:space="preserve">Социально-коммуникативное развитие направлено </w:t>
      </w:r>
      <w:proofErr w:type="gramStart"/>
      <w:r w:rsidRPr="00B60AFF">
        <w:rPr>
          <w:rFonts w:ascii="Times New Roman" w:hAnsi="Times New Roman" w:cs="Times New Roman"/>
          <w:b/>
          <w:sz w:val="28"/>
          <w:szCs w:val="28"/>
        </w:rPr>
        <w:t>на</w:t>
      </w:r>
      <w:proofErr w:type="gramEnd"/>
      <w:r w:rsidRPr="00B60AFF">
        <w:rPr>
          <w:rFonts w:ascii="Times New Roman" w:hAnsi="Times New Roman" w:cs="Times New Roman"/>
          <w:sz w:val="28"/>
          <w:szCs w:val="28"/>
        </w:rPr>
        <w:t>:</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развитие общения и взаимодействия ребенка </w:t>
      </w:r>
      <w:proofErr w:type="gramStart"/>
      <w:r w:rsidRPr="00B60AFF">
        <w:rPr>
          <w:rFonts w:ascii="Times New Roman" w:hAnsi="Times New Roman" w:cs="Times New Roman"/>
          <w:sz w:val="28"/>
          <w:szCs w:val="28"/>
        </w:rPr>
        <w:t>со</w:t>
      </w:r>
      <w:proofErr w:type="gramEnd"/>
      <w:r w:rsidRPr="00B60AFF">
        <w:rPr>
          <w:rFonts w:ascii="Times New Roman" w:hAnsi="Times New Roman" w:cs="Times New Roman"/>
          <w:sz w:val="28"/>
          <w:szCs w:val="28"/>
        </w:rPr>
        <w:t xml:space="preserve"> взрослыми и сверстниками; </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становление самостоятельности, целенаправленности и </w:t>
      </w:r>
      <w:proofErr w:type="spellStart"/>
      <w:r w:rsidRPr="00B60AFF">
        <w:rPr>
          <w:rFonts w:ascii="Times New Roman" w:hAnsi="Times New Roman" w:cs="Times New Roman"/>
          <w:sz w:val="28"/>
          <w:szCs w:val="28"/>
        </w:rPr>
        <w:t>саморегуляции</w:t>
      </w:r>
      <w:proofErr w:type="spellEnd"/>
      <w:r w:rsidRPr="00B60AFF">
        <w:rPr>
          <w:rFonts w:ascii="Times New Roman" w:hAnsi="Times New Roman" w:cs="Times New Roman"/>
          <w:sz w:val="28"/>
          <w:szCs w:val="28"/>
        </w:rPr>
        <w:t xml:space="preserve"> собственных действий; </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формирование позитивных установок к различным видам труда и творчества; </w:t>
      </w:r>
    </w:p>
    <w:p w:rsidR="00B60AFF" w:rsidRPr="00B60AFF" w:rsidRDefault="00B60AFF" w:rsidP="000F5760">
      <w:pPr>
        <w:numPr>
          <w:ilvl w:val="0"/>
          <w:numId w:val="1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основ безопасного поведения в быту, социуме, природе.</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Основные цели и задачи, направления развития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(социализация, развитие общения, нравственное воспитание):</w:t>
      </w:r>
    </w:p>
    <w:p w:rsidR="00B60AFF" w:rsidRPr="00B60AFF" w:rsidRDefault="00B60AFF" w:rsidP="000F5760">
      <w:pPr>
        <w:numPr>
          <w:ilvl w:val="0"/>
          <w:numId w:val="2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60AFF" w:rsidRPr="00B60AFF" w:rsidRDefault="00B60AFF" w:rsidP="000F5760">
      <w:pPr>
        <w:numPr>
          <w:ilvl w:val="0"/>
          <w:numId w:val="2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60AFF" w:rsidRPr="00B60AFF" w:rsidRDefault="00B60AFF" w:rsidP="000F5760">
      <w:pPr>
        <w:numPr>
          <w:ilvl w:val="0"/>
          <w:numId w:val="2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60AFF" w:rsidRPr="00B60AFF" w:rsidRDefault="00B60AFF" w:rsidP="000F5760">
      <w:pPr>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Ребенок в семье и сообществе, патриотическое воспитание:</w:t>
      </w:r>
    </w:p>
    <w:p w:rsidR="00B60AFF" w:rsidRPr="00B60AFF" w:rsidRDefault="00B60AFF" w:rsidP="000F5760">
      <w:pPr>
        <w:numPr>
          <w:ilvl w:val="0"/>
          <w:numId w:val="2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B60AFF" w:rsidRPr="00B60AFF" w:rsidRDefault="00B60AFF" w:rsidP="000F5760">
      <w:pPr>
        <w:numPr>
          <w:ilvl w:val="0"/>
          <w:numId w:val="2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гендерной, семейной, гражданской принадлежности;</w:t>
      </w:r>
    </w:p>
    <w:p w:rsidR="00B60AFF" w:rsidRPr="00B60AFF" w:rsidRDefault="00B60AFF" w:rsidP="000F5760">
      <w:pPr>
        <w:numPr>
          <w:ilvl w:val="0"/>
          <w:numId w:val="2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любви к Родине, гордости за ее достижения, патриотических чувств.</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Самообслуживание, самостоятельность, трудовое воспитание:</w:t>
      </w:r>
    </w:p>
    <w:p w:rsidR="00B60AFF" w:rsidRPr="00B60AFF" w:rsidRDefault="00B60AFF" w:rsidP="000F5760">
      <w:pPr>
        <w:numPr>
          <w:ilvl w:val="0"/>
          <w:numId w:val="26"/>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B60AFF">
        <w:rPr>
          <w:rFonts w:ascii="Times New Roman" w:hAnsi="Times New Roman" w:cs="Times New Roman"/>
          <w:sz w:val="28"/>
          <w:szCs w:val="28"/>
        </w:rPr>
        <w:t>саморегуляции</w:t>
      </w:r>
      <w:proofErr w:type="spellEnd"/>
      <w:r w:rsidRPr="00B60AFF">
        <w:rPr>
          <w:rFonts w:ascii="Times New Roman" w:hAnsi="Times New Roman" w:cs="Times New Roman"/>
          <w:sz w:val="28"/>
          <w:szCs w:val="28"/>
        </w:rPr>
        <w:t xml:space="preserve"> собственных действий;</w:t>
      </w:r>
    </w:p>
    <w:p w:rsidR="00B60AFF" w:rsidRPr="00B60AFF" w:rsidRDefault="00B60AFF" w:rsidP="000F5760">
      <w:pPr>
        <w:numPr>
          <w:ilvl w:val="0"/>
          <w:numId w:val="26"/>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воспитание культурно-гигиенических навыков;</w:t>
      </w:r>
    </w:p>
    <w:p w:rsidR="00B60AFF" w:rsidRPr="00B60AFF" w:rsidRDefault="00B60AFF" w:rsidP="000F5760">
      <w:pPr>
        <w:numPr>
          <w:ilvl w:val="0"/>
          <w:numId w:val="26"/>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B60AFF" w:rsidRPr="00B60AFF" w:rsidRDefault="00B60AFF" w:rsidP="000F5760">
      <w:pPr>
        <w:numPr>
          <w:ilvl w:val="0"/>
          <w:numId w:val="26"/>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60AFF" w:rsidRPr="00B60AFF" w:rsidRDefault="00B60AFF" w:rsidP="000F5760">
      <w:pPr>
        <w:numPr>
          <w:ilvl w:val="0"/>
          <w:numId w:val="26"/>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Формирование основ безопасности:</w:t>
      </w:r>
    </w:p>
    <w:p w:rsidR="00B60AFF" w:rsidRPr="00B60AFF" w:rsidRDefault="00B60AFF" w:rsidP="000F5760">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60AFF" w:rsidRPr="00B60AFF" w:rsidRDefault="00B60AFF" w:rsidP="000F5760">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w:t>
      </w:r>
    </w:p>
    <w:p w:rsidR="00B60AFF" w:rsidRPr="00B60AFF" w:rsidRDefault="00B60AFF" w:rsidP="000F5760">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60AFF" w:rsidRP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b/>
          <w:i/>
          <w:sz w:val="28"/>
          <w:szCs w:val="28"/>
        </w:rPr>
        <w:t>Примечание</w:t>
      </w:r>
      <w:r w:rsidRPr="00B60AFF">
        <w:rPr>
          <w:rFonts w:ascii="Times New Roman" w:hAnsi="Times New Roman" w:cs="Times New Roman"/>
          <w:i/>
          <w:sz w:val="28"/>
          <w:szCs w:val="28"/>
        </w:rPr>
        <w:t>: содержание психолого-педагогической работы по представленным выше  направлениям и возрастной адресности  наиболее подробно сформулировано:</w:t>
      </w:r>
    </w:p>
    <w:p w:rsidR="00B60AFF" w:rsidRP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i/>
          <w:sz w:val="28"/>
          <w:szCs w:val="28"/>
        </w:rPr>
        <w:t xml:space="preserve">- в  </w:t>
      </w:r>
      <w:r w:rsidRPr="00B60AFF">
        <w:rPr>
          <w:rFonts w:ascii="Times New Roman" w:hAnsi="Times New Roman" w:cs="Times New Roman"/>
          <w:bCs/>
          <w:i/>
          <w:sz w:val="28"/>
          <w:szCs w:val="28"/>
        </w:rPr>
        <w:t xml:space="preserve">Примерной  общеобразовательной программе дошкольного образования </w:t>
      </w:r>
      <w:r w:rsidRPr="00B60AFF">
        <w:rPr>
          <w:rFonts w:ascii="Times New Roman" w:hAnsi="Times New Roman" w:cs="Times New Roman"/>
          <w:i/>
          <w:sz w:val="28"/>
          <w:szCs w:val="28"/>
        </w:rPr>
        <w:t xml:space="preserve">«Детство» под редакцией </w:t>
      </w:r>
      <w:proofErr w:type="spellStart"/>
      <w:r w:rsidRPr="00B60AFF">
        <w:rPr>
          <w:rFonts w:ascii="Times New Roman" w:hAnsi="Times New Roman" w:cs="Times New Roman"/>
          <w:i/>
          <w:sz w:val="28"/>
          <w:szCs w:val="28"/>
        </w:rPr>
        <w:t>Т.И.Бабаевой</w:t>
      </w:r>
      <w:proofErr w:type="spellEnd"/>
      <w:r w:rsidRPr="00B60AFF">
        <w:rPr>
          <w:rFonts w:ascii="Times New Roman" w:hAnsi="Times New Roman" w:cs="Times New Roman"/>
          <w:i/>
          <w:sz w:val="28"/>
          <w:szCs w:val="28"/>
        </w:rPr>
        <w:t xml:space="preserve">, </w:t>
      </w:r>
      <w:proofErr w:type="spellStart"/>
      <w:r w:rsidRPr="00B60AFF">
        <w:rPr>
          <w:rFonts w:ascii="Times New Roman" w:hAnsi="Times New Roman" w:cs="Times New Roman"/>
          <w:i/>
          <w:sz w:val="28"/>
          <w:szCs w:val="28"/>
        </w:rPr>
        <w:t>А.Г.Гогоберидзе</w:t>
      </w:r>
      <w:proofErr w:type="spellEnd"/>
      <w:r w:rsidRPr="00B60AFF">
        <w:rPr>
          <w:rFonts w:ascii="Times New Roman" w:hAnsi="Times New Roman" w:cs="Times New Roman"/>
          <w:i/>
          <w:sz w:val="28"/>
          <w:szCs w:val="28"/>
        </w:rPr>
        <w:t>, О.В. Солнцевой (2014 г.) (старшая разновозрастная группа).</w:t>
      </w:r>
    </w:p>
    <w:p w:rsidR="00B60AFF" w:rsidRPr="00B60AFF" w:rsidRDefault="00B60AFF" w:rsidP="000F5760">
      <w:pPr>
        <w:ind w:firstLine="709"/>
        <w:jc w:val="both"/>
        <w:rPr>
          <w:rFonts w:ascii="Times New Roman" w:hAnsi="Times New Roman" w:cs="Times New Roman"/>
          <w:b/>
          <w:sz w:val="28"/>
          <w:szCs w:val="28"/>
          <w:u w:val="single"/>
        </w:rPr>
      </w:pPr>
      <w:r w:rsidRPr="00B60AFF">
        <w:rPr>
          <w:rFonts w:ascii="Times New Roman" w:hAnsi="Times New Roman" w:cs="Times New Roman"/>
          <w:b/>
          <w:bCs/>
          <w:sz w:val="28"/>
          <w:szCs w:val="28"/>
        </w:rPr>
        <w:t>Модель организации образовательного процесса</w:t>
      </w:r>
    </w:p>
    <w:p w:rsidR="00B60AFF" w:rsidRPr="00B60AFF" w:rsidRDefault="00B60AFF" w:rsidP="000F5760">
      <w:pPr>
        <w:ind w:firstLine="709"/>
        <w:jc w:val="both"/>
        <w:rPr>
          <w:rFonts w:ascii="Times New Roman" w:hAnsi="Times New Roman" w:cs="Times New Roman"/>
          <w:b/>
          <w:sz w:val="28"/>
          <w:szCs w:val="28"/>
          <w:u w:val="single"/>
        </w:rPr>
      </w:pPr>
    </w:p>
    <w:tbl>
      <w:tblPr>
        <w:tblW w:w="5313"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021"/>
        <w:gridCol w:w="2503"/>
        <w:gridCol w:w="2286"/>
        <w:gridCol w:w="2357"/>
      </w:tblGrid>
      <w:tr w:rsidR="009C0373" w:rsidRPr="00B60AFF" w:rsidTr="009C0373">
        <w:trPr>
          <w:tblCellSpacing w:w="0" w:type="dxa"/>
        </w:trPr>
        <w:tc>
          <w:tcPr>
            <w:tcW w:w="2717" w:type="pct"/>
            <w:gridSpan w:val="2"/>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Совместная деятельность</w:t>
            </w:r>
          </w:p>
        </w:tc>
        <w:tc>
          <w:tcPr>
            <w:tcW w:w="1124" w:type="pct"/>
            <w:vMerge w:val="restar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w:t>
            </w:r>
          </w:p>
        </w:tc>
        <w:tc>
          <w:tcPr>
            <w:tcW w:w="1159" w:type="pct"/>
            <w:vMerge w:val="restart"/>
            <w:tcBorders>
              <w:top w:val="outset" w:sz="6" w:space="0" w:color="000000"/>
              <w:left w:val="outset" w:sz="6" w:space="0" w:color="000000"/>
              <w:bottom w:val="outset" w:sz="6" w:space="0" w:color="000000"/>
              <w:right w:val="nil"/>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Работа</w:t>
            </w:r>
          </w:p>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 родителями</w:t>
            </w:r>
          </w:p>
        </w:tc>
      </w:tr>
      <w:tr w:rsidR="009C0373" w:rsidRPr="00B60AFF" w:rsidTr="009C0373">
        <w:trPr>
          <w:tblCellSpacing w:w="0" w:type="dxa"/>
        </w:trPr>
        <w:tc>
          <w:tcPr>
            <w:tcW w:w="1486" w:type="pct"/>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Организованная  образовательная деятельность</w:t>
            </w:r>
          </w:p>
        </w:tc>
        <w:tc>
          <w:tcPr>
            <w:tcW w:w="1231"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Образовательная деятельность, осуществляемая в ходе режимных моментов</w:t>
            </w:r>
          </w:p>
        </w:tc>
        <w:tc>
          <w:tcPr>
            <w:tcW w:w="1124" w:type="pct"/>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0F5760">
            <w:pPr>
              <w:ind w:firstLine="709"/>
              <w:jc w:val="both"/>
              <w:rPr>
                <w:rFonts w:ascii="Times New Roman" w:hAnsi="Times New Roman" w:cs="Times New Roman"/>
                <w:b/>
                <w:sz w:val="28"/>
                <w:szCs w:val="28"/>
              </w:rPr>
            </w:pPr>
          </w:p>
        </w:tc>
        <w:tc>
          <w:tcPr>
            <w:tcW w:w="2356" w:type="dxa"/>
            <w:vMerge/>
            <w:tcBorders>
              <w:top w:val="outset" w:sz="6" w:space="0" w:color="000000"/>
              <w:left w:val="outset" w:sz="6" w:space="0" w:color="000000"/>
              <w:bottom w:val="outset" w:sz="6" w:space="0" w:color="000000"/>
              <w:right w:val="nil"/>
            </w:tcBorders>
            <w:vAlign w:val="center"/>
            <w:hideMark/>
          </w:tcPr>
          <w:p w:rsidR="00B60AFF" w:rsidRPr="00B60AFF" w:rsidRDefault="00B60AFF" w:rsidP="000F5760">
            <w:pPr>
              <w:ind w:firstLine="709"/>
              <w:jc w:val="both"/>
              <w:rPr>
                <w:rFonts w:ascii="Times New Roman" w:hAnsi="Times New Roman" w:cs="Times New Roman"/>
                <w:b/>
                <w:sz w:val="28"/>
                <w:szCs w:val="28"/>
              </w:rPr>
            </w:pPr>
          </w:p>
        </w:tc>
      </w:tr>
      <w:tr w:rsidR="009C0373" w:rsidRPr="00B60AFF" w:rsidTr="009C0373">
        <w:trPr>
          <w:trHeight w:val="1004"/>
          <w:tblCellSpacing w:w="0" w:type="dxa"/>
        </w:trPr>
        <w:tc>
          <w:tcPr>
            <w:tcW w:w="1486" w:type="pct"/>
            <w:tcBorders>
              <w:top w:val="outset" w:sz="6" w:space="0" w:color="000000"/>
              <w:left w:val="nil"/>
              <w:bottom w:val="outset" w:sz="6" w:space="0" w:color="000000"/>
              <w:right w:val="outset" w:sz="6" w:space="0" w:color="000000"/>
            </w:tcBorders>
            <w:hideMark/>
          </w:tcPr>
          <w:p w:rsidR="000F5760" w:rsidRDefault="009C0373" w:rsidP="009C0373">
            <w:pPr>
              <w:shd w:val="clear" w:color="auto" w:fill="FFFFFF"/>
              <w:autoSpaceDN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F5760">
              <w:rPr>
                <w:rFonts w:ascii="Times New Roman" w:hAnsi="Times New Roman" w:cs="Times New Roman"/>
                <w:color w:val="000000"/>
                <w:sz w:val="28"/>
                <w:szCs w:val="28"/>
              </w:rPr>
              <w:t>ООД</w:t>
            </w:r>
          </w:p>
          <w:p w:rsidR="00B60AFF" w:rsidRPr="00B60AFF" w:rsidRDefault="00B60AFF" w:rsidP="009C0373">
            <w:pPr>
              <w:shd w:val="clear" w:color="auto" w:fill="FFFFFF"/>
              <w:autoSpaceDN w:val="0"/>
              <w:spacing w:after="0" w:line="240" w:lineRule="auto"/>
              <w:rPr>
                <w:rFonts w:ascii="Times New Roman" w:hAnsi="Times New Roman" w:cs="Times New Roman"/>
                <w:sz w:val="28"/>
                <w:szCs w:val="28"/>
              </w:rPr>
            </w:pPr>
            <w:r w:rsidRPr="00B60AFF">
              <w:rPr>
                <w:rFonts w:ascii="Times New Roman" w:hAnsi="Times New Roman" w:cs="Times New Roman"/>
                <w:color w:val="000000"/>
                <w:sz w:val="28"/>
                <w:szCs w:val="28"/>
              </w:rPr>
              <w:t>(интегрированные, учебные)</w:t>
            </w:r>
          </w:p>
          <w:p w:rsidR="00B60AFF" w:rsidRPr="00B60AFF" w:rsidRDefault="009C0373" w:rsidP="009C0373">
            <w:pPr>
              <w:shd w:val="clear" w:color="auto" w:fill="FFFFFF"/>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Экскурсии</w:t>
            </w:r>
          </w:p>
          <w:p w:rsidR="00B60AFF" w:rsidRPr="00B60AFF" w:rsidRDefault="009C0373" w:rsidP="009C0373">
            <w:pPr>
              <w:shd w:val="clear" w:color="auto" w:fill="FFFFFF"/>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Просмотр и обсуждение мультфильмов, произведений художественной литературы;</w:t>
            </w:r>
          </w:p>
          <w:p w:rsidR="00B60AFF" w:rsidRPr="00B60AFF" w:rsidRDefault="009C0373" w:rsidP="009C0373">
            <w:pPr>
              <w:shd w:val="clear" w:color="auto" w:fill="FFFFFF"/>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Беседы социальн</w:t>
            </w:r>
            <w:proofErr w:type="gramStart"/>
            <w:r w:rsidR="00B60AFF" w:rsidRPr="00B60AFF">
              <w:rPr>
                <w:rFonts w:ascii="Times New Roman" w:hAnsi="Times New Roman" w:cs="Times New Roman"/>
                <w:color w:val="000000"/>
                <w:sz w:val="28"/>
                <w:szCs w:val="28"/>
              </w:rPr>
              <w:t>о-</w:t>
            </w:r>
            <w:proofErr w:type="gramEnd"/>
            <w:r w:rsidR="00B60AFF" w:rsidRPr="00B60AFF">
              <w:rPr>
                <w:rFonts w:ascii="Times New Roman" w:hAnsi="Times New Roman" w:cs="Times New Roman"/>
                <w:color w:val="000000"/>
                <w:sz w:val="28"/>
                <w:szCs w:val="28"/>
              </w:rPr>
              <w:t xml:space="preserve"> нравственного содержания,</w:t>
            </w:r>
          </w:p>
          <w:p w:rsidR="00B60AFF" w:rsidRPr="00B60AFF" w:rsidRDefault="009C0373" w:rsidP="009C0373">
            <w:pPr>
              <w:shd w:val="clear" w:color="auto" w:fill="FFFFFF"/>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 xml:space="preserve">Встречи с </w:t>
            </w:r>
            <w:r w:rsidR="00B60AFF" w:rsidRPr="00B60AFF">
              <w:rPr>
                <w:rFonts w:ascii="Times New Roman" w:hAnsi="Times New Roman" w:cs="Times New Roman"/>
                <w:color w:val="000000"/>
                <w:sz w:val="28"/>
                <w:szCs w:val="28"/>
              </w:rPr>
              <w:lastRenderedPageBreak/>
              <w:t>интересными людьми;</w:t>
            </w:r>
          </w:p>
          <w:p w:rsidR="00B60AFF" w:rsidRPr="00B60AFF" w:rsidRDefault="009C0373" w:rsidP="009C0373">
            <w:pPr>
              <w:shd w:val="clear" w:color="auto" w:fill="FFFFFF"/>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w:t>
            </w:r>
            <w:r w:rsidR="00B60AFF" w:rsidRPr="00B60AFF">
              <w:rPr>
                <w:rFonts w:ascii="Times New Roman" w:hAnsi="Times New Roman" w:cs="Times New Roman"/>
                <w:color w:val="000000"/>
                <w:sz w:val="28"/>
                <w:szCs w:val="28"/>
              </w:rPr>
              <w:t>еализация совместных проектов</w:t>
            </w:r>
          </w:p>
          <w:p w:rsidR="00B60AFF" w:rsidRPr="00B60AFF" w:rsidRDefault="00B60AFF" w:rsidP="000F5760">
            <w:pPr>
              <w:shd w:val="clear" w:color="auto" w:fill="FFFFFF"/>
              <w:ind w:left="720" w:firstLine="709"/>
              <w:rPr>
                <w:rFonts w:ascii="Times New Roman" w:hAnsi="Times New Roman" w:cs="Times New Roman"/>
                <w:sz w:val="28"/>
                <w:szCs w:val="28"/>
              </w:rPr>
            </w:pPr>
          </w:p>
        </w:tc>
        <w:tc>
          <w:tcPr>
            <w:tcW w:w="1231" w:type="pct"/>
            <w:tcBorders>
              <w:top w:val="outset" w:sz="6" w:space="0" w:color="000000"/>
              <w:left w:val="outset" w:sz="6" w:space="0" w:color="000000"/>
              <w:bottom w:val="outset" w:sz="6" w:space="0" w:color="000000"/>
              <w:right w:val="outset" w:sz="6" w:space="0" w:color="000000"/>
            </w:tcBorders>
            <w:hideMark/>
          </w:tcPr>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w:t>
            </w:r>
            <w:r w:rsidR="00B60AFF" w:rsidRPr="00B60AFF">
              <w:rPr>
                <w:rFonts w:ascii="Times New Roman" w:hAnsi="Times New Roman" w:cs="Times New Roman"/>
                <w:color w:val="000000"/>
                <w:sz w:val="28"/>
                <w:szCs w:val="28"/>
              </w:rPr>
              <w:t>Рассказы из личного опыта</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Индивидуальные коллекции</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Экран настроения</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Проектная деятельность</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Обсуждение совместных мероприятий, планов</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Совместная продуктивная деятельность</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60AFF" w:rsidRPr="00B60AFF">
              <w:rPr>
                <w:rFonts w:ascii="Times New Roman" w:hAnsi="Times New Roman" w:cs="Times New Roman"/>
                <w:sz w:val="28"/>
                <w:szCs w:val="28"/>
              </w:rPr>
              <w:t>Составление небылиц</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Сочинение сказок этического характера</w:t>
            </w:r>
          </w:p>
        </w:tc>
        <w:tc>
          <w:tcPr>
            <w:tcW w:w="1124" w:type="pct"/>
            <w:tcBorders>
              <w:top w:val="outset" w:sz="6" w:space="0" w:color="000000"/>
              <w:left w:val="outset" w:sz="6" w:space="0" w:color="000000"/>
              <w:bottom w:val="outset" w:sz="6" w:space="0" w:color="000000"/>
              <w:right w:val="outset" w:sz="6" w:space="0" w:color="000000"/>
            </w:tcBorders>
            <w:hideMark/>
          </w:tcPr>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60AFF" w:rsidRPr="00B60AFF">
              <w:rPr>
                <w:rFonts w:ascii="Times New Roman" w:hAnsi="Times New Roman" w:cs="Times New Roman"/>
                <w:sz w:val="28"/>
                <w:szCs w:val="28"/>
              </w:rPr>
              <w:t>Самостоятельная деятельность в уголке книги, дидактических игр;</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Проектная деятельность</w:t>
            </w:r>
          </w:p>
          <w:p w:rsidR="00B60AFF" w:rsidRPr="00B60AFF" w:rsidRDefault="00B60AFF" w:rsidP="000F5760">
            <w:pPr>
              <w:ind w:left="284" w:firstLine="709"/>
              <w:rPr>
                <w:rFonts w:ascii="Times New Roman" w:hAnsi="Times New Roman" w:cs="Times New Roman"/>
                <w:sz w:val="28"/>
                <w:szCs w:val="28"/>
              </w:rPr>
            </w:pPr>
          </w:p>
        </w:tc>
        <w:tc>
          <w:tcPr>
            <w:tcW w:w="1159" w:type="pct"/>
            <w:tcBorders>
              <w:top w:val="outset" w:sz="6" w:space="0" w:color="000000"/>
              <w:left w:val="outset" w:sz="6" w:space="0" w:color="000000"/>
              <w:bottom w:val="outset" w:sz="6" w:space="0" w:color="000000"/>
              <w:right w:val="nil"/>
            </w:tcBorders>
          </w:tcPr>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Встречи с интересными людьми</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Генеалогическое древо</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Мастер – классы</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00B60AFF" w:rsidRPr="00B60AFF">
              <w:rPr>
                <w:rFonts w:ascii="Times New Roman" w:hAnsi="Times New Roman" w:cs="Times New Roman"/>
                <w:sz w:val="28"/>
                <w:szCs w:val="28"/>
              </w:rPr>
              <w:t>Блиц-опросы</w:t>
            </w:r>
            <w:proofErr w:type="gramEnd"/>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Родительские собрания;</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Приглашение родителей на детские концерты и праздники,</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60AFF" w:rsidRPr="00B60AFF">
              <w:rPr>
                <w:rFonts w:ascii="Times New Roman" w:hAnsi="Times New Roman" w:cs="Times New Roman"/>
                <w:sz w:val="28"/>
                <w:szCs w:val="28"/>
              </w:rPr>
              <w:t>Индивидуальные и групповые консультации,</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Оформление информационных стендов;</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Анкетирование</w:t>
            </w:r>
          </w:p>
        </w:tc>
      </w:tr>
    </w:tbl>
    <w:p w:rsidR="00B60AFF" w:rsidRPr="00B60AFF" w:rsidRDefault="00B60AFF" w:rsidP="000F5760">
      <w:pPr>
        <w:ind w:firstLine="709"/>
        <w:jc w:val="both"/>
        <w:rPr>
          <w:rFonts w:ascii="Times New Roman" w:hAnsi="Times New Roman" w:cs="Times New Roman"/>
          <w:b/>
          <w:sz w:val="28"/>
          <w:szCs w:val="28"/>
          <w:u w:val="single"/>
        </w:rPr>
      </w:pPr>
    </w:p>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2.2. Образовательная область «Познавательное развитие»</w:t>
      </w:r>
    </w:p>
    <w:p w:rsidR="00B60AFF" w:rsidRPr="00B60AFF" w:rsidRDefault="00B60AFF" w:rsidP="000F5760">
      <w:pPr>
        <w:shd w:val="clear" w:color="auto" w:fill="FFFFFF"/>
        <w:ind w:firstLine="709"/>
        <w:jc w:val="both"/>
        <w:rPr>
          <w:rFonts w:ascii="Times New Roman" w:hAnsi="Times New Roman" w:cs="Times New Roman"/>
          <w:b/>
          <w:color w:val="000000"/>
          <w:sz w:val="28"/>
          <w:szCs w:val="28"/>
        </w:rPr>
      </w:pPr>
      <w:r>
        <w:rPr>
          <w:rFonts w:ascii="Times New Roman" w:hAnsi="Times New Roman" w:cs="Times New Roman"/>
          <w:b/>
          <w:sz w:val="28"/>
          <w:szCs w:val="28"/>
        </w:rPr>
        <w:t xml:space="preserve">      </w:t>
      </w:r>
      <w:r w:rsidRPr="00B60AFF">
        <w:rPr>
          <w:rFonts w:ascii="Times New Roman" w:hAnsi="Times New Roman" w:cs="Times New Roman"/>
          <w:b/>
          <w:color w:val="000000"/>
          <w:sz w:val="28"/>
          <w:szCs w:val="28"/>
        </w:rPr>
        <w:t xml:space="preserve">Познавательное развитие направлено </w:t>
      </w:r>
      <w:proofErr w:type="gramStart"/>
      <w:r w:rsidRPr="00B60AFF">
        <w:rPr>
          <w:rFonts w:ascii="Times New Roman" w:hAnsi="Times New Roman" w:cs="Times New Roman"/>
          <w:b/>
          <w:color w:val="000000"/>
          <w:sz w:val="28"/>
          <w:szCs w:val="28"/>
        </w:rPr>
        <w:t>на</w:t>
      </w:r>
      <w:proofErr w:type="gramEnd"/>
      <w:r w:rsidRPr="00B60AFF">
        <w:rPr>
          <w:rFonts w:ascii="Times New Roman" w:hAnsi="Times New Roman" w:cs="Times New Roman"/>
          <w:b/>
          <w:color w:val="000000"/>
          <w:sz w:val="28"/>
          <w:szCs w:val="28"/>
        </w:rPr>
        <w:t>:</w:t>
      </w:r>
    </w:p>
    <w:p w:rsidR="00B60AFF" w:rsidRPr="00B60AFF" w:rsidRDefault="00B60AFF" w:rsidP="000F5760">
      <w:pPr>
        <w:widowControl w:val="0"/>
        <w:numPr>
          <w:ilvl w:val="0"/>
          <w:numId w:val="7"/>
        </w:numPr>
        <w:shd w:val="clear" w:color="auto" w:fill="FFFFFF"/>
        <w:tabs>
          <w:tab w:val="clear" w:pos="1431"/>
          <w:tab w:val="num" w:pos="720"/>
        </w:tabs>
        <w:autoSpaceDE w:val="0"/>
        <w:autoSpaceDN w:val="0"/>
        <w:adjustRightInd w:val="0"/>
        <w:spacing w:after="0" w:line="240" w:lineRule="auto"/>
        <w:ind w:left="720"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развитие интересов детей, любознательности и познавательной мотивации; </w:t>
      </w:r>
    </w:p>
    <w:p w:rsidR="00B60AFF" w:rsidRPr="00B60AFF" w:rsidRDefault="00B60AFF" w:rsidP="000F5760">
      <w:pPr>
        <w:widowControl w:val="0"/>
        <w:numPr>
          <w:ilvl w:val="0"/>
          <w:numId w:val="7"/>
        </w:numPr>
        <w:shd w:val="clear" w:color="auto" w:fill="FFFFFF"/>
        <w:tabs>
          <w:tab w:val="clear" w:pos="1431"/>
          <w:tab w:val="num" w:pos="720"/>
        </w:tabs>
        <w:autoSpaceDE w:val="0"/>
        <w:autoSpaceDN w:val="0"/>
        <w:adjustRightInd w:val="0"/>
        <w:spacing w:after="0" w:line="240" w:lineRule="auto"/>
        <w:ind w:left="720"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формирование познавательных действий, становление сознания; </w:t>
      </w:r>
    </w:p>
    <w:p w:rsidR="00B60AFF" w:rsidRPr="00B60AFF" w:rsidRDefault="00B60AFF" w:rsidP="000F5760">
      <w:pPr>
        <w:widowControl w:val="0"/>
        <w:numPr>
          <w:ilvl w:val="0"/>
          <w:numId w:val="7"/>
        </w:numPr>
        <w:shd w:val="clear" w:color="auto" w:fill="FFFFFF"/>
        <w:tabs>
          <w:tab w:val="clear" w:pos="1431"/>
          <w:tab w:val="num" w:pos="720"/>
        </w:tabs>
        <w:autoSpaceDE w:val="0"/>
        <w:autoSpaceDN w:val="0"/>
        <w:adjustRightInd w:val="0"/>
        <w:spacing w:after="0" w:line="240" w:lineRule="auto"/>
        <w:ind w:left="720"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развитие воображения и творческой активности; </w:t>
      </w:r>
    </w:p>
    <w:p w:rsidR="00B60AFF" w:rsidRPr="00B60AFF" w:rsidRDefault="00B60AFF" w:rsidP="000F5760">
      <w:pPr>
        <w:widowControl w:val="0"/>
        <w:numPr>
          <w:ilvl w:val="0"/>
          <w:numId w:val="7"/>
        </w:numPr>
        <w:shd w:val="clear" w:color="auto" w:fill="FFFFFF"/>
        <w:tabs>
          <w:tab w:val="clear" w:pos="1431"/>
          <w:tab w:val="num" w:pos="720"/>
        </w:tabs>
        <w:autoSpaceDE w:val="0"/>
        <w:autoSpaceDN w:val="0"/>
        <w:adjustRightInd w:val="0"/>
        <w:spacing w:after="0" w:line="240" w:lineRule="auto"/>
        <w:ind w:left="720" w:firstLine="709"/>
        <w:jc w:val="both"/>
        <w:rPr>
          <w:rFonts w:ascii="Times New Roman" w:hAnsi="Times New Roman" w:cs="Times New Roman"/>
          <w:color w:val="000000"/>
          <w:sz w:val="28"/>
          <w:szCs w:val="28"/>
        </w:rPr>
      </w:pPr>
      <w:proofErr w:type="gramStart"/>
      <w:r w:rsidRPr="00B60AFF">
        <w:rPr>
          <w:rFonts w:ascii="Times New Roman" w:hAnsi="Times New Roman" w:cs="Times New Roman"/>
          <w:color w:val="000000"/>
          <w:sz w:val="28"/>
          <w:szCs w:val="28"/>
        </w:rPr>
        <w:t xml:space="preserve">формирование первичных представлений о себе, других людях, объектах </w:t>
      </w:r>
      <w:r w:rsidRPr="00B60AFF">
        <w:rPr>
          <w:rFonts w:ascii="Times New Roman" w:hAnsi="Times New Roman" w:cs="Times New Roman"/>
          <w:color w:val="000000"/>
          <w:spacing w:val="-2"/>
          <w:sz w:val="28"/>
          <w:szCs w:val="28"/>
        </w:rPr>
        <w:t xml:space="preserve">окружающего мира, о свойствах и отношениях объектов окружающего мира (форме, </w:t>
      </w:r>
      <w:r w:rsidRPr="00B60AFF">
        <w:rPr>
          <w:rFonts w:ascii="Times New Roman" w:hAnsi="Times New Roman" w:cs="Times New Roman"/>
          <w:color w:val="000000"/>
          <w:sz w:val="28"/>
          <w:szCs w:val="28"/>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60AFF" w:rsidRPr="00B60AFF" w:rsidRDefault="00B60AFF" w:rsidP="000F5760">
      <w:pPr>
        <w:widowControl w:val="0"/>
        <w:numPr>
          <w:ilvl w:val="0"/>
          <w:numId w:val="7"/>
        </w:numPr>
        <w:shd w:val="clear" w:color="auto" w:fill="FFFFFF"/>
        <w:tabs>
          <w:tab w:val="clear" w:pos="1431"/>
          <w:tab w:val="num" w:pos="720"/>
        </w:tabs>
        <w:autoSpaceDE w:val="0"/>
        <w:autoSpaceDN w:val="0"/>
        <w:adjustRightInd w:val="0"/>
        <w:spacing w:after="0" w:line="240" w:lineRule="auto"/>
        <w:ind w:left="720"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формирование первичных представлений о малой родине и Отечестве, представлений о социокультурных ценностях нашего </w:t>
      </w:r>
      <w:r w:rsidRPr="00B60AFF">
        <w:rPr>
          <w:rFonts w:ascii="Times New Roman" w:hAnsi="Times New Roman" w:cs="Times New Roman"/>
          <w:color w:val="000000"/>
          <w:spacing w:val="-1"/>
          <w:sz w:val="28"/>
          <w:szCs w:val="28"/>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60AFF" w:rsidRPr="00B60AFF" w:rsidRDefault="00B60AFF" w:rsidP="000F5760">
      <w:pPr>
        <w:shd w:val="clear" w:color="auto" w:fill="FFFFFF"/>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Основные цели и задачи, направления развития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(развитие познавательно-исследовательской деятельности):</w:t>
      </w:r>
    </w:p>
    <w:p w:rsidR="00B60AFF" w:rsidRPr="00B60AFF" w:rsidRDefault="00B60AFF" w:rsidP="000F5760">
      <w:pPr>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0AFF">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60AFF" w:rsidRPr="00B60AFF" w:rsidRDefault="00B60AFF" w:rsidP="000F5760">
      <w:pPr>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Приобщение к социокультурным ценностям:</w:t>
      </w:r>
    </w:p>
    <w:p w:rsidR="00B60AFF" w:rsidRPr="00B60AFF" w:rsidRDefault="00B60AFF" w:rsidP="000F5760">
      <w:pPr>
        <w:numPr>
          <w:ilvl w:val="0"/>
          <w:numId w:val="3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B60AFF" w:rsidRPr="00B60AFF" w:rsidRDefault="00B60AFF" w:rsidP="000F5760">
      <w:pPr>
        <w:numPr>
          <w:ilvl w:val="0"/>
          <w:numId w:val="3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B60AFF" w:rsidRPr="00B60AFF" w:rsidRDefault="00B60AFF" w:rsidP="000F5760">
      <w:pPr>
        <w:numPr>
          <w:ilvl w:val="0"/>
          <w:numId w:val="34"/>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Формирование элементарных представлений о планете Земля как общем доме людей, о многообразии стран и народов мира.</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Формирование элементарных математических представлений:</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элементарных математических представлений, первичных</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Ознакомление с миром природы:</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первичных представлений о природном многообразии планеты Земля;</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элементарных экологических представлений;</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B60AFF" w:rsidRPr="00B60AFF" w:rsidRDefault="00B60AFF" w:rsidP="000F5760">
      <w:pPr>
        <w:numPr>
          <w:ilvl w:val="0"/>
          <w:numId w:val="35"/>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p w:rsidR="00B60AFF" w:rsidRPr="00B60AFF" w:rsidRDefault="00B60AFF" w:rsidP="000F5760">
      <w:pPr>
        <w:ind w:left="360" w:firstLine="709"/>
        <w:jc w:val="both"/>
        <w:rPr>
          <w:rFonts w:ascii="Times New Roman" w:hAnsi="Times New Roman" w:cs="Times New Roman"/>
          <w:i/>
          <w:sz w:val="28"/>
          <w:szCs w:val="28"/>
        </w:rPr>
      </w:pPr>
      <w:r w:rsidRPr="00B60AFF">
        <w:rPr>
          <w:rFonts w:ascii="Times New Roman" w:hAnsi="Times New Roman" w:cs="Times New Roman"/>
          <w:b/>
          <w:i/>
          <w:sz w:val="28"/>
          <w:szCs w:val="28"/>
        </w:rPr>
        <w:t>Примечание</w:t>
      </w:r>
      <w:r w:rsidRPr="00B60AFF">
        <w:rPr>
          <w:rFonts w:ascii="Times New Roman" w:hAnsi="Times New Roman" w:cs="Times New Roman"/>
          <w:i/>
          <w:sz w:val="28"/>
          <w:szCs w:val="28"/>
        </w:rPr>
        <w:t>: содержание психолого-педагогической работы по представленным выше  направлениям и возрастной адресности  наиболее подробно сформулировано:</w:t>
      </w:r>
    </w:p>
    <w:p w:rsidR="00B60AFF" w:rsidRP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i/>
          <w:sz w:val="28"/>
          <w:szCs w:val="28"/>
        </w:rPr>
        <w:t xml:space="preserve">    - в  </w:t>
      </w:r>
      <w:r w:rsidRPr="00B60AFF">
        <w:rPr>
          <w:rFonts w:ascii="Times New Roman" w:hAnsi="Times New Roman" w:cs="Times New Roman"/>
          <w:bCs/>
          <w:i/>
          <w:sz w:val="28"/>
          <w:szCs w:val="28"/>
        </w:rPr>
        <w:t xml:space="preserve">Примерной  общеобразовательной программе дошкольного образования </w:t>
      </w:r>
      <w:r w:rsidRPr="00B60AFF">
        <w:rPr>
          <w:rFonts w:ascii="Times New Roman" w:hAnsi="Times New Roman" w:cs="Times New Roman"/>
          <w:i/>
          <w:sz w:val="28"/>
          <w:szCs w:val="28"/>
        </w:rPr>
        <w:t xml:space="preserve">«Детство» под редакцией </w:t>
      </w:r>
      <w:proofErr w:type="spellStart"/>
      <w:r w:rsidRPr="00B60AFF">
        <w:rPr>
          <w:rFonts w:ascii="Times New Roman" w:hAnsi="Times New Roman" w:cs="Times New Roman"/>
          <w:i/>
          <w:sz w:val="28"/>
          <w:szCs w:val="28"/>
        </w:rPr>
        <w:t>Т.И.Бабаевой</w:t>
      </w:r>
      <w:proofErr w:type="spellEnd"/>
      <w:r w:rsidRPr="00B60AFF">
        <w:rPr>
          <w:rFonts w:ascii="Times New Roman" w:hAnsi="Times New Roman" w:cs="Times New Roman"/>
          <w:i/>
          <w:sz w:val="28"/>
          <w:szCs w:val="28"/>
        </w:rPr>
        <w:t xml:space="preserve">, </w:t>
      </w:r>
      <w:proofErr w:type="spellStart"/>
      <w:r w:rsidRPr="00B60AFF">
        <w:rPr>
          <w:rFonts w:ascii="Times New Roman" w:hAnsi="Times New Roman" w:cs="Times New Roman"/>
          <w:i/>
          <w:sz w:val="28"/>
          <w:szCs w:val="28"/>
        </w:rPr>
        <w:t>А.Г.Гогоберидзе</w:t>
      </w:r>
      <w:proofErr w:type="spellEnd"/>
      <w:r w:rsidRPr="00B60AFF">
        <w:rPr>
          <w:rFonts w:ascii="Times New Roman" w:hAnsi="Times New Roman" w:cs="Times New Roman"/>
          <w:i/>
          <w:sz w:val="28"/>
          <w:szCs w:val="28"/>
        </w:rPr>
        <w:t>, О.В. Солнцевой (2014 г.).</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Модель организации образовательного процесса</w:t>
      </w:r>
    </w:p>
    <w:p w:rsidR="00B60AFF" w:rsidRPr="00B60AFF" w:rsidRDefault="00B60AFF" w:rsidP="000F5760">
      <w:pPr>
        <w:ind w:firstLine="709"/>
        <w:jc w:val="both"/>
        <w:rPr>
          <w:rFonts w:ascii="Times New Roman" w:hAnsi="Times New Roman" w:cs="Times New Roman"/>
          <w:sz w:val="28"/>
          <w:szCs w:val="28"/>
        </w:rPr>
      </w:pPr>
    </w:p>
    <w:tbl>
      <w:tblPr>
        <w:tblW w:w="5311" w:type="pct"/>
        <w:tblCellSpacing w:w="0" w:type="dxa"/>
        <w:tblInd w:w="-4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54"/>
        <w:gridCol w:w="2492"/>
        <w:gridCol w:w="2934"/>
        <w:gridCol w:w="2283"/>
      </w:tblGrid>
      <w:tr w:rsidR="00B60AFF" w:rsidRPr="00B60AFF" w:rsidTr="009C0373">
        <w:trPr>
          <w:tblCellSpacing w:w="0" w:type="dxa"/>
        </w:trPr>
        <w:tc>
          <w:tcPr>
            <w:tcW w:w="2636" w:type="pct"/>
            <w:gridSpan w:val="2"/>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Совместная деятельность взрослого и детей</w:t>
            </w:r>
          </w:p>
        </w:tc>
        <w:tc>
          <w:tcPr>
            <w:tcW w:w="1462" w:type="pct"/>
            <w:vMerge w:val="restar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 детей</w:t>
            </w:r>
          </w:p>
        </w:tc>
        <w:tc>
          <w:tcPr>
            <w:tcW w:w="902" w:type="pct"/>
            <w:vMerge w:val="restart"/>
            <w:tcBorders>
              <w:top w:val="outset" w:sz="6" w:space="0" w:color="000000"/>
              <w:left w:val="outset" w:sz="6" w:space="0" w:color="000000"/>
              <w:bottom w:val="outset" w:sz="6" w:space="0" w:color="000000"/>
              <w:right w:val="nil"/>
            </w:tcBorders>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Взаимодействие с родителями воспитанников</w:t>
            </w:r>
          </w:p>
          <w:p w:rsidR="00B60AFF" w:rsidRPr="00B60AFF" w:rsidRDefault="00B60AFF" w:rsidP="000F5760">
            <w:pPr>
              <w:ind w:firstLine="709"/>
              <w:jc w:val="both"/>
              <w:rPr>
                <w:rFonts w:ascii="Times New Roman" w:hAnsi="Times New Roman" w:cs="Times New Roman"/>
                <w:b/>
                <w:sz w:val="28"/>
                <w:szCs w:val="28"/>
              </w:rPr>
            </w:pPr>
          </w:p>
        </w:tc>
      </w:tr>
      <w:tr w:rsidR="00B60AFF" w:rsidRPr="00B60AFF" w:rsidTr="009C0373">
        <w:trPr>
          <w:tblCellSpacing w:w="0" w:type="dxa"/>
        </w:trPr>
        <w:tc>
          <w:tcPr>
            <w:tcW w:w="1309" w:type="pct"/>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Непосредственно образовательная деятельность </w:t>
            </w:r>
          </w:p>
        </w:tc>
        <w:tc>
          <w:tcPr>
            <w:tcW w:w="1328"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Образовательная деятельность, осуществляемая в ходе режимных моментов </w:t>
            </w: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0F5760">
            <w:pPr>
              <w:ind w:firstLine="709"/>
              <w:jc w:val="both"/>
              <w:rPr>
                <w:rFonts w:ascii="Times New Roman" w:hAnsi="Times New Roman" w:cs="Times New Roman"/>
                <w:b/>
                <w:sz w:val="28"/>
                <w:szCs w:val="28"/>
              </w:rPr>
            </w:pPr>
          </w:p>
        </w:tc>
        <w:tc>
          <w:tcPr>
            <w:tcW w:w="902" w:type="pct"/>
            <w:vMerge/>
            <w:tcBorders>
              <w:top w:val="outset" w:sz="6" w:space="0" w:color="000000"/>
              <w:left w:val="outset" w:sz="6" w:space="0" w:color="000000"/>
              <w:bottom w:val="outset" w:sz="6" w:space="0" w:color="000000"/>
              <w:right w:val="nil"/>
            </w:tcBorders>
            <w:vAlign w:val="center"/>
            <w:hideMark/>
          </w:tcPr>
          <w:p w:rsidR="00B60AFF" w:rsidRPr="00B60AFF" w:rsidRDefault="00B60AFF" w:rsidP="000F5760">
            <w:pPr>
              <w:ind w:firstLine="709"/>
              <w:jc w:val="both"/>
              <w:rPr>
                <w:rFonts w:ascii="Times New Roman" w:hAnsi="Times New Roman" w:cs="Times New Roman"/>
                <w:b/>
                <w:sz w:val="28"/>
                <w:szCs w:val="28"/>
              </w:rPr>
            </w:pPr>
          </w:p>
        </w:tc>
      </w:tr>
      <w:tr w:rsidR="00B60AFF" w:rsidRPr="00B60AFF" w:rsidTr="009C0373">
        <w:trPr>
          <w:trHeight w:val="911"/>
          <w:tblCellSpacing w:w="0" w:type="dxa"/>
        </w:trPr>
        <w:tc>
          <w:tcPr>
            <w:tcW w:w="1309" w:type="pct"/>
            <w:tcBorders>
              <w:top w:val="outset" w:sz="6" w:space="0" w:color="000000"/>
              <w:left w:val="nil"/>
              <w:bottom w:val="outset" w:sz="6" w:space="0" w:color="auto"/>
              <w:right w:val="outset" w:sz="6" w:space="0" w:color="000000"/>
            </w:tcBorders>
            <w:hideMark/>
          </w:tcPr>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«Посиделки» – индивидуальные разговоры с детьми</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Философские беседы</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Сказания</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Любование</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Конкурсы рассказчиков</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Вечер загадок</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Решение проблемно-поисковых задач</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Проблемные ситуации с развивающейся интригой</w:t>
            </w:r>
          </w:p>
        </w:tc>
        <w:tc>
          <w:tcPr>
            <w:tcW w:w="1328" w:type="pct"/>
            <w:tcBorders>
              <w:top w:val="outset" w:sz="6" w:space="0" w:color="000000"/>
              <w:left w:val="outset" w:sz="6" w:space="0" w:color="000000"/>
              <w:bottom w:val="outset" w:sz="6" w:space="0" w:color="auto"/>
              <w:right w:val="outset" w:sz="6" w:space="0" w:color="000000"/>
            </w:tcBorders>
            <w:hideMark/>
          </w:tcPr>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Индивидуальные и групповые поручения</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Создание и презентации индивидуальных коллекций</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Театрализованные представления</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Наблюдения</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Групповые проекты</w:t>
            </w:r>
          </w:p>
        </w:tc>
        <w:tc>
          <w:tcPr>
            <w:tcW w:w="1462" w:type="pct"/>
            <w:tcBorders>
              <w:top w:val="outset" w:sz="6" w:space="0" w:color="000000"/>
              <w:left w:val="outset" w:sz="6" w:space="0" w:color="000000"/>
              <w:bottom w:val="outset" w:sz="6" w:space="0" w:color="auto"/>
              <w:right w:val="outset" w:sz="6" w:space="0" w:color="000000"/>
            </w:tcBorders>
            <w:hideMark/>
          </w:tcPr>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Рассматривание картин, иллюстраций, книг и т.п.</w:t>
            </w:r>
          </w:p>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Экспериментирование и опытническая деятельность</w:t>
            </w:r>
          </w:p>
        </w:tc>
        <w:tc>
          <w:tcPr>
            <w:tcW w:w="902" w:type="pct"/>
            <w:tcBorders>
              <w:top w:val="outset" w:sz="6" w:space="0" w:color="000000"/>
              <w:left w:val="outset" w:sz="6" w:space="0" w:color="000000"/>
              <w:bottom w:val="outset" w:sz="6" w:space="0" w:color="auto"/>
              <w:right w:val="nil"/>
            </w:tcBorders>
            <w:hideMark/>
          </w:tcPr>
          <w:p w:rsidR="00B60AFF" w:rsidRPr="00B60AFF" w:rsidRDefault="009C0373" w:rsidP="009C0373">
            <w:pPr>
              <w:tabs>
                <w:tab w:val="left" w:pos="284"/>
              </w:tab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Семейные викторины, конкурсы</w:t>
            </w:r>
          </w:p>
        </w:tc>
      </w:tr>
    </w:tbl>
    <w:p w:rsidR="00B60AFF" w:rsidRPr="00B60AFF" w:rsidRDefault="00B60AFF" w:rsidP="009C0373">
      <w:pPr>
        <w:jc w:val="both"/>
        <w:rPr>
          <w:rFonts w:ascii="Times New Roman" w:hAnsi="Times New Roman" w:cs="Times New Roman"/>
          <w:b/>
          <w:color w:val="000000"/>
          <w:sz w:val="28"/>
          <w:szCs w:val="28"/>
        </w:rPr>
      </w:pPr>
    </w:p>
    <w:p w:rsidR="00B60AFF" w:rsidRPr="00B60AFF" w:rsidRDefault="00B60AFF" w:rsidP="000F5760">
      <w:pPr>
        <w:ind w:left="708"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2.3. Образовательная область «Речевое развитие»</w:t>
      </w:r>
    </w:p>
    <w:p w:rsidR="00B60AFF" w:rsidRPr="00B60AFF" w:rsidRDefault="00B60AFF" w:rsidP="000F5760">
      <w:pPr>
        <w:shd w:val="clear" w:color="auto" w:fill="FFFFFF"/>
        <w:ind w:left="10" w:right="5"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 xml:space="preserve">Речевое развитие направлено </w:t>
      </w:r>
      <w:proofErr w:type="gramStart"/>
      <w:r w:rsidRPr="00B60AFF">
        <w:rPr>
          <w:rFonts w:ascii="Times New Roman" w:hAnsi="Times New Roman" w:cs="Times New Roman"/>
          <w:b/>
          <w:color w:val="000000"/>
          <w:sz w:val="28"/>
          <w:szCs w:val="28"/>
        </w:rPr>
        <w:t>на</w:t>
      </w:r>
      <w:proofErr w:type="gramEnd"/>
      <w:r w:rsidRPr="00B60AFF">
        <w:rPr>
          <w:rFonts w:ascii="Times New Roman" w:hAnsi="Times New Roman" w:cs="Times New Roman"/>
          <w:b/>
          <w:color w:val="000000"/>
          <w:sz w:val="28"/>
          <w:szCs w:val="28"/>
        </w:rPr>
        <w:t>:</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владение речью как средством общения и культуры; </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обогащение активного словаря; </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развитие связной, грамматически правильной диалогической и монологической речи; </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lastRenderedPageBreak/>
        <w:t xml:space="preserve">развитие речевого творчества; </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развитие звуковой и интонационной культуры речи, фонематического слуха; </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B60AFF" w:rsidRPr="00B60AFF" w:rsidRDefault="00B60AFF" w:rsidP="000F5760">
      <w:pPr>
        <w:widowControl w:val="0"/>
        <w:numPr>
          <w:ilvl w:val="0"/>
          <w:numId w:val="8"/>
        </w:numPr>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B60AFF">
        <w:rPr>
          <w:rFonts w:ascii="Times New Roman" w:hAnsi="Times New Roman" w:cs="Times New Roman"/>
          <w:color w:val="000000"/>
          <w:sz w:val="28"/>
          <w:szCs w:val="28"/>
        </w:rPr>
        <w:t>формирование звуковой аналитико-</w:t>
      </w:r>
      <w:r w:rsidRPr="00B60AFF">
        <w:rPr>
          <w:rFonts w:ascii="Times New Roman" w:hAnsi="Times New Roman" w:cs="Times New Roman"/>
          <w:color w:val="000000"/>
          <w:spacing w:val="-1"/>
          <w:sz w:val="28"/>
          <w:szCs w:val="28"/>
        </w:rPr>
        <w:t>синтетической активности как предпосылки обучения грамоте.</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Основные цели и задачи, направления развития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(развитие речи):</w:t>
      </w:r>
    </w:p>
    <w:p w:rsidR="00B60AFF" w:rsidRPr="00B60AFF" w:rsidRDefault="00B60AFF" w:rsidP="000F5760">
      <w:pPr>
        <w:numPr>
          <w:ilvl w:val="0"/>
          <w:numId w:val="4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развитие свободного общения с взрослыми и детьми, овладение конструктивными способами и средствами взаимодействия </w:t>
      </w:r>
      <w:proofErr w:type="gramStart"/>
      <w:r w:rsidRPr="00B60AFF">
        <w:rPr>
          <w:rFonts w:ascii="Times New Roman" w:hAnsi="Times New Roman" w:cs="Times New Roman"/>
          <w:sz w:val="28"/>
          <w:szCs w:val="28"/>
        </w:rPr>
        <w:t>с</w:t>
      </w:r>
      <w:proofErr w:type="gramEnd"/>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окружающими;</w:t>
      </w:r>
    </w:p>
    <w:p w:rsidR="00B60AFF" w:rsidRPr="00B60AFF" w:rsidRDefault="00B60AFF" w:rsidP="000F5760">
      <w:pPr>
        <w:numPr>
          <w:ilvl w:val="0"/>
          <w:numId w:val="4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60AFF" w:rsidRPr="00B60AFF" w:rsidRDefault="00B60AFF" w:rsidP="000F5760">
      <w:pPr>
        <w:numPr>
          <w:ilvl w:val="0"/>
          <w:numId w:val="4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практическое овладение воспитанниками нормами речи.</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Художественная литература:</w:t>
      </w:r>
    </w:p>
    <w:p w:rsidR="00B60AFF" w:rsidRPr="00B60AFF" w:rsidRDefault="00B60AFF" w:rsidP="000F5760">
      <w:pPr>
        <w:numPr>
          <w:ilvl w:val="0"/>
          <w:numId w:val="4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интереса и любви к чтению; развитие литературной речи;</w:t>
      </w:r>
    </w:p>
    <w:p w:rsidR="00B60AFF" w:rsidRPr="00B60AFF" w:rsidRDefault="00B60AFF" w:rsidP="000F5760">
      <w:pPr>
        <w:numPr>
          <w:ilvl w:val="0"/>
          <w:numId w:val="4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B60AFF" w:rsidRPr="00B60AFF" w:rsidRDefault="00B60AFF" w:rsidP="000F5760">
      <w:pPr>
        <w:ind w:left="360" w:firstLine="709"/>
        <w:jc w:val="both"/>
        <w:rPr>
          <w:rFonts w:ascii="Times New Roman" w:hAnsi="Times New Roman" w:cs="Times New Roman"/>
          <w:i/>
          <w:sz w:val="28"/>
          <w:szCs w:val="28"/>
        </w:rPr>
      </w:pPr>
      <w:r w:rsidRPr="00B60AFF">
        <w:rPr>
          <w:rFonts w:ascii="Times New Roman" w:hAnsi="Times New Roman" w:cs="Times New Roman"/>
          <w:b/>
          <w:i/>
          <w:sz w:val="28"/>
          <w:szCs w:val="28"/>
        </w:rPr>
        <w:t>Примечание</w:t>
      </w:r>
      <w:r w:rsidRPr="00B60AFF">
        <w:rPr>
          <w:rFonts w:ascii="Times New Roman" w:hAnsi="Times New Roman" w:cs="Times New Roman"/>
          <w:i/>
          <w:sz w:val="28"/>
          <w:szCs w:val="28"/>
        </w:rPr>
        <w:t>: содержание психолого-педагогической работы по представленным выше  направлениям и возрастной адресности  наиболее подробно сформулировано:</w:t>
      </w:r>
    </w:p>
    <w:p w:rsidR="00B60AFF" w:rsidRPr="00B60AFF" w:rsidRDefault="00B60AFF" w:rsidP="000F5760">
      <w:pPr>
        <w:ind w:left="720" w:firstLine="709"/>
        <w:jc w:val="both"/>
        <w:rPr>
          <w:rFonts w:ascii="Times New Roman" w:hAnsi="Times New Roman" w:cs="Times New Roman"/>
          <w:i/>
          <w:sz w:val="28"/>
          <w:szCs w:val="28"/>
        </w:rPr>
      </w:pPr>
      <w:r w:rsidRPr="00B60AFF">
        <w:rPr>
          <w:rFonts w:ascii="Times New Roman" w:hAnsi="Times New Roman" w:cs="Times New Roman"/>
          <w:i/>
          <w:sz w:val="28"/>
          <w:szCs w:val="28"/>
        </w:rPr>
        <w:t xml:space="preserve">- в  </w:t>
      </w:r>
      <w:r w:rsidRPr="00B60AFF">
        <w:rPr>
          <w:rFonts w:ascii="Times New Roman" w:hAnsi="Times New Roman" w:cs="Times New Roman"/>
          <w:bCs/>
          <w:i/>
          <w:sz w:val="28"/>
          <w:szCs w:val="28"/>
        </w:rPr>
        <w:t xml:space="preserve">Примерной  общеобразовательной программе дошкольного образования </w:t>
      </w:r>
      <w:r w:rsidRPr="00B60AFF">
        <w:rPr>
          <w:rFonts w:ascii="Times New Roman" w:hAnsi="Times New Roman" w:cs="Times New Roman"/>
          <w:i/>
          <w:sz w:val="28"/>
          <w:szCs w:val="28"/>
        </w:rPr>
        <w:t xml:space="preserve">«Детство» под редакцией </w:t>
      </w:r>
      <w:proofErr w:type="spellStart"/>
      <w:r w:rsidRPr="00B60AFF">
        <w:rPr>
          <w:rFonts w:ascii="Times New Roman" w:hAnsi="Times New Roman" w:cs="Times New Roman"/>
          <w:i/>
          <w:sz w:val="28"/>
          <w:szCs w:val="28"/>
        </w:rPr>
        <w:t>Т.И.Бабаевой</w:t>
      </w:r>
      <w:proofErr w:type="spellEnd"/>
      <w:r w:rsidRPr="00B60AFF">
        <w:rPr>
          <w:rFonts w:ascii="Times New Roman" w:hAnsi="Times New Roman" w:cs="Times New Roman"/>
          <w:i/>
          <w:sz w:val="28"/>
          <w:szCs w:val="28"/>
        </w:rPr>
        <w:t xml:space="preserve">, </w:t>
      </w:r>
      <w:proofErr w:type="spellStart"/>
      <w:r w:rsidRPr="00B60AFF">
        <w:rPr>
          <w:rFonts w:ascii="Times New Roman" w:hAnsi="Times New Roman" w:cs="Times New Roman"/>
          <w:i/>
          <w:sz w:val="28"/>
          <w:szCs w:val="28"/>
        </w:rPr>
        <w:t>А.Г.Гогоберидзе</w:t>
      </w:r>
      <w:proofErr w:type="spellEnd"/>
      <w:r w:rsidRPr="00B60AFF">
        <w:rPr>
          <w:rFonts w:ascii="Times New Roman" w:hAnsi="Times New Roman" w:cs="Times New Roman"/>
          <w:i/>
          <w:sz w:val="28"/>
          <w:szCs w:val="28"/>
        </w:rPr>
        <w:t>, О.В. Солнцевой (2014 г.) (старшая разновозрастная группа).</w:t>
      </w:r>
    </w:p>
    <w:p w:rsidR="00B60AFF" w:rsidRPr="00B60AFF" w:rsidRDefault="00B60AFF" w:rsidP="009C0373">
      <w:pPr>
        <w:jc w:val="both"/>
        <w:rPr>
          <w:rFonts w:ascii="Times New Roman" w:hAnsi="Times New Roman" w:cs="Times New Roman"/>
          <w:b/>
          <w:sz w:val="28"/>
          <w:szCs w:val="28"/>
          <w:u w:val="single"/>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Модель организации образовательного процесса</w:t>
      </w:r>
    </w:p>
    <w:tbl>
      <w:tblPr>
        <w:tblW w:w="5333" w:type="pct"/>
        <w:tblCellSpacing w:w="0" w:type="dxa"/>
        <w:tblInd w:w="-46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417"/>
        <w:gridCol w:w="2984"/>
        <w:gridCol w:w="2557"/>
        <w:gridCol w:w="2247"/>
      </w:tblGrid>
      <w:tr w:rsidR="000F5760" w:rsidRPr="00B60AFF" w:rsidTr="009C0373">
        <w:trPr>
          <w:tblCellSpacing w:w="0" w:type="dxa"/>
        </w:trPr>
        <w:tc>
          <w:tcPr>
            <w:tcW w:w="2646" w:type="pct"/>
            <w:gridSpan w:val="2"/>
            <w:tcBorders>
              <w:top w:val="outset" w:sz="6" w:space="0" w:color="000000"/>
              <w:left w:val="nil"/>
              <w:bottom w:val="outset" w:sz="6" w:space="0" w:color="000000"/>
              <w:right w:val="outset" w:sz="6" w:space="0" w:color="000000"/>
            </w:tcBorders>
            <w:hideMark/>
          </w:tcPr>
          <w:p w:rsidR="000F5760" w:rsidRPr="00B60AFF" w:rsidRDefault="000F5760"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Совместная деятельность</w:t>
            </w:r>
          </w:p>
        </w:tc>
        <w:tc>
          <w:tcPr>
            <w:tcW w:w="1253" w:type="pct"/>
            <w:vMerge w:val="restart"/>
            <w:tcBorders>
              <w:top w:val="outset" w:sz="6" w:space="0" w:color="000000"/>
              <w:left w:val="outset" w:sz="6" w:space="0" w:color="000000"/>
              <w:right w:val="outset" w:sz="6" w:space="0" w:color="000000"/>
            </w:tcBorders>
            <w:hideMark/>
          </w:tcPr>
          <w:p w:rsidR="000F5760" w:rsidRPr="00B60AFF" w:rsidRDefault="000F5760" w:rsidP="009C0373">
            <w:pPr>
              <w:jc w:val="both"/>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w:t>
            </w:r>
          </w:p>
        </w:tc>
        <w:tc>
          <w:tcPr>
            <w:tcW w:w="1101" w:type="pct"/>
            <w:vMerge w:val="restart"/>
            <w:tcBorders>
              <w:top w:val="outset" w:sz="6" w:space="0" w:color="000000"/>
              <w:left w:val="outset" w:sz="6" w:space="0" w:color="000000"/>
              <w:right w:val="nil"/>
            </w:tcBorders>
            <w:hideMark/>
          </w:tcPr>
          <w:p w:rsidR="000F5760" w:rsidRPr="00B60AFF" w:rsidRDefault="000F5760"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Работа</w:t>
            </w:r>
          </w:p>
          <w:p w:rsidR="000F5760" w:rsidRPr="00B60AFF" w:rsidRDefault="000F5760"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 родителями</w:t>
            </w:r>
          </w:p>
        </w:tc>
      </w:tr>
      <w:tr w:rsidR="000F5760" w:rsidRPr="00B60AFF" w:rsidTr="009C0373">
        <w:trPr>
          <w:tblCellSpacing w:w="0" w:type="dxa"/>
        </w:trPr>
        <w:tc>
          <w:tcPr>
            <w:tcW w:w="1184" w:type="pct"/>
            <w:tcBorders>
              <w:top w:val="outset" w:sz="6" w:space="0" w:color="000000"/>
              <w:left w:val="nil"/>
              <w:bottom w:val="outset" w:sz="6" w:space="0" w:color="000000"/>
              <w:right w:val="outset" w:sz="6" w:space="0" w:color="000000"/>
            </w:tcBorders>
            <w:hideMark/>
          </w:tcPr>
          <w:p w:rsidR="000F5760" w:rsidRPr="00B60AFF" w:rsidRDefault="000F5760"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Организованная </w:t>
            </w:r>
            <w:r w:rsidRPr="00B60AFF">
              <w:rPr>
                <w:rFonts w:ascii="Times New Roman" w:hAnsi="Times New Roman" w:cs="Times New Roman"/>
                <w:sz w:val="28"/>
                <w:szCs w:val="28"/>
              </w:rPr>
              <w:lastRenderedPageBreak/>
              <w:t>образовательная деятельность</w:t>
            </w:r>
          </w:p>
        </w:tc>
        <w:tc>
          <w:tcPr>
            <w:tcW w:w="1462" w:type="pct"/>
            <w:tcBorders>
              <w:top w:val="outset" w:sz="6" w:space="0" w:color="000000"/>
              <w:left w:val="outset" w:sz="6" w:space="0" w:color="000000"/>
              <w:bottom w:val="outset" w:sz="6" w:space="0" w:color="000000"/>
              <w:right w:val="outset" w:sz="6" w:space="0" w:color="000000"/>
            </w:tcBorders>
            <w:hideMark/>
          </w:tcPr>
          <w:p w:rsidR="000F5760" w:rsidRPr="00B60AFF" w:rsidRDefault="000F5760" w:rsidP="009C0373">
            <w:pPr>
              <w:jc w:val="both"/>
              <w:rPr>
                <w:rFonts w:ascii="Times New Roman" w:hAnsi="Times New Roman" w:cs="Times New Roman"/>
                <w:sz w:val="28"/>
                <w:szCs w:val="28"/>
              </w:rPr>
            </w:pPr>
            <w:r w:rsidRPr="00B60AFF">
              <w:rPr>
                <w:rFonts w:ascii="Times New Roman" w:hAnsi="Times New Roman" w:cs="Times New Roman"/>
                <w:sz w:val="28"/>
                <w:szCs w:val="28"/>
              </w:rPr>
              <w:lastRenderedPageBreak/>
              <w:t xml:space="preserve">Образовательная деятельность, </w:t>
            </w:r>
            <w:r w:rsidRPr="00B60AFF">
              <w:rPr>
                <w:rFonts w:ascii="Times New Roman" w:hAnsi="Times New Roman" w:cs="Times New Roman"/>
                <w:sz w:val="28"/>
                <w:szCs w:val="28"/>
              </w:rPr>
              <w:lastRenderedPageBreak/>
              <w:t>осуществляемая в ходе режимных моментов</w:t>
            </w:r>
          </w:p>
        </w:tc>
        <w:tc>
          <w:tcPr>
            <w:tcW w:w="1253" w:type="pct"/>
            <w:vMerge/>
            <w:tcBorders>
              <w:left w:val="outset" w:sz="6" w:space="0" w:color="000000"/>
              <w:bottom w:val="outset" w:sz="6" w:space="0" w:color="000000"/>
              <w:right w:val="outset" w:sz="6" w:space="0" w:color="000000"/>
            </w:tcBorders>
          </w:tcPr>
          <w:p w:rsidR="000F5760" w:rsidRPr="00B60AFF" w:rsidRDefault="000F5760" w:rsidP="000F5760">
            <w:pPr>
              <w:ind w:firstLine="709"/>
              <w:jc w:val="both"/>
              <w:rPr>
                <w:rFonts w:ascii="Times New Roman" w:hAnsi="Times New Roman" w:cs="Times New Roman"/>
                <w:sz w:val="28"/>
                <w:szCs w:val="28"/>
              </w:rPr>
            </w:pPr>
          </w:p>
        </w:tc>
        <w:tc>
          <w:tcPr>
            <w:tcW w:w="1101" w:type="pct"/>
            <w:vMerge/>
            <w:tcBorders>
              <w:left w:val="outset" w:sz="6" w:space="0" w:color="000000"/>
              <w:bottom w:val="outset" w:sz="6" w:space="0" w:color="000000"/>
              <w:right w:val="nil"/>
            </w:tcBorders>
          </w:tcPr>
          <w:p w:rsidR="000F5760" w:rsidRPr="00B60AFF" w:rsidRDefault="000F5760" w:rsidP="000F5760">
            <w:pPr>
              <w:ind w:firstLine="709"/>
              <w:jc w:val="both"/>
              <w:rPr>
                <w:rFonts w:ascii="Times New Roman" w:hAnsi="Times New Roman" w:cs="Times New Roman"/>
                <w:sz w:val="28"/>
                <w:szCs w:val="28"/>
              </w:rPr>
            </w:pPr>
          </w:p>
        </w:tc>
      </w:tr>
      <w:tr w:rsidR="00B60AFF" w:rsidRPr="00B60AFF" w:rsidTr="009C0373">
        <w:trPr>
          <w:trHeight w:val="884"/>
          <w:tblCellSpacing w:w="0" w:type="dxa"/>
        </w:trPr>
        <w:tc>
          <w:tcPr>
            <w:tcW w:w="1184" w:type="pct"/>
            <w:tcBorders>
              <w:top w:val="outset" w:sz="6" w:space="0" w:color="000000"/>
              <w:left w:val="nil"/>
              <w:bottom w:val="outset" w:sz="6" w:space="0" w:color="000000"/>
              <w:right w:val="outset" w:sz="6" w:space="0" w:color="000000"/>
            </w:tcBorders>
            <w:hideMark/>
          </w:tcPr>
          <w:p w:rsidR="00B60AFF" w:rsidRPr="00B60AFF" w:rsidRDefault="000F5760" w:rsidP="000F5760">
            <w:pPr>
              <w:shd w:val="clear" w:color="auto" w:fill="FFFFFF"/>
              <w:tabs>
                <w:tab w:val="num" w:pos="284"/>
              </w:tabs>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-ООД (</w:t>
            </w:r>
            <w:proofErr w:type="spellStart"/>
            <w:r>
              <w:rPr>
                <w:rFonts w:ascii="Times New Roman" w:hAnsi="Times New Roman" w:cs="Times New Roman"/>
                <w:color w:val="000000"/>
                <w:sz w:val="28"/>
                <w:szCs w:val="28"/>
              </w:rPr>
              <w:t>интегр</w:t>
            </w:r>
            <w:r w:rsidR="00B60AFF" w:rsidRPr="00B60AFF">
              <w:rPr>
                <w:rFonts w:ascii="Times New Roman" w:hAnsi="Times New Roman" w:cs="Times New Roman"/>
                <w:color w:val="000000"/>
                <w:sz w:val="28"/>
                <w:szCs w:val="28"/>
              </w:rPr>
              <w:t>рованные</w:t>
            </w:r>
            <w:proofErr w:type="spellEnd"/>
            <w:r w:rsidR="00B60AFF" w:rsidRPr="00B60AFF">
              <w:rPr>
                <w:rFonts w:ascii="Times New Roman" w:hAnsi="Times New Roman" w:cs="Times New Roman"/>
                <w:color w:val="000000"/>
                <w:sz w:val="28"/>
                <w:szCs w:val="28"/>
              </w:rPr>
              <w:t>, учебные)</w:t>
            </w:r>
          </w:p>
          <w:p w:rsidR="00B60AFF" w:rsidRPr="00B60AFF" w:rsidRDefault="000F5760" w:rsidP="000F5760">
            <w:pPr>
              <w:shd w:val="clear" w:color="auto" w:fill="FFFFFF"/>
              <w:tabs>
                <w:tab w:val="num" w:pos="284"/>
              </w:tabs>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экскурсии</w:t>
            </w:r>
          </w:p>
        </w:tc>
        <w:tc>
          <w:tcPr>
            <w:tcW w:w="1462" w:type="pct"/>
            <w:tcBorders>
              <w:top w:val="outset" w:sz="6" w:space="0" w:color="000000"/>
              <w:left w:val="outset" w:sz="6" w:space="0" w:color="000000"/>
              <w:bottom w:val="outset" w:sz="6" w:space="0" w:color="000000"/>
              <w:right w:val="outset" w:sz="6" w:space="0" w:color="000000"/>
            </w:tcBorders>
            <w:hideMark/>
          </w:tcPr>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Рассказы из личного опыта</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Индивидуальные коллекции</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Проектная деятельность</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Обсуждение совместных мероприятий, планов</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Групповые традиции</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Экран настроения</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Совместная продуктивная деятельность</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составление небылиц</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сочинение концовок сказок</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работа со словарём</w:t>
            </w:r>
          </w:p>
        </w:tc>
        <w:tc>
          <w:tcPr>
            <w:tcW w:w="1253" w:type="pct"/>
            <w:tcBorders>
              <w:top w:val="outset" w:sz="6" w:space="0" w:color="000000"/>
              <w:left w:val="outset" w:sz="6" w:space="0" w:color="000000"/>
              <w:bottom w:val="outset" w:sz="6" w:space="0" w:color="000000"/>
              <w:right w:val="outset" w:sz="6" w:space="0" w:color="000000"/>
            </w:tcBorders>
            <w:hideMark/>
          </w:tcPr>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Самостоятельная деятельность в Уголке книги</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Проектная деятельность</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Презентационная деятельность (портфолио, персональная выставка, индивидуальная коллекция)</w:t>
            </w:r>
          </w:p>
        </w:tc>
        <w:tc>
          <w:tcPr>
            <w:tcW w:w="1101" w:type="pct"/>
            <w:tcBorders>
              <w:top w:val="outset" w:sz="6" w:space="0" w:color="000000"/>
              <w:left w:val="outset" w:sz="6" w:space="0" w:color="000000"/>
              <w:bottom w:val="outset" w:sz="6" w:space="0" w:color="000000"/>
              <w:right w:val="nil"/>
            </w:tcBorders>
          </w:tcPr>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Встречи с интересными людьми</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-Семейные календ</w:t>
            </w:r>
            <w:r w:rsidR="00B60AFF" w:rsidRPr="00B60AFF">
              <w:rPr>
                <w:rFonts w:ascii="Times New Roman" w:hAnsi="Times New Roman" w:cs="Times New Roman"/>
                <w:sz w:val="28"/>
                <w:szCs w:val="28"/>
              </w:rPr>
              <w:t>ари</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Генеалогическое древо</w:t>
            </w:r>
          </w:p>
          <w:p w:rsidR="000F5760"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Семейные гостиные</w:t>
            </w:r>
          </w:p>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Совместные театрализованные представления</w:t>
            </w:r>
          </w:p>
          <w:p w:rsidR="00B60AFF" w:rsidRPr="00B60AFF" w:rsidRDefault="00B60AFF" w:rsidP="000F5760">
            <w:pPr>
              <w:tabs>
                <w:tab w:val="num" w:pos="284"/>
              </w:tabs>
              <w:ind w:left="284" w:firstLine="709"/>
              <w:jc w:val="both"/>
              <w:rPr>
                <w:rFonts w:ascii="Times New Roman" w:hAnsi="Times New Roman" w:cs="Times New Roman"/>
                <w:sz w:val="28"/>
                <w:szCs w:val="28"/>
              </w:rPr>
            </w:pPr>
          </w:p>
        </w:tc>
      </w:tr>
    </w:tbl>
    <w:p w:rsidR="00B60AFF" w:rsidRDefault="00B60AFF" w:rsidP="009C0373">
      <w:pPr>
        <w:shd w:val="clear" w:color="auto" w:fill="FFFFFF"/>
        <w:jc w:val="both"/>
        <w:rPr>
          <w:rFonts w:ascii="Times New Roman" w:hAnsi="Times New Roman" w:cs="Times New Roman"/>
          <w:b/>
          <w:bCs/>
          <w:sz w:val="28"/>
          <w:szCs w:val="28"/>
        </w:rPr>
      </w:pPr>
    </w:p>
    <w:p w:rsidR="00B60AFF" w:rsidRPr="00B60AFF" w:rsidRDefault="00B60AFF" w:rsidP="000F5760">
      <w:pPr>
        <w:shd w:val="clear" w:color="auto" w:fill="FFFFFF"/>
        <w:ind w:firstLine="709"/>
        <w:jc w:val="both"/>
        <w:rPr>
          <w:rFonts w:ascii="Times New Roman" w:hAnsi="Times New Roman" w:cs="Times New Roman"/>
          <w:b/>
          <w:color w:val="000000"/>
          <w:sz w:val="28"/>
          <w:szCs w:val="28"/>
        </w:rPr>
      </w:pPr>
      <w:r w:rsidRPr="00B60AFF">
        <w:rPr>
          <w:rFonts w:ascii="Times New Roman" w:hAnsi="Times New Roman" w:cs="Times New Roman"/>
          <w:b/>
          <w:bCs/>
          <w:sz w:val="28"/>
          <w:szCs w:val="28"/>
        </w:rPr>
        <w:t>Модель организации образовательного процесса</w:t>
      </w:r>
    </w:p>
    <w:p w:rsidR="00B60AFF" w:rsidRPr="00B60AFF" w:rsidRDefault="00B60AFF" w:rsidP="000F5760">
      <w:pPr>
        <w:shd w:val="clear" w:color="auto" w:fill="FFFFFF"/>
        <w:ind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 Приобщение к художественной  литературе»</w:t>
      </w:r>
    </w:p>
    <w:tbl>
      <w:tblPr>
        <w:tblW w:w="5098"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640"/>
        <w:gridCol w:w="2345"/>
        <w:gridCol w:w="2487"/>
        <w:gridCol w:w="2284"/>
      </w:tblGrid>
      <w:tr w:rsidR="00B60AFF" w:rsidRPr="00B60AFF" w:rsidTr="009D0610">
        <w:trPr>
          <w:tblCellSpacing w:w="0" w:type="dxa"/>
        </w:trPr>
        <w:tc>
          <w:tcPr>
            <w:tcW w:w="2677" w:type="pct"/>
            <w:gridSpan w:val="2"/>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b/>
                <w:bCs/>
                <w:sz w:val="28"/>
                <w:szCs w:val="28"/>
              </w:rPr>
              <w:t>Совместная деятельность взрослого и детей</w:t>
            </w:r>
          </w:p>
        </w:tc>
        <w:tc>
          <w:tcPr>
            <w:tcW w:w="1092" w:type="pct"/>
            <w:vMerge w:val="restart"/>
            <w:tcBorders>
              <w:top w:val="outset" w:sz="6" w:space="0" w:color="000000"/>
              <w:left w:val="outset" w:sz="6" w:space="0" w:color="000000"/>
              <w:bottom w:val="outset" w:sz="6" w:space="0" w:color="000000"/>
              <w:right w:val="outset" w:sz="6" w:space="0" w:color="000000"/>
            </w:tcBorders>
            <w:hideMark/>
          </w:tcPr>
          <w:p w:rsidR="00B60AFF" w:rsidRPr="00B60AFF" w:rsidRDefault="00B60AFF" w:rsidP="009C0373">
            <w:pPr>
              <w:jc w:val="both"/>
              <w:rPr>
                <w:rFonts w:ascii="Times New Roman" w:hAnsi="Times New Roman" w:cs="Times New Roman"/>
                <w:sz w:val="28"/>
                <w:szCs w:val="28"/>
              </w:rPr>
            </w:pPr>
            <w:r w:rsidRPr="00B60AFF">
              <w:rPr>
                <w:rFonts w:ascii="Times New Roman" w:hAnsi="Times New Roman" w:cs="Times New Roman"/>
                <w:b/>
                <w:bCs/>
                <w:sz w:val="28"/>
                <w:szCs w:val="28"/>
              </w:rPr>
              <w:t>Самостоятельная деятельность детей</w:t>
            </w:r>
          </w:p>
        </w:tc>
        <w:tc>
          <w:tcPr>
            <w:tcW w:w="1231" w:type="pct"/>
            <w:vMerge w:val="restart"/>
            <w:tcBorders>
              <w:top w:val="outset" w:sz="6" w:space="0" w:color="000000"/>
              <w:left w:val="outset" w:sz="6" w:space="0" w:color="000000"/>
              <w:bottom w:val="outset" w:sz="6" w:space="0" w:color="000000"/>
              <w:right w:val="nil"/>
            </w:tcBorders>
            <w:hideMark/>
          </w:tcPr>
          <w:p w:rsidR="00B60AFF" w:rsidRPr="00B60AFF" w:rsidRDefault="00B60AFF" w:rsidP="009C0373">
            <w:pPr>
              <w:jc w:val="both"/>
              <w:rPr>
                <w:rFonts w:ascii="Times New Roman" w:hAnsi="Times New Roman" w:cs="Times New Roman"/>
                <w:sz w:val="28"/>
                <w:szCs w:val="28"/>
              </w:rPr>
            </w:pPr>
            <w:r w:rsidRPr="00B60AFF">
              <w:rPr>
                <w:rFonts w:ascii="Times New Roman" w:hAnsi="Times New Roman" w:cs="Times New Roman"/>
                <w:b/>
                <w:bCs/>
                <w:sz w:val="28"/>
                <w:szCs w:val="28"/>
              </w:rPr>
              <w:t>Взаимодействие с родителями воспитанников</w:t>
            </w:r>
          </w:p>
        </w:tc>
      </w:tr>
      <w:tr w:rsidR="00B60AFF" w:rsidRPr="00B60AFF" w:rsidTr="009D0610">
        <w:trPr>
          <w:trHeight w:val="814"/>
          <w:tblCellSpacing w:w="0" w:type="dxa"/>
        </w:trPr>
        <w:tc>
          <w:tcPr>
            <w:tcW w:w="1414" w:type="pct"/>
            <w:tcBorders>
              <w:top w:val="outset" w:sz="6" w:space="0" w:color="000000"/>
              <w:left w:val="nil"/>
              <w:bottom w:val="outset" w:sz="6" w:space="0" w:color="000000"/>
              <w:right w:val="outset" w:sz="6" w:space="0" w:color="000000"/>
            </w:tcBorders>
            <w:hideMark/>
          </w:tcPr>
          <w:p w:rsidR="00B60AFF" w:rsidRPr="00B60AFF" w:rsidRDefault="00B60AFF" w:rsidP="000F5760">
            <w:pPr>
              <w:rPr>
                <w:rFonts w:ascii="Times New Roman" w:hAnsi="Times New Roman" w:cs="Times New Roman"/>
                <w:sz w:val="28"/>
                <w:szCs w:val="28"/>
              </w:rPr>
            </w:pPr>
            <w:r w:rsidRPr="00B60AFF">
              <w:rPr>
                <w:rFonts w:ascii="Times New Roman" w:hAnsi="Times New Roman" w:cs="Times New Roman"/>
                <w:bCs/>
                <w:sz w:val="28"/>
                <w:szCs w:val="28"/>
              </w:rPr>
              <w:t>Организованная образовательная деятельность</w:t>
            </w:r>
          </w:p>
        </w:tc>
        <w:tc>
          <w:tcPr>
            <w:tcW w:w="1263"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rPr>
                <w:rFonts w:ascii="Times New Roman" w:hAnsi="Times New Roman" w:cs="Times New Roman"/>
                <w:sz w:val="28"/>
                <w:szCs w:val="28"/>
              </w:rPr>
            </w:pPr>
            <w:r w:rsidRPr="00B60AFF">
              <w:rPr>
                <w:rFonts w:ascii="Times New Roman" w:hAnsi="Times New Roman" w:cs="Times New Roman"/>
                <w:bCs/>
                <w:sz w:val="28"/>
                <w:szCs w:val="28"/>
              </w:rPr>
              <w:t>Образовательная деятельность, осуществляемая в ходе режимных моментов</w:t>
            </w:r>
          </w:p>
        </w:tc>
        <w:tc>
          <w:tcPr>
            <w:tcW w:w="1092" w:type="pct"/>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0F5760">
            <w:pPr>
              <w:ind w:firstLine="709"/>
              <w:jc w:val="both"/>
              <w:rPr>
                <w:rFonts w:ascii="Times New Roman" w:hAnsi="Times New Roman" w:cs="Times New Roman"/>
                <w:sz w:val="28"/>
                <w:szCs w:val="28"/>
              </w:rPr>
            </w:pPr>
          </w:p>
        </w:tc>
        <w:tc>
          <w:tcPr>
            <w:tcW w:w="1231" w:type="pct"/>
            <w:vMerge/>
            <w:tcBorders>
              <w:top w:val="outset" w:sz="6" w:space="0" w:color="000000"/>
              <w:left w:val="outset" w:sz="6" w:space="0" w:color="000000"/>
              <w:bottom w:val="outset" w:sz="6" w:space="0" w:color="000000"/>
              <w:right w:val="nil"/>
            </w:tcBorders>
            <w:vAlign w:val="center"/>
            <w:hideMark/>
          </w:tcPr>
          <w:p w:rsidR="00B60AFF" w:rsidRPr="00B60AFF" w:rsidRDefault="00B60AFF" w:rsidP="000F5760">
            <w:pPr>
              <w:ind w:firstLine="709"/>
              <w:jc w:val="both"/>
              <w:rPr>
                <w:rFonts w:ascii="Times New Roman" w:hAnsi="Times New Roman" w:cs="Times New Roman"/>
                <w:sz w:val="28"/>
                <w:szCs w:val="28"/>
              </w:rPr>
            </w:pPr>
          </w:p>
        </w:tc>
      </w:tr>
      <w:tr w:rsidR="00B60AFF" w:rsidRPr="00B60AFF" w:rsidTr="009C0373">
        <w:trPr>
          <w:trHeight w:val="4006"/>
          <w:tblCellSpacing w:w="0" w:type="dxa"/>
        </w:trPr>
        <w:tc>
          <w:tcPr>
            <w:tcW w:w="1414" w:type="pct"/>
            <w:tcBorders>
              <w:top w:val="outset" w:sz="6" w:space="0" w:color="000000"/>
              <w:left w:val="nil"/>
              <w:bottom w:val="outset" w:sz="6" w:space="0" w:color="000000"/>
              <w:right w:val="outset" w:sz="6" w:space="0" w:color="000000"/>
            </w:tcBorders>
            <w:hideMark/>
          </w:tcPr>
          <w:p w:rsidR="00B60AFF" w:rsidRPr="00B60AFF" w:rsidRDefault="000F5760" w:rsidP="000F5760">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60AFF" w:rsidRPr="00B60AFF">
              <w:rPr>
                <w:rFonts w:ascii="Times New Roman" w:hAnsi="Times New Roman" w:cs="Times New Roman"/>
                <w:sz w:val="28"/>
                <w:szCs w:val="28"/>
              </w:rPr>
              <w:t>Чтение художественных произведений</w:t>
            </w:r>
          </w:p>
          <w:p w:rsidR="00B60AFF" w:rsidRPr="00B60AFF" w:rsidRDefault="000F5760" w:rsidP="000F5760">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Заучивание стихотворений с использованием </w:t>
            </w:r>
            <w:proofErr w:type="spellStart"/>
            <w:r w:rsidR="00B60AFF" w:rsidRPr="00B60AFF">
              <w:rPr>
                <w:rFonts w:ascii="Times New Roman" w:hAnsi="Times New Roman" w:cs="Times New Roman"/>
                <w:sz w:val="28"/>
                <w:szCs w:val="28"/>
              </w:rPr>
              <w:t>мнемотаблиц</w:t>
            </w:r>
            <w:proofErr w:type="spellEnd"/>
          </w:p>
          <w:p w:rsidR="00B60AFF" w:rsidRPr="00B60AFF" w:rsidRDefault="000F5760" w:rsidP="000F5760">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Оформление и пополнение полочки умных книг</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занимательные литературные вечера</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Беседы по содержанию </w:t>
            </w:r>
            <w:proofErr w:type="gramStart"/>
            <w:r w:rsidR="00B60AFF" w:rsidRPr="00B60AFF">
              <w:rPr>
                <w:rFonts w:ascii="Times New Roman" w:hAnsi="Times New Roman" w:cs="Times New Roman"/>
                <w:sz w:val="28"/>
                <w:szCs w:val="28"/>
              </w:rPr>
              <w:t>прочитанного</w:t>
            </w:r>
            <w:proofErr w:type="gramEnd"/>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Пересказ произведений</w:t>
            </w:r>
          </w:p>
          <w:p w:rsidR="00B60AFF" w:rsidRPr="00B60AFF" w:rsidRDefault="009C0373" w:rsidP="009C0373">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Театрализованная деятельность </w:t>
            </w:r>
          </w:p>
          <w:p w:rsidR="00B60AFF" w:rsidRPr="00B60AFF" w:rsidRDefault="00B60AFF" w:rsidP="000F5760">
            <w:pPr>
              <w:ind w:left="284" w:firstLine="709"/>
              <w:rPr>
                <w:rFonts w:ascii="Times New Roman" w:hAnsi="Times New Roman" w:cs="Times New Roman"/>
                <w:sz w:val="28"/>
                <w:szCs w:val="28"/>
              </w:rPr>
            </w:pPr>
          </w:p>
        </w:tc>
        <w:tc>
          <w:tcPr>
            <w:tcW w:w="1263" w:type="pct"/>
            <w:tcBorders>
              <w:top w:val="outset" w:sz="6" w:space="0" w:color="000000"/>
              <w:left w:val="outset" w:sz="6" w:space="0" w:color="000000"/>
              <w:bottom w:val="outset" w:sz="6" w:space="0" w:color="000000"/>
              <w:right w:val="outset" w:sz="6" w:space="0" w:color="000000"/>
            </w:tcBorders>
          </w:tcPr>
          <w:p w:rsidR="00B60AFF" w:rsidRPr="00B60AFF" w:rsidRDefault="000F5760" w:rsidP="000F5760">
            <w:pPr>
              <w:autoSpaceDN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Мастерская «</w:t>
            </w:r>
            <w:proofErr w:type="spellStart"/>
            <w:r w:rsidR="00B60AFF" w:rsidRPr="00B60AFF">
              <w:rPr>
                <w:rFonts w:ascii="Times New Roman" w:hAnsi="Times New Roman" w:cs="Times New Roman"/>
                <w:color w:val="000000"/>
                <w:sz w:val="28"/>
                <w:szCs w:val="28"/>
              </w:rPr>
              <w:t>Книжкина</w:t>
            </w:r>
            <w:proofErr w:type="spellEnd"/>
            <w:r w:rsidR="00B60AFF" w:rsidRPr="00B60AFF">
              <w:rPr>
                <w:rFonts w:ascii="Times New Roman" w:hAnsi="Times New Roman" w:cs="Times New Roman"/>
                <w:color w:val="000000"/>
                <w:sz w:val="28"/>
                <w:szCs w:val="28"/>
              </w:rPr>
              <w:t xml:space="preserve"> больница»</w:t>
            </w:r>
          </w:p>
          <w:p w:rsidR="00B60AFF" w:rsidRPr="00B60AFF" w:rsidRDefault="00B60AFF" w:rsidP="000F5760">
            <w:pPr>
              <w:ind w:left="284" w:firstLine="709"/>
              <w:rPr>
                <w:rFonts w:ascii="Times New Roman" w:hAnsi="Times New Roman" w:cs="Times New Roman"/>
                <w:sz w:val="28"/>
                <w:szCs w:val="28"/>
              </w:rPr>
            </w:pPr>
          </w:p>
        </w:tc>
        <w:tc>
          <w:tcPr>
            <w:tcW w:w="1092" w:type="pct"/>
            <w:tcBorders>
              <w:top w:val="outset" w:sz="6" w:space="0" w:color="000000"/>
              <w:left w:val="outset" w:sz="6" w:space="0" w:color="000000"/>
              <w:bottom w:val="outset" w:sz="6" w:space="0" w:color="000000"/>
              <w:right w:val="outset" w:sz="6" w:space="0" w:color="000000"/>
            </w:tcBorders>
            <w:hideMark/>
          </w:tcPr>
          <w:p w:rsidR="00B60AFF" w:rsidRPr="00B60AFF" w:rsidRDefault="000F5760" w:rsidP="000F576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Чтение </w:t>
            </w:r>
            <w:proofErr w:type="gramStart"/>
            <w:r w:rsidR="00B60AFF" w:rsidRPr="00B60AFF">
              <w:rPr>
                <w:rFonts w:ascii="Times New Roman" w:hAnsi="Times New Roman" w:cs="Times New Roman"/>
                <w:sz w:val="28"/>
                <w:szCs w:val="28"/>
              </w:rPr>
              <w:t>в</w:t>
            </w:r>
            <w:proofErr w:type="gramEnd"/>
            <w:r w:rsidR="00B60AFF" w:rsidRPr="00B60AFF">
              <w:rPr>
                <w:rFonts w:ascii="Times New Roman" w:hAnsi="Times New Roman" w:cs="Times New Roman"/>
                <w:sz w:val="28"/>
                <w:szCs w:val="28"/>
              </w:rPr>
              <w:t xml:space="preserve"> </w:t>
            </w:r>
          </w:p>
          <w:p w:rsidR="00B60AFF" w:rsidRPr="00B60AFF" w:rsidRDefault="00B60AFF" w:rsidP="000F5760">
            <w:pPr>
              <w:jc w:val="both"/>
              <w:rPr>
                <w:rFonts w:ascii="Times New Roman" w:hAnsi="Times New Roman" w:cs="Times New Roman"/>
                <w:sz w:val="28"/>
                <w:szCs w:val="28"/>
              </w:rPr>
            </w:pPr>
            <w:r w:rsidRPr="00B60AFF">
              <w:rPr>
                <w:rFonts w:ascii="Times New Roman" w:hAnsi="Times New Roman" w:cs="Times New Roman"/>
                <w:sz w:val="28"/>
                <w:szCs w:val="28"/>
              </w:rPr>
              <w:t xml:space="preserve">книжном  </w:t>
            </w:r>
            <w:proofErr w:type="gramStart"/>
            <w:r w:rsidRPr="00B60AFF">
              <w:rPr>
                <w:rFonts w:ascii="Times New Roman" w:hAnsi="Times New Roman" w:cs="Times New Roman"/>
                <w:sz w:val="28"/>
                <w:szCs w:val="28"/>
              </w:rPr>
              <w:t>уголке</w:t>
            </w:r>
            <w:proofErr w:type="gramEnd"/>
            <w:r w:rsidRPr="00B60AFF">
              <w:rPr>
                <w:rFonts w:ascii="Times New Roman" w:hAnsi="Times New Roman" w:cs="Times New Roman"/>
                <w:sz w:val="28"/>
                <w:szCs w:val="28"/>
              </w:rPr>
              <w:t xml:space="preserve"> </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Рассматривание иллюстраций к книгам</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Продуктивная изобразительная деятельность – рисование, лепка, аппликация</w:t>
            </w:r>
          </w:p>
          <w:p w:rsidR="009C0373"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Настольно-печатные игры</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Подвижные и хороводные игры</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Игры-драматизации</w:t>
            </w:r>
          </w:p>
          <w:p w:rsidR="00B60AFF" w:rsidRPr="00B60AFF" w:rsidRDefault="009C0373" w:rsidP="009C0373">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Сл</w:t>
            </w:r>
            <w:r>
              <w:rPr>
                <w:rFonts w:ascii="Times New Roman" w:hAnsi="Times New Roman" w:cs="Times New Roman"/>
                <w:sz w:val="28"/>
                <w:szCs w:val="28"/>
              </w:rPr>
              <w:t>ушание музыкальных произведений</w:t>
            </w:r>
          </w:p>
        </w:tc>
        <w:tc>
          <w:tcPr>
            <w:tcW w:w="1231" w:type="pct"/>
            <w:tcBorders>
              <w:top w:val="outset" w:sz="6" w:space="0" w:color="000000"/>
              <w:left w:val="outset" w:sz="6" w:space="0" w:color="000000"/>
              <w:bottom w:val="outset" w:sz="6" w:space="0" w:color="000000"/>
              <w:right w:val="nil"/>
            </w:tcBorders>
            <w:hideMark/>
          </w:tcPr>
          <w:p w:rsidR="00B60AFF" w:rsidRPr="00B60AFF" w:rsidRDefault="009C0373" w:rsidP="009C0373">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color w:val="000000"/>
                <w:sz w:val="28"/>
                <w:szCs w:val="28"/>
              </w:rPr>
              <w:t>-</w:t>
            </w:r>
            <w:r w:rsidR="00B60AFF" w:rsidRPr="00B60AFF">
              <w:rPr>
                <w:rFonts w:ascii="Times New Roman" w:hAnsi="Times New Roman" w:cs="Times New Roman"/>
                <w:color w:val="000000"/>
                <w:sz w:val="28"/>
                <w:szCs w:val="28"/>
              </w:rPr>
              <w:t>Мастерская «</w:t>
            </w:r>
            <w:proofErr w:type="spellStart"/>
            <w:r w:rsidR="00B60AFF" w:rsidRPr="00B60AFF">
              <w:rPr>
                <w:rFonts w:ascii="Times New Roman" w:hAnsi="Times New Roman" w:cs="Times New Roman"/>
                <w:color w:val="000000"/>
                <w:sz w:val="28"/>
                <w:szCs w:val="28"/>
              </w:rPr>
              <w:t>Книжкина</w:t>
            </w:r>
            <w:proofErr w:type="spellEnd"/>
            <w:r w:rsidR="00B60AFF" w:rsidRPr="00B60AFF">
              <w:rPr>
                <w:rFonts w:ascii="Times New Roman" w:hAnsi="Times New Roman" w:cs="Times New Roman"/>
                <w:color w:val="000000"/>
                <w:sz w:val="28"/>
                <w:szCs w:val="28"/>
              </w:rPr>
              <w:t xml:space="preserve"> больница»</w:t>
            </w:r>
          </w:p>
          <w:p w:rsidR="00B60AFF" w:rsidRPr="00B60AFF" w:rsidRDefault="009C0373" w:rsidP="009C0373">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 xml:space="preserve">-Участие в создание </w:t>
            </w:r>
            <w:r w:rsidR="00B60AFF" w:rsidRPr="00B60AFF">
              <w:rPr>
                <w:rFonts w:ascii="Times New Roman" w:hAnsi="Times New Roman" w:cs="Times New Roman"/>
                <w:sz w:val="28"/>
                <w:szCs w:val="28"/>
              </w:rPr>
              <w:t>Уголка книги</w:t>
            </w:r>
          </w:p>
          <w:p w:rsidR="00B60AFF" w:rsidRPr="00B60AFF" w:rsidRDefault="009C0373" w:rsidP="009C0373">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Книжка напрокат (семейная библиотечка)</w:t>
            </w:r>
          </w:p>
          <w:p w:rsidR="00B60AFF" w:rsidRPr="00B60AFF" w:rsidRDefault="00B60AFF" w:rsidP="000F5760">
            <w:pPr>
              <w:tabs>
                <w:tab w:val="num" w:pos="720"/>
              </w:tabs>
              <w:ind w:left="284" w:right="-120" w:firstLine="709"/>
              <w:jc w:val="both"/>
              <w:rPr>
                <w:rFonts w:ascii="Times New Roman" w:hAnsi="Times New Roman" w:cs="Times New Roman"/>
                <w:sz w:val="28"/>
                <w:szCs w:val="28"/>
              </w:rPr>
            </w:pPr>
          </w:p>
        </w:tc>
      </w:tr>
    </w:tbl>
    <w:p w:rsidR="00B60AFF" w:rsidRPr="00B60AFF" w:rsidRDefault="00B60AFF" w:rsidP="000F5760">
      <w:pPr>
        <w:ind w:left="708" w:firstLine="709"/>
        <w:jc w:val="both"/>
        <w:rPr>
          <w:rFonts w:ascii="Times New Roman" w:hAnsi="Times New Roman" w:cs="Times New Roman"/>
          <w:b/>
          <w:sz w:val="28"/>
          <w:szCs w:val="28"/>
          <w:u w:val="single"/>
        </w:rPr>
      </w:pPr>
    </w:p>
    <w:p w:rsidR="00B60AFF" w:rsidRPr="00B60AFF" w:rsidRDefault="00B60AFF" w:rsidP="000F5760">
      <w:pPr>
        <w:ind w:left="708" w:firstLine="709"/>
        <w:jc w:val="both"/>
        <w:rPr>
          <w:rFonts w:ascii="Times New Roman" w:hAnsi="Times New Roman" w:cs="Times New Roman"/>
          <w:b/>
          <w:sz w:val="28"/>
          <w:szCs w:val="28"/>
          <w:u w:val="single"/>
        </w:rPr>
      </w:pPr>
    </w:p>
    <w:p w:rsidR="00B60AFF" w:rsidRPr="00B60AFF" w:rsidRDefault="00B60AFF" w:rsidP="000F5760">
      <w:pPr>
        <w:ind w:left="708" w:firstLine="709"/>
        <w:jc w:val="both"/>
        <w:rPr>
          <w:rFonts w:ascii="Times New Roman" w:hAnsi="Times New Roman" w:cs="Times New Roman"/>
          <w:b/>
          <w:sz w:val="28"/>
          <w:szCs w:val="28"/>
        </w:rPr>
      </w:pPr>
      <w:r w:rsidRPr="00B60AFF">
        <w:rPr>
          <w:rFonts w:ascii="Times New Roman" w:hAnsi="Times New Roman" w:cs="Times New Roman"/>
          <w:b/>
          <w:sz w:val="28"/>
          <w:szCs w:val="28"/>
        </w:rPr>
        <w:t>2.4. Образовательная область «Художественно-эстетическое развитие»</w:t>
      </w:r>
    </w:p>
    <w:p w:rsidR="00B60AFF" w:rsidRPr="00B60AFF" w:rsidRDefault="00B60AFF" w:rsidP="000F5760">
      <w:pPr>
        <w:shd w:val="clear" w:color="auto" w:fill="FFFFFF"/>
        <w:spacing w:before="154"/>
        <w:ind w:right="10"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 xml:space="preserve">Художественно-эстетическое развитие направлено </w:t>
      </w:r>
      <w:proofErr w:type="gramStart"/>
      <w:r w:rsidRPr="00B60AFF">
        <w:rPr>
          <w:rFonts w:ascii="Times New Roman" w:hAnsi="Times New Roman" w:cs="Times New Roman"/>
          <w:b/>
          <w:color w:val="000000"/>
          <w:sz w:val="28"/>
          <w:szCs w:val="28"/>
        </w:rPr>
        <w:t>на</w:t>
      </w:r>
      <w:proofErr w:type="gramEnd"/>
      <w:r w:rsidRPr="00B60AFF">
        <w:rPr>
          <w:rFonts w:ascii="Times New Roman" w:hAnsi="Times New Roman" w:cs="Times New Roman"/>
          <w:b/>
          <w:color w:val="000000"/>
          <w:sz w:val="28"/>
          <w:szCs w:val="28"/>
        </w:rPr>
        <w:t>:</w:t>
      </w:r>
    </w:p>
    <w:p w:rsidR="00B60AFF" w:rsidRPr="00B60AFF" w:rsidRDefault="00B60AFF" w:rsidP="000F5760">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60AFF" w:rsidRPr="00B60AFF" w:rsidRDefault="00B60AFF" w:rsidP="000F5760">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B60AFF">
        <w:rPr>
          <w:rFonts w:ascii="Times New Roman" w:hAnsi="Times New Roman" w:cs="Times New Roman"/>
          <w:color w:val="000000"/>
          <w:sz w:val="28"/>
          <w:szCs w:val="28"/>
        </w:rPr>
        <w:t xml:space="preserve">становление эстетического отношения к окружающему миру; </w:t>
      </w:r>
    </w:p>
    <w:p w:rsidR="00B60AFF" w:rsidRPr="00B60AFF" w:rsidRDefault="00B60AFF" w:rsidP="000F5760">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B60AFF">
        <w:rPr>
          <w:rFonts w:ascii="Times New Roman" w:hAnsi="Times New Roman" w:cs="Times New Roman"/>
          <w:color w:val="000000"/>
          <w:sz w:val="28"/>
          <w:szCs w:val="28"/>
        </w:rPr>
        <w:t xml:space="preserve">формирование элементарных </w:t>
      </w:r>
      <w:r w:rsidRPr="00B60AFF">
        <w:rPr>
          <w:rFonts w:ascii="Times New Roman" w:hAnsi="Times New Roman" w:cs="Times New Roman"/>
          <w:color w:val="000000"/>
          <w:spacing w:val="-1"/>
          <w:sz w:val="28"/>
          <w:szCs w:val="28"/>
        </w:rPr>
        <w:t xml:space="preserve">представлений о видах искусства; </w:t>
      </w:r>
    </w:p>
    <w:p w:rsidR="00B60AFF" w:rsidRPr="00B60AFF" w:rsidRDefault="00B60AFF" w:rsidP="000F5760">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pacing w:val="-1"/>
          <w:sz w:val="28"/>
          <w:szCs w:val="28"/>
        </w:rPr>
        <w:t xml:space="preserve">восприятие музыки, художественной литературы, </w:t>
      </w:r>
      <w:r w:rsidRPr="00B60AFF">
        <w:rPr>
          <w:rFonts w:ascii="Times New Roman" w:hAnsi="Times New Roman" w:cs="Times New Roman"/>
          <w:color w:val="000000"/>
          <w:sz w:val="28"/>
          <w:szCs w:val="28"/>
        </w:rPr>
        <w:t xml:space="preserve">фольклора; </w:t>
      </w:r>
    </w:p>
    <w:p w:rsidR="00B60AFF" w:rsidRPr="00B60AFF" w:rsidRDefault="00B60AFF" w:rsidP="000F5760">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стимулирование сопереживания персонажам художественных произведений; </w:t>
      </w:r>
    </w:p>
    <w:p w:rsidR="00B60AFF" w:rsidRPr="00B60AFF" w:rsidRDefault="00B60AFF" w:rsidP="000F5760">
      <w:pPr>
        <w:ind w:left="708" w:firstLine="709"/>
        <w:jc w:val="both"/>
        <w:rPr>
          <w:rFonts w:ascii="Times New Roman" w:hAnsi="Times New Roman" w:cs="Times New Roman"/>
          <w:b/>
          <w:sz w:val="28"/>
          <w:szCs w:val="28"/>
          <w:u w:val="single"/>
        </w:rPr>
      </w:pPr>
      <w:r w:rsidRPr="00B60AFF">
        <w:rPr>
          <w:rFonts w:ascii="Times New Roman" w:hAnsi="Times New Roman" w:cs="Times New Roman"/>
          <w:color w:val="000000"/>
          <w:sz w:val="28"/>
          <w:szCs w:val="28"/>
        </w:rPr>
        <w:lastRenderedPageBreak/>
        <w:t xml:space="preserve">реализацию самостоятельной творческой деятельности детей </w:t>
      </w:r>
      <w:r w:rsidRPr="00B60AFF">
        <w:rPr>
          <w:rFonts w:ascii="Times New Roman" w:hAnsi="Times New Roman" w:cs="Times New Roman"/>
          <w:color w:val="000000"/>
          <w:spacing w:val="-1"/>
          <w:sz w:val="28"/>
          <w:szCs w:val="28"/>
        </w:rPr>
        <w:t>(изобразительной, конструктивно-модельной, музыкальной и др.).</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Основные цели и задачи, направления развития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(художественно-эстетическое воспитание):</w:t>
      </w:r>
    </w:p>
    <w:p w:rsidR="00B60AFF" w:rsidRPr="00B60AFF" w:rsidRDefault="00B60AFF" w:rsidP="000F5760">
      <w:pPr>
        <w:numPr>
          <w:ilvl w:val="0"/>
          <w:numId w:val="48"/>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60AFF" w:rsidRPr="00B60AFF" w:rsidRDefault="00B60AFF" w:rsidP="000F5760">
      <w:pPr>
        <w:numPr>
          <w:ilvl w:val="0"/>
          <w:numId w:val="48"/>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60AFF" w:rsidRPr="00B60AFF" w:rsidRDefault="00B60AFF" w:rsidP="000F5760">
      <w:pPr>
        <w:numPr>
          <w:ilvl w:val="0"/>
          <w:numId w:val="48"/>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Приобщение к искусству:</w:t>
      </w:r>
    </w:p>
    <w:p w:rsidR="00B60AFF" w:rsidRPr="00B60AFF" w:rsidRDefault="00B60AFF" w:rsidP="000F5760">
      <w:pPr>
        <w:numPr>
          <w:ilvl w:val="0"/>
          <w:numId w:val="49"/>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60AFF" w:rsidRPr="00B60AFF" w:rsidRDefault="00B60AFF" w:rsidP="000F5760">
      <w:pPr>
        <w:numPr>
          <w:ilvl w:val="0"/>
          <w:numId w:val="49"/>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60AFF" w:rsidRPr="00B60AFF" w:rsidRDefault="00B60AFF" w:rsidP="000F5760">
      <w:pPr>
        <w:numPr>
          <w:ilvl w:val="0"/>
          <w:numId w:val="49"/>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Изобразительная деятельность:</w:t>
      </w:r>
    </w:p>
    <w:p w:rsidR="00B60AFF" w:rsidRPr="00B60AFF" w:rsidRDefault="00B60AFF" w:rsidP="000F5760">
      <w:pPr>
        <w:numPr>
          <w:ilvl w:val="0"/>
          <w:numId w:val="5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60AFF" w:rsidRPr="00B60AFF" w:rsidRDefault="00B60AFF" w:rsidP="000F5760">
      <w:pPr>
        <w:numPr>
          <w:ilvl w:val="0"/>
          <w:numId w:val="5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B60AFF" w:rsidRPr="00B60AFF" w:rsidRDefault="00B60AFF" w:rsidP="000F5760">
      <w:pPr>
        <w:numPr>
          <w:ilvl w:val="0"/>
          <w:numId w:val="50"/>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Конструктивно-модельная деятельность:</w:t>
      </w:r>
    </w:p>
    <w:p w:rsidR="00B60AFF" w:rsidRPr="00B60AFF" w:rsidRDefault="00B60AFF" w:rsidP="000F5760">
      <w:pPr>
        <w:numPr>
          <w:ilvl w:val="0"/>
          <w:numId w:val="5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B60AFF" w:rsidRPr="00B60AFF" w:rsidRDefault="00B60AFF" w:rsidP="000F5760">
      <w:pPr>
        <w:numPr>
          <w:ilvl w:val="0"/>
          <w:numId w:val="51"/>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Музыкально-художественная деятельность:</w:t>
      </w:r>
    </w:p>
    <w:p w:rsidR="00B60AFF" w:rsidRPr="00B60AFF" w:rsidRDefault="00B60AFF" w:rsidP="000F5760">
      <w:pPr>
        <w:numPr>
          <w:ilvl w:val="0"/>
          <w:numId w:val="52"/>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60AFF" w:rsidRPr="00B60AFF" w:rsidRDefault="00B60AFF" w:rsidP="000F5760">
      <w:pPr>
        <w:numPr>
          <w:ilvl w:val="0"/>
          <w:numId w:val="52"/>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60AFF" w:rsidRPr="00B60AFF" w:rsidRDefault="00B60AFF" w:rsidP="000F5760">
      <w:pPr>
        <w:numPr>
          <w:ilvl w:val="0"/>
          <w:numId w:val="52"/>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B60AFF" w:rsidRPr="00B60AFF" w:rsidRDefault="00B60AFF" w:rsidP="000F5760">
      <w:pPr>
        <w:numPr>
          <w:ilvl w:val="0"/>
          <w:numId w:val="52"/>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60AFF" w:rsidRP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b/>
          <w:i/>
          <w:sz w:val="28"/>
          <w:szCs w:val="28"/>
        </w:rPr>
        <w:t>Примечание</w:t>
      </w:r>
      <w:r w:rsidRPr="00B60AFF">
        <w:rPr>
          <w:rFonts w:ascii="Times New Roman" w:hAnsi="Times New Roman" w:cs="Times New Roman"/>
          <w:i/>
          <w:sz w:val="28"/>
          <w:szCs w:val="28"/>
        </w:rPr>
        <w:t>: содержание психолого-педагогической работы по представленным выше  направлениям и возрастной адресности  наиболее подробно сформулировано:</w:t>
      </w:r>
    </w:p>
    <w:p w:rsid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i/>
          <w:sz w:val="28"/>
          <w:szCs w:val="28"/>
        </w:rPr>
        <w:t xml:space="preserve">- в  </w:t>
      </w:r>
      <w:r w:rsidRPr="00B60AFF">
        <w:rPr>
          <w:rFonts w:ascii="Times New Roman" w:hAnsi="Times New Roman" w:cs="Times New Roman"/>
          <w:bCs/>
          <w:i/>
          <w:sz w:val="28"/>
          <w:szCs w:val="28"/>
        </w:rPr>
        <w:t xml:space="preserve">Примерной  общеобразовательной программе дошкольного образования </w:t>
      </w:r>
      <w:r w:rsidRPr="00B60AFF">
        <w:rPr>
          <w:rFonts w:ascii="Times New Roman" w:hAnsi="Times New Roman" w:cs="Times New Roman"/>
          <w:i/>
          <w:sz w:val="28"/>
          <w:szCs w:val="28"/>
        </w:rPr>
        <w:t xml:space="preserve">«Детство» под редакцией </w:t>
      </w:r>
      <w:proofErr w:type="spellStart"/>
      <w:r w:rsidRPr="00B60AFF">
        <w:rPr>
          <w:rFonts w:ascii="Times New Roman" w:hAnsi="Times New Roman" w:cs="Times New Roman"/>
          <w:i/>
          <w:sz w:val="28"/>
          <w:szCs w:val="28"/>
        </w:rPr>
        <w:t>Т.И.Бабаевой</w:t>
      </w:r>
      <w:proofErr w:type="spellEnd"/>
      <w:r w:rsidRPr="00B60AFF">
        <w:rPr>
          <w:rFonts w:ascii="Times New Roman" w:hAnsi="Times New Roman" w:cs="Times New Roman"/>
          <w:i/>
          <w:sz w:val="28"/>
          <w:szCs w:val="28"/>
        </w:rPr>
        <w:t xml:space="preserve">, </w:t>
      </w:r>
      <w:proofErr w:type="spellStart"/>
      <w:r w:rsidRPr="00B60AFF">
        <w:rPr>
          <w:rFonts w:ascii="Times New Roman" w:hAnsi="Times New Roman" w:cs="Times New Roman"/>
          <w:i/>
          <w:sz w:val="28"/>
          <w:szCs w:val="28"/>
        </w:rPr>
        <w:t>А.Г.Гогоберидзе</w:t>
      </w:r>
      <w:proofErr w:type="spellEnd"/>
      <w:r w:rsidRPr="00B60AFF">
        <w:rPr>
          <w:rFonts w:ascii="Times New Roman" w:hAnsi="Times New Roman" w:cs="Times New Roman"/>
          <w:i/>
          <w:sz w:val="28"/>
          <w:szCs w:val="28"/>
        </w:rPr>
        <w:t>, О.В. Солнцевой (2014 г.).</w:t>
      </w:r>
    </w:p>
    <w:p w:rsidR="00B60AFF" w:rsidRDefault="00B60AFF" w:rsidP="000F5760">
      <w:pPr>
        <w:ind w:firstLine="709"/>
        <w:jc w:val="both"/>
        <w:rPr>
          <w:rFonts w:ascii="Times New Roman" w:hAnsi="Times New Roman" w:cs="Times New Roman"/>
          <w:i/>
          <w:sz w:val="28"/>
          <w:szCs w:val="28"/>
        </w:rPr>
      </w:pPr>
    </w:p>
    <w:p w:rsidR="00B60AFF" w:rsidRPr="00B60AFF" w:rsidRDefault="00B60AFF" w:rsidP="000F5760">
      <w:pPr>
        <w:ind w:firstLine="709"/>
        <w:jc w:val="both"/>
        <w:rPr>
          <w:rFonts w:ascii="Times New Roman" w:hAnsi="Times New Roman" w:cs="Times New Roman"/>
          <w:i/>
          <w:sz w:val="28"/>
          <w:szCs w:val="28"/>
        </w:rPr>
      </w:pPr>
    </w:p>
    <w:p w:rsidR="00B60AFF" w:rsidRPr="00B60AFF" w:rsidRDefault="00B60AFF" w:rsidP="000F5760">
      <w:pPr>
        <w:ind w:firstLine="709"/>
        <w:jc w:val="both"/>
        <w:rPr>
          <w:rFonts w:ascii="Times New Roman" w:hAnsi="Times New Roman" w:cs="Times New Roman"/>
          <w:i/>
          <w:sz w:val="28"/>
          <w:szCs w:val="28"/>
        </w:rPr>
      </w:pPr>
      <w:r w:rsidRPr="00B60AFF">
        <w:rPr>
          <w:rFonts w:ascii="Times New Roman" w:hAnsi="Times New Roman" w:cs="Times New Roman"/>
          <w:b/>
          <w:bCs/>
          <w:sz w:val="28"/>
          <w:szCs w:val="28"/>
        </w:rPr>
        <w:t>Модель организации образовательного процесса</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 Изобразительная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524"/>
        <w:gridCol w:w="2402"/>
        <w:gridCol w:w="2359"/>
        <w:gridCol w:w="2283"/>
      </w:tblGrid>
      <w:tr w:rsidR="00B60AFF" w:rsidRPr="00B60AFF" w:rsidTr="001B6660">
        <w:trPr>
          <w:tblCellSpacing w:w="0" w:type="dxa"/>
        </w:trPr>
        <w:tc>
          <w:tcPr>
            <w:tcW w:w="2574" w:type="pct"/>
            <w:gridSpan w:val="2"/>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Совместная деятельность взрослого и детей</w:t>
            </w:r>
          </w:p>
        </w:tc>
        <w:tc>
          <w:tcPr>
            <w:tcW w:w="1233" w:type="pct"/>
            <w:vMerge w:val="restart"/>
            <w:tcBorders>
              <w:top w:val="outset" w:sz="6" w:space="0" w:color="000000"/>
              <w:left w:val="outset" w:sz="6" w:space="0" w:color="000000"/>
              <w:bottom w:val="outset" w:sz="6" w:space="0" w:color="000000"/>
              <w:right w:val="outset" w:sz="6" w:space="0" w:color="000000"/>
            </w:tcBorders>
            <w:hideMark/>
          </w:tcPr>
          <w:p w:rsidR="00B60AFF" w:rsidRPr="00B60AFF" w:rsidRDefault="00B60AFF" w:rsidP="009C0373">
            <w:pPr>
              <w:jc w:val="both"/>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 детей</w:t>
            </w:r>
          </w:p>
        </w:tc>
        <w:tc>
          <w:tcPr>
            <w:tcW w:w="1193" w:type="pct"/>
            <w:vMerge w:val="restart"/>
            <w:tcBorders>
              <w:top w:val="outset" w:sz="6" w:space="0" w:color="000000"/>
              <w:left w:val="outset" w:sz="6" w:space="0" w:color="000000"/>
              <w:bottom w:val="outset" w:sz="6" w:space="0" w:color="000000"/>
              <w:right w:val="nil"/>
            </w:tcBorders>
            <w:hideMark/>
          </w:tcPr>
          <w:p w:rsidR="00B60AFF" w:rsidRPr="00B60AFF" w:rsidRDefault="00B60AFF" w:rsidP="009C0373">
            <w:pPr>
              <w:jc w:val="both"/>
              <w:rPr>
                <w:rFonts w:ascii="Times New Roman" w:hAnsi="Times New Roman" w:cs="Times New Roman"/>
                <w:b/>
                <w:sz w:val="28"/>
                <w:szCs w:val="28"/>
              </w:rPr>
            </w:pPr>
            <w:r w:rsidRPr="00B60AFF">
              <w:rPr>
                <w:rFonts w:ascii="Times New Roman" w:hAnsi="Times New Roman" w:cs="Times New Roman"/>
                <w:b/>
                <w:sz w:val="28"/>
                <w:szCs w:val="28"/>
              </w:rPr>
              <w:t>Взаимодействие с родителями воспитанников</w:t>
            </w:r>
          </w:p>
        </w:tc>
      </w:tr>
      <w:tr w:rsidR="00B60AFF" w:rsidRPr="00B60AFF" w:rsidTr="001B6660">
        <w:trPr>
          <w:tblCellSpacing w:w="0" w:type="dxa"/>
        </w:trPr>
        <w:tc>
          <w:tcPr>
            <w:tcW w:w="1319" w:type="pct"/>
            <w:tcBorders>
              <w:top w:val="outset" w:sz="6" w:space="0" w:color="000000"/>
              <w:left w:val="nil"/>
              <w:bottom w:val="outset" w:sz="6" w:space="0" w:color="000000"/>
              <w:right w:val="outset" w:sz="6" w:space="0" w:color="000000"/>
            </w:tcBorders>
            <w:hideMark/>
          </w:tcPr>
          <w:p w:rsidR="00B60AFF" w:rsidRPr="00B60AFF" w:rsidRDefault="00B60AFF" w:rsidP="009C0373">
            <w:pPr>
              <w:jc w:val="both"/>
              <w:rPr>
                <w:rFonts w:ascii="Times New Roman" w:hAnsi="Times New Roman" w:cs="Times New Roman"/>
                <w:sz w:val="28"/>
                <w:szCs w:val="28"/>
              </w:rPr>
            </w:pPr>
            <w:r w:rsidRPr="00B60AFF">
              <w:rPr>
                <w:rFonts w:ascii="Times New Roman" w:hAnsi="Times New Roman" w:cs="Times New Roman"/>
                <w:sz w:val="28"/>
                <w:szCs w:val="28"/>
              </w:rPr>
              <w:t>Непосредственно образовательная деятельность</w:t>
            </w:r>
          </w:p>
        </w:tc>
        <w:tc>
          <w:tcPr>
            <w:tcW w:w="1255"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9C0373">
            <w:pPr>
              <w:jc w:val="both"/>
              <w:rPr>
                <w:rFonts w:ascii="Times New Roman" w:hAnsi="Times New Roman" w:cs="Times New Roman"/>
                <w:sz w:val="28"/>
                <w:szCs w:val="28"/>
              </w:rPr>
            </w:pPr>
            <w:r w:rsidRPr="00B60AFF">
              <w:rPr>
                <w:rFonts w:ascii="Times New Roman" w:hAnsi="Times New Roman" w:cs="Times New Roman"/>
                <w:sz w:val="28"/>
                <w:szCs w:val="28"/>
              </w:rPr>
              <w:t xml:space="preserve">Образовательная деятельность, осуществляемая в ходе режимных </w:t>
            </w:r>
            <w:r w:rsidRPr="00B60AFF">
              <w:rPr>
                <w:rFonts w:ascii="Times New Roman" w:hAnsi="Times New Roman" w:cs="Times New Roman"/>
                <w:sz w:val="28"/>
                <w:szCs w:val="28"/>
              </w:rPr>
              <w:lastRenderedPageBreak/>
              <w:t>моментов</w:t>
            </w:r>
          </w:p>
        </w:tc>
        <w:tc>
          <w:tcPr>
            <w:tcW w:w="1233" w:type="pct"/>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0F5760">
            <w:pPr>
              <w:ind w:firstLine="709"/>
              <w:jc w:val="both"/>
              <w:rPr>
                <w:rFonts w:ascii="Times New Roman" w:hAnsi="Times New Roman" w:cs="Times New Roman"/>
                <w:b/>
                <w:sz w:val="28"/>
                <w:szCs w:val="28"/>
              </w:rPr>
            </w:pPr>
          </w:p>
        </w:tc>
        <w:tc>
          <w:tcPr>
            <w:tcW w:w="2283" w:type="dxa"/>
            <w:vMerge/>
            <w:tcBorders>
              <w:top w:val="outset" w:sz="6" w:space="0" w:color="000000"/>
              <w:left w:val="outset" w:sz="6" w:space="0" w:color="000000"/>
              <w:bottom w:val="outset" w:sz="6" w:space="0" w:color="000000"/>
              <w:right w:val="nil"/>
            </w:tcBorders>
            <w:vAlign w:val="center"/>
            <w:hideMark/>
          </w:tcPr>
          <w:p w:rsidR="00B60AFF" w:rsidRPr="00B60AFF" w:rsidRDefault="00B60AFF" w:rsidP="000F5760">
            <w:pPr>
              <w:ind w:firstLine="709"/>
              <w:jc w:val="both"/>
              <w:rPr>
                <w:rFonts w:ascii="Times New Roman" w:hAnsi="Times New Roman" w:cs="Times New Roman"/>
                <w:b/>
                <w:sz w:val="28"/>
                <w:szCs w:val="28"/>
              </w:rPr>
            </w:pPr>
          </w:p>
        </w:tc>
      </w:tr>
      <w:tr w:rsidR="00B60AFF" w:rsidRPr="00B60AFF" w:rsidTr="001B6660">
        <w:trPr>
          <w:tblCellSpacing w:w="0" w:type="dxa"/>
        </w:trPr>
        <w:tc>
          <w:tcPr>
            <w:tcW w:w="1319" w:type="pct"/>
            <w:tcBorders>
              <w:top w:val="outset" w:sz="6" w:space="0" w:color="000000"/>
              <w:left w:val="nil"/>
              <w:bottom w:val="outset" w:sz="6" w:space="0" w:color="000000"/>
              <w:right w:val="outset" w:sz="6" w:space="0" w:color="000000"/>
            </w:tcBorders>
            <w:hideMark/>
          </w:tcPr>
          <w:p w:rsidR="00B60AFF" w:rsidRPr="00B60AFF" w:rsidRDefault="009C0373" w:rsidP="009C0373">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lastRenderedPageBreak/>
              <w:t>-</w:t>
            </w:r>
            <w:r w:rsidR="00B60AFF" w:rsidRPr="00B60AFF">
              <w:rPr>
                <w:rFonts w:ascii="Times New Roman" w:hAnsi="Times New Roman" w:cs="Times New Roman"/>
                <w:sz w:val="28"/>
                <w:szCs w:val="28"/>
              </w:rPr>
              <w:t>ООД (интегрированные, учебные)</w:t>
            </w:r>
          </w:p>
          <w:p w:rsidR="00B60AFF" w:rsidRPr="00B60AFF" w:rsidRDefault="009C0373"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r w:rsidR="00B60AFF" w:rsidRPr="00B60AFF">
              <w:rPr>
                <w:rFonts w:ascii="Times New Roman" w:hAnsi="Times New Roman" w:cs="Times New Roman"/>
                <w:sz w:val="28"/>
                <w:szCs w:val="28"/>
              </w:rPr>
              <w:t>(узнавание и выделение форм, сочетания цветов, жанры живописи)</w:t>
            </w:r>
          </w:p>
          <w:p w:rsidR="00B60AFF" w:rsidRPr="00B60AFF" w:rsidRDefault="009C0373"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Рассматривание и </w:t>
            </w:r>
          </w:p>
          <w:p w:rsidR="009C0373" w:rsidRDefault="00B60AFF" w:rsidP="001B6660">
            <w:pPr>
              <w:ind w:right="-103"/>
              <w:rPr>
                <w:rFonts w:ascii="Times New Roman" w:hAnsi="Times New Roman" w:cs="Times New Roman"/>
                <w:sz w:val="28"/>
                <w:szCs w:val="28"/>
              </w:rPr>
            </w:pPr>
            <w:r w:rsidRPr="00B60AFF">
              <w:rPr>
                <w:rFonts w:ascii="Times New Roman" w:hAnsi="Times New Roman" w:cs="Times New Roman"/>
                <w:sz w:val="28"/>
                <w:szCs w:val="28"/>
              </w:rPr>
              <w:t>обсуждение произведений искусства: репродукций картин, игрушек, изделий народно-прикладного искусства, иллюстраций</w:t>
            </w:r>
          </w:p>
          <w:p w:rsidR="00B60AFF" w:rsidRPr="00B60AFF" w:rsidRDefault="009C0373" w:rsidP="001B6660">
            <w:pPr>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Беседы о </w:t>
            </w:r>
            <w:proofErr w:type="gramStart"/>
            <w:r w:rsidR="00B60AFF" w:rsidRPr="00B60AFF">
              <w:rPr>
                <w:rFonts w:ascii="Times New Roman" w:hAnsi="Times New Roman" w:cs="Times New Roman"/>
                <w:sz w:val="28"/>
                <w:szCs w:val="28"/>
              </w:rPr>
              <w:t>знаменитых</w:t>
            </w:r>
            <w:proofErr w:type="gramEnd"/>
            <w:r w:rsidR="00B60AFF" w:rsidRPr="00B60AFF">
              <w:rPr>
                <w:rFonts w:ascii="Times New Roman" w:hAnsi="Times New Roman" w:cs="Times New Roman"/>
                <w:sz w:val="28"/>
                <w:szCs w:val="28"/>
              </w:rPr>
              <w:t xml:space="preserve"> </w:t>
            </w:r>
          </w:p>
          <w:p w:rsidR="00B60AFF" w:rsidRPr="00B60AFF" w:rsidRDefault="00B60AFF" w:rsidP="001B6660">
            <w:pPr>
              <w:ind w:right="-103"/>
              <w:rPr>
                <w:rFonts w:ascii="Times New Roman" w:hAnsi="Times New Roman" w:cs="Times New Roman"/>
                <w:sz w:val="28"/>
                <w:szCs w:val="28"/>
              </w:rPr>
            </w:pPr>
            <w:proofErr w:type="gramStart"/>
            <w:r w:rsidRPr="00B60AFF">
              <w:rPr>
                <w:rFonts w:ascii="Times New Roman" w:hAnsi="Times New Roman" w:cs="Times New Roman"/>
                <w:sz w:val="28"/>
                <w:szCs w:val="28"/>
              </w:rPr>
              <w:t>художниках</w:t>
            </w:r>
            <w:proofErr w:type="gramEnd"/>
            <w:r w:rsidRPr="00B60AFF">
              <w:rPr>
                <w:rFonts w:ascii="Times New Roman" w:hAnsi="Times New Roman" w:cs="Times New Roman"/>
                <w:sz w:val="28"/>
                <w:szCs w:val="28"/>
              </w:rPr>
              <w:t>, скульпторах</w:t>
            </w:r>
          </w:p>
          <w:p w:rsidR="00B60AFF" w:rsidRPr="00B60AFF" w:rsidRDefault="009C0373"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Наблюдения</w:t>
            </w:r>
          </w:p>
          <w:p w:rsidR="00B60AFF" w:rsidRPr="00B60AFF" w:rsidRDefault="00B60AFF" w:rsidP="001B6660">
            <w:pPr>
              <w:autoSpaceDN w:val="0"/>
              <w:spacing w:after="0" w:line="240" w:lineRule="auto"/>
              <w:ind w:right="-103"/>
              <w:rPr>
                <w:rFonts w:ascii="Times New Roman" w:hAnsi="Times New Roman" w:cs="Times New Roman"/>
                <w:sz w:val="28"/>
                <w:szCs w:val="28"/>
              </w:rPr>
            </w:pPr>
            <w:r w:rsidRPr="00B60AFF">
              <w:rPr>
                <w:rFonts w:ascii="Times New Roman" w:hAnsi="Times New Roman" w:cs="Times New Roman"/>
                <w:sz w:val="28"/>
                <w:szCs w:val="28"/>
              </w:rPr>
              <w:t xml:space="preserve">Рассматривание </w:t>
            </w:r>
          </w:p>
          <w:p w:rsidR="00B60AFF" w:rsidRPr="00B60AFF" w:rsidRDefault="009C0373"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Чтение и обсуждение </w:t>
            </w:r>
          </w:p>
          <w:p w:rsidR="00B60AFF" w:rsidRPr="00B60AFF" w:rsidRDefault="00B60AFF" w:rsidP="001B6660">
            <w:pPr>
              <w:ind w:right="-103"/>
              <w:rPr>
                <w:rFonts w:ascii="Times New Roman" w:hAnsi="Times New Roman" w:cs="Times New Roman"/>
                <w:sz w:val="28"/>
                <w:szCs w:val="28"/>
              </w:rPr>
            </w:pPr>
            <w:r w:rsidRPr="00B60AFF">
              <w:rPr>
                <w:rFonts w:ascii="Times New Roman" w:hAnsi="Times New Roman" w:cs="Times New Roman"/>
                <w:sz w:val="28"/>
                <w:szCs w:val="28"/>
              </w:rPr>
              <w:t>художественной литературы</w:t>
            </w:r>
          </w:p>
          <w:p w:rsidR="00B60AFF" w:rsidRPr="00B60AFF" w:rsidRDefault="001B6660"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Тематические досуги</w:t>
            </w:r>
          </w:p>
        </w:tc>
        <w:tc>
          <w:tcPr>
            <w:tcW w:w="1255" w:type="pct"/>
            <w:tcBorders>
              <w:top w:val="outset" w:sz="6" w:space="0" w:color="000000"/>
              <w:left w:val="outset" w:sz="6" w:space="0" w:color="000000"/>
              <w:bottom w:val="outset" w:sz="6" w:space="0" w:color="000000"/>
              <w:right w:val="outset" w:sz="6" w:space="0" w:color="000000"/>
            </w:tcBorders>
          </w:tcPr>
          <w:p w:rsidR="00B60AFF" w:rsidRPr="00B60AFF" w:rsidRDefault="001B6660" w:rsidP="001B6660">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 xml:space="preserve">-Привлечение детей </w:t>
            </w:r>
            <w:r w:rsidR="00B60AFF" w:rsidRPr="00B60AFF">
              <w:rPr>
                <w:rFonts w:ascii="Times New Roman" w:hAnsi="Times New Roman" w:cs="Times New Roman"/>
                <w:sz w:val="28"/>
                <w:szCs w:val="28"/>
              </w:rPr>
              <w:t xml:space="preserve">к оформлению помещений </w:t>
            </w:r>
          </w:p>
          <w:p w:rsidR="00B60AFF" w:rsidRPr="00B60AFF" w:rsidRDefault="001B6660" w:rsidP="001B6660">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 xml:space="preserve">-Сюжетно-ролевые игры «Мы </w:t>
            </w:r>
            <w:r w:rsidR="00B60AFF" w:rsidRPr="00B60AFF">
              <w:rPr>
                <w:rFonts w:ascii="Times New Roman" w:hAnsi="Times New Roman" w:cs="Times New Roman"/>
                <w:sz w:val="28"/>
                <w:szCs w:val="28"/>
              </w:rPr>
              <w:t>художники», «Скульпторы»</w:t>
            </w:r>
          </w:p>
          <w:p w:rsidR="00B60AFF" w:rsidRPr="00B60AFF" w:rsidRDefault="001B6660" w:rsidP="001B6660">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Презентация </w:t>
            </w:r>
          </w:p>
          <w:p w:rsidR="00B60AFF" w:rsidRPr="00B60AFF" w:rsidRDefault="00B60AFF" w:rsidP="001B6660">
            <w:pPr>
              <w:ind w:right="-103"/>
              <w:jc w:val="both"/>
              <w:rPr>
                <w:rFonts w:ascii="Times New Roman" w:hAnsi="Times New Roman" w:cs="Times New Roman"/>
                <w:sz w:val="28"/>
                <w:szCs w:val="28"/>
              </w:rPr>
            </w:pPr>
            <w:r w:rsidRPr="00B60AFF">
              <w:rPr>
                <w:rFonts w:ascii="Times New Roman" w:hAnsi="Times New Roman" w:cs="Times New Roman"/>
                <w:sz w:val="28"/>
                <w:szCs w:val="28"/>
              </w:rPr>
              <w:t>достиже</w:t>
            </w:r>
            <w:r w:rsidR="001B6660">
              <w:rPr>
                <w:rFonts w:ascii="Times New Roman" w:hAnsi="Times New Roman" w:cs="Times New Roman"/>
                <w:sz w:val="28"/>
                <w:szCs w:val="28"/>
              </w:rPr>
              <w:t>ний ребёнк</w:t>
            </w:r>
            <w:proofErr w:type="gramStart"/>
            <w:r w:rsidR="001B6660">
              <w:rPr>
                <w:rFonts w:ascii="Times New Roman" w:hAnsi="Times New Roman" w:cs="Times New Roman"/>
                <w:sz w:val="28"/>
                <w:szCs w:val="28"/>
              </w:rPr>
              <w:t>а</w:t>
            </w:r>
            <w:r w:rsidRPr="00B60AFF">
              <w:rPr>
                <w:rFonts w:ascii="Times New Roman" w:hAnsi="Times New Roman" w:cs="Times New Roman"/>
                <w:sz w:val="28"/>
                <w:szCs w:val="28"/>
              </w:rPr>
              <w:t>(</w:t>
            </w:r>
            <w:proofErr w:type="gramEnd"/>
            <w:r w:rsidRPr="00B60AFF">
              <w:rPr>
                <w:rFonts w:ascii="Times New Roman" w:hAnsi="Times New Roman" w:cs="Times New Roman"/>
                <w:sz w:val="28"/>
                <w:szCs w:val="28"/>
              </w:rPr>
              <w:t>оформление персональных выставок)</w:t>
            </w:r>
          </w:p>
          <w:p w:rsidR="00B60AFF" w:rsidRPr="00B60AFF" w:rsidRDefault="001B6660" w:rsidP="001B6660">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Творческая </w:t>
            </w:r>
          </w:p>
          <w:p w:rsidR="00B60AFF" w:rsidRPr="00B60AFF" w:rsidRDefault="00B60AFF" w:rsidP="001B6660">
            <w:pPr>
              <w:ind w:right="-103"/>
              <w:jc w:val="both"/>
              <w:rPr>
                <w:rFonts w:ascii="Times New Roman" w:hAnsi="Times New Roman" w:cs="Times New Roman"/>
                <w:sz w:val="28"/>
                <w:szCs w:val="28"/>
              </w:rPr>
            </w:pPr>
            <w:r w:rsidRPr="00B60AFF">
              <w:rPr>
                <w:rFonts w:ascii="Times New Roman" w:hAnsi="Times New Roman" w:cs="Times New Roman"/>
                <w:sz w:val="28"/>
                <w:szCs w:val="28"/>
              </w:rPr>
              <w:t>мастерская (изготовление подарков своими руками)</w:t>
            </w:r>
          </w:p>
          <w:p w:rsidR="00B60AFF" w:rsidRPr="00B60AFF" w:rsidRDefault="00B60AFF" w:rsidP="000F5760">
            <w:pPr>
              <w:tabs>
                <w:tab w:val="num" w:pos="284"/>
              </w:tabs>
              <w:ind w:left="284" w:right="-103" w:firstLine="709"/>
              <w:jc w:val="both"/>
              <w:rPr>
                <w:rFonts w:ascii="Times New Roman" w:hAnsi="Times New Roman" w:cs="Times New Roman"/>
                <w:sz w:val="28"/>
                <w:szCs w:val="28"/>
              </w:rPr>
            </w:pPr>
          </w:p>
        </w:tc>
        <w:tc>
          <w:tcPr>
            <w:tcW w:w="1233" w:type="pct"/>
            <w:tcBorders>
              <w:top w:val="outset" w:sz="6" w:space="0" w:color="000000"/>
              <w:left w:val="outset" w:sz="6" w:space="0" w:color="000000"/>
              <w:bottom w:val="outset" w:sz="6" w:space="0" w:color="000000"/>
              <w:right w:val="outset" w:sz="6" w:space="0" w:color="000000"/>
            </w:tcBorders>
          </w:tcPr>
          <w:p w:rsidR="00B60AFF" w:rsidRPr="00B60AFF" w:rsidRDefault="001B6660" w:rsidP="001B6660">
            <w:pPr>
              <w:autoSpaceDN w:val="0"/>
              <w:spacing w:after="0" w:line="240" w:lineRule="auto"/>
              <w:ind w:right="-103"/>
              <w:jc w:val="both"/>
              <w:rPr>
                <w:rFonts w:ascii="Times New Roman" w:hAnsi="Times New Roman" w:cs="Times New Roman"/>
                <w:sz w:val="28"/>
                <w:szCs w:val="28"/>
              </w:rPr>
            </w:pPr>
            <w:r>
              <w:rPr>
                <w:rFonts w:ascii="Times New Roman" w:hAnsi="Times New Roman" w:cs="Times New Roman"/>
                <w:sz w:val="28"/>
                <w:szCs w:val="28"/>
              </w:rPr>
              <w:t xml:space="preserve">-Сюжетно-ролевые </w:t>
            </w:r>
            <w:r w:rsidR="00B60AFF" w:rsidRPr="00B60AFF">
              <w:rPr>
                <w:rFonts w:ascii="Times New Roman" w:hAnsi="Times New Roman" w:cs="Times New Roman"/>
                <w:sz w:val="28"/>
                <w:szCs w:val="28"/>
              </w:rPr>
              <w:t>игры «Мы художники», «Скульпторы»</w:t>
            </w:r>
          </w:p>
          <w:p w:rsidR="00B60AFF" w:rsidRPr="00B60AFF" w:rsidRDefault="00B60AFF" w:rsidP="000F5760">
            <w:pPr>
              <w:ind w:right="-103" w:firstLine="709"/>
              <w:jc w:val="both"/>
              <w:rPr>
                <w:rFonts w:ascii="Times New Roman" w:hAnsi="Times New Roman" w:cs="Times New Roman"/>
                <w:sz w:val="28"/>
                <w:szCs w:val="28"/>
              </w:rPr>
            </w:pPr>
          </w:p>
        </w:tc>
        <w:tc>
          <w:tcPr>
            <w:tcW w:w="1193" w:type="pct"/>
            <w:tcBorders>
              <w:top w:val="outset" w:sz="6" w:space="0" w:color="000000"/>
              <w:left w:val="outset" w:sz="6" w:space="0" w:color="000000"/>
              <w:bottom w:val="outset" w:sz="6" w:space="0" w:color="000000"/>
              <w:right w:val="nil"/>
            </w:tcBorders>
            <w:hideMark/>
          </w:tcPr>
          <w:p w:rsidR="00B60AFF" w:rsidRPr="00B60AFF" w:rsidRDefault="001B6660"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Посещение </w:t>
            </w:r>
          </w:p>
          <w:p w:rsidR="00B60AFF" w:rsidRPr="00B60AFF" w:rsidRDefault="00B60AFF" w:rsidP="001B6660">
            <w:pPr>
              <w:ind w:right="-103"/>
              <w:rPr>
                <w:rFonts w:ascii="Times New Roman" w:hAnsi="Times New Roman" w:cs="Times New Roman"/>
                <w:sz w:val="28"/>
                <w:szCs w:val="28"/>
              </w:rPr>
            </w:pPr>
            <w:r w:rsidRPr="00B60AFF">
              <w:rPr>
                <w:rFonts w:ascii="Times New Roman" w:hAnsi="Times New Roman" w:cs="Times New Roman"/>
                <w:sz w:val="28"/>
                <w:szCs w:val="28"/>
              </w:rPr>
              <w:t>выставок с участием своих детей</w:t>
            </w:r>
          </w:p>
          <w:p w:rsidR="00B60AFF" w:rsidRPr="00B60AFF" w:rsidRDefault="001B6660"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Встречи с интересными людьми</w:t>
            </w:r>
          </w:p>
          <w:p w:rsidR="00B60AFF" w:rsidRPr="00B60AFF" w:rsidRDefault="001B6660"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Семейные </w:t>
            </w:r>
          </w:p>
          <w:p w:rsidR="00B60AFF" w:rsidRPr="00B60AFF" w:rsidRDefault="00B60AFF" w:rsidP="001B6660">
            <w:pPr>
              <w:ind w:right="-103"/>
              <w:rPr>
                <w:rFonts w:ascii="Times New Roman" w:hAnsi="Times New Roman" w:cs="Times New Roman"/>
                <w:sz w:val="28"/>
                <w:szCs w:val="28"/>
              </w:rPr>
            </w:pPr>
            <w:r w:rsidRPr="00B60AFF">
              <w:rPr>
                <w:rFonts w:ascii="Times New Roman" w:hAnsi="Times New Roman" w:cs="Times New Roman"/>
                <w:sz w:val="28"/>
                <w:szCs w:val="28"/>
              </w:rPr>
              <w:t>коллекции</w:t>
            </w:r>
          </w:p>
          <w:p w:rsidR="00B60AFF" w:rsidRPr="00B60AFF" w:rsidRDefault="001B6660" w:rsidP="001B6660">
            <w:pPr>
              <w:autoSpaceDN w:val="0"/>
              <w:spacing w:after="0" w:line="240" w:lineRule="auto"/>
              <w:ind w:right="-103"/>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Творческие </w:t>
            </w:r>
          </w:p>
          <w:p w:rsidR="00B60AFF" w:rsidRPr="00B60AFF" w:rsidRDefault="00B60AFF" w:rsidP="000F5760">
            <w:pPr>
              <w:ind w:right="-103" w:firstLine="709"/>
              <w:jc w:val="both"/>
              <w:rPr>
                <w:rFonts w:ascii="Times New Roman" w:hAnsi="Times New Roman" w:cs="Times New Roman"/>
                <w:sz w:val="28"/>
                <w:szCs w:val="28"/>
              </w:rPr>
            </w:pPr>
            <w:r w:rsidRPr="00B60AFF">
              <w:rPr>
                <w:rFonts w:ascii="Times New Roman" w:hAnsi="Times New Roman" w:cs="Times New Roman"/>
                <w:sz w:val="28"/>
                <w:szCs w:val="28"/>
              </w:rPr>
              <w:t>проекты</w:t>
            </w:r>
          </w:p>
          <w:p w:rsidR="00B60AFF" w:rsidRPr="00B60AFF" w:rsidRDefault="00B60AFF" w:rsidP="000F5760">
            <w:pPr>
              <w:ind w:right="-103" w:firstLine="709"/>
              <w:jc w:val="both"/>
              <w:rPr>
                <w:rFonts w:ascii="Times New Roman" w:hAnsi="Times New Roman" w:cs="Times New Roman"/>
                <w:sz w:val="28"/>
                <w:szCs w:val="28"/>
              </w:rPr>
            </w:pPr>
          </w:p>
          <w:p w:rsidR="00B60AFF" w:rsidRPr="00B60AFF" w:rsidRDefault="00B60AFF" w:rsidP="000F5760">
            <w:pPr>
              <w:ind w:right="-103" w:firstLine="709"/>
              <w:jc w:val="both"/>
              <w:rPr>
                <w:rFonts w:ascii="Times New Roman" w:hAnsi="Times New Roman" w:cs="Times New Roman"/>
                <w:sz w:val="28"/>
                <w:szCs w:val="28"/>
              </w:rPr>
            </w:pPr>
          </w:p>
        </w:tc>
      </w:tr>
    </w:tbl>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 xml:space="preserve">Модель организации образовательного процесса </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b/>
          <w:bCs/>
          <w:sz w:val="28"/>
          <w:szCs w:val="28"/>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98"/>
        <w:gridCol w:w="2274"/>
        <w:gridCol w:w="2487"/>
        <w:gridCol w:w="2309"/>
      </w:tblGrid>
      <w:tr w:rsidR="001B6660" w:rsidRPr="00B60AFF" w:rsidTr="009D0610">
        <w:trPr>
          <w:tblCellSpacing w:w="0" w:type="dxa"/>
        </w:trPr>
        <w:tc>
          <w:tcPr>
            <w:tcW w:w="2803" w:type="pct"/>
            <w:gridSpan w:val="2"/>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lastRenderedPageBreak/>
              <w:t>Совместная деятельность взрослого и детей</w:t>
            </w:r>
          </w:p>
        </w:tc>
        <w:tc>
          <w:tcPr>
            <w:tcW w:w="1148" w:type="pct"/>
            <w:vMerge w:val="restar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right w:val="nil"/>
            </w:tcBorders>
            <w:hideMark/>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Взаимодействие с родителями воспитанников</w:t>
            </w:r>
          </w:p>
        </w:tc>
      </w:tr>
      <w:tr w:rsidR="001B6660" w:rsidRPr="00B60AFF" w:rsidTr="009D0610">
        <w:trPr>
          <w:trHeight w:val="825"/>
          <w:tblCellSpacing w:w="0" w:type="dxa"/>
        </w:trPr>
        <w:tc>
          <w:tcPr>
            <w:tcW w:w="1615" w:type="pct"/>
            <w:tcBorders>
              <w:top w:val="outset" w:sz="6" w:space="0" w:color="000000"/>
              <w:left w:val="nil"/>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Организованная образовательная деятельность</w:t>
            </w:r>
          </w:p>
        </w:tc>
        <w:tc>
          <w:tcPr>
            <w:tcW w:w="1188"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Образовательная деятельность, осуществляемая в ходе режимных моментов</w:t>
            </w:r>
          </w:p>
        </w:tc>
        <w:tc>
          <w:tcPr>
            <w:tcW w:w="1148" w:type="pct"/>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0F5760">
            <w:pPr>
              <w:ind w:firstLine="709"/>
              <w:jc w:val="both"/>
              <w:rPr>
                <w:rFonts w:ascii="Times New Roman" w:hAnsi="Times New Roman" w:cs="Times New Roman"/>
                <w:b/>
                <w:sz w:val="28"/>
                <w:szCs w:val="28"/>
              </w:rPr>
            </w:pPr>
          </w:p>
        </w:tc>
        <w:tc>
          <w:tcPr>
            <w:tcW w:w="0" w:type="auto"/>
            <w:vMerge/>
            <w:tcBorders>
              <w:top w:val="outset" w:sz="6" w:space="0" w:color="000000"/>
              <w:left w:val="outset" w:sz="6" w:space="0" w:color="000000"/>
              <w:bottom w:val="outset" w:sz="6" w:space="0" w:color="000000"/>
              <w:right w:val="nil"/>
            </w:tcBorders>
            <w:vAlign w:val="center"/>
            <w:hideMark/>
          </w:tcPr>
          <w:p w:rsidR="00B60AFF" w:rsidRPr="00B60AFF" w:rsidRDefault="00B60AFF" w:rsidP="000F5760">
            <w:pPr>
              <w:ind w:firstLine="709"/>
              <w:jc w:val="both"/>
              <w:rPr>
                <w:rFonts w:ascii="Times New Roman" w:hAnsi="Times New Roman" w:cs="Times New Roman"/>
                <w:b/>
                <w:sz w:val="28"/>
                <w:szCs w:val="28"/>
              </w:rPr>
            </w:pPr>
          </w:p>
        </w:tc>
      </w:tr>
      <w:tr w:rsidR="001B6660" w:rsidRPr="00B60AFF" w:rsidTr="009D0610">
        <w:trPr>
          <w:trHeight w:val="1162"/>
          <w:tblCellSpacing w:w="0" w:type="dxa"/>
        </w:trPr>
        <w:tc>
          <w:tcPr>
            <w:tcW w:w="1615" w:type="pct"/>
            <w:tcBorders>
              <w:top w:val="outset" w:sz="6" w:space="0" w:color="000000"/>
              <w:left w:val="nil"/>
              <w:bottom w:val="outset" w:sz="6" w:space="0" w:color="000000"/>
              <w:right w:val="outset" w:sz="6" w:space="0" w:color="000000"/>
            </w:tcBorders>
            <w:hideMark/>
          </w:tcPr>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НОД (интегрированные, учебные)</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Музыкально-творческие этюды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Пение </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Танцы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Беседы о творчестве знаменитых композиторов</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Концертная детская деятельность</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Концерты артистов филармонии</w:t>
            </w:r>
          </w:p>
        </w:tc>
        <w:tc>
          <w:tcPr>
            <w:tcW w:w="1188" w:type="pct"/>
            <w:tcBorders>
              <w:top w:val="outset" w:sz="6" w:space="0" w:color="000000"/>
              <w:left w:val="outset" w:sz="6" w:space="0" w:color="000000"/>
              <w:bottom w:val="outset" w:sz="6" w:space="0" w:color="000000"/>
              <w:right w:val="outset" w:sz="6" w:space="0" w:color="000000"/>
            </w:tcBorders>
            <w:hideMark/>
          </w:tcPr>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Сюж</w:t>
            </w:r>
            <w:r>
              <w:rPr>
                <w:rFonts w:ascii="Times New Roman" w:hAnsi="Times New Roman" w:cs="Times New Roman"/>
                <w:sz w:val="28"/>
                <w:szCs w:val="28"/>
              </w:rPr>
              <w:t xml:space="preserve">етно-ролевые </w:t>
            </w:r>
            <w:r w:rsidR="00B60AFF" w:rsidRPr="00B60AFF">
              <w:rPr>
                <w:rFonts w:ascii="Times New Roman" w:hAnsi="Times New Roman" w:cs="Times New Roman"/>
                <w:sz w:val="28"/>
                <w:szCs w:val="28"/>
              </w:rPr>
              <w:t>игры: «Мы артисты»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proofErr w:type="spellStart"/>
            <w:r w:rsidR="00B60AFF" w:rsidRPr="00B60AFF">
              <w:rPr>
                <w:rFonts w:ascii="Times New Roman" w:hAnsi="Times New Roman" w:cs="Times New Roman"/>
                <w:sz w:val="28"/>
                <w:szCs w:val="28"/>
              </w:rPr>
              <w:t>Релаксационно</w:t>
            </w:r>
            <w:proofErr w:type="spellEnd"/>
            <w:r w:rsidR="00B60AFF" w:rsidRPr="00B60AFF">
              <w:rPr>
                <w:rFonts w:ascii="Times New Roman" w:hAnsi="Times New Roman" w:cs="Times New Roman"/>
                <w:sz w:val="28"/>
                <w:szCs w:val="28"/>
              </w:rPr>
              <w:t>-музыкальные этюды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Творческие проекты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Музыкальные викторины</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Совместное оформление тематических выставок </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Персональные концерты</w:t>
            </w:r>
          </w:p>
        </w:tc>
        <w:tc>
          <w:tcPr>
            <w:tcW w:w="1148" w:type="pct"/>
            <w:tcBorders>
              <w:top w:val="outset" w:sz="6" w:space="0" w:color="000000"/>
              <w:left w:val="outset" w:sz="6" w:space="0" w:color="000000"/>
              <w:bottom w:val="outset" w:sz="6" w:space="0" w:color="000000"/>
              <w:right w:val="outset" w:sz="6" w:space="0" w:color="000000"/>
            </w:tcBorders>
            <w:hideMark/>
          </w:tcPr>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Самостоятельное </w:t>
            </w:r>
            <w:proofErr w:type="spellStart"/>
            <w:r w:rsidR="00B60AFF" w:rsidRPr="00B60AFF">
              <w:rPr>
                <w:rFonts w:ascii="Times New Roman" w:hAnsi="Times New Roman" w:cs="Times New Roman"/>
                <w:sz w:val="28"/>
                <w:szCs w:val="28"/>
              </w:rPr>
              <w:t>музицирование</w:t>
            </w:r>
            <w:proofErr w:type="spellEnd"/>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Изготовление элементарных (нетрадиционных) музыкальных инструментов</w:t>
            </w:r>
          </w:p>
        </w:tc>
        <w:tc>
          <w:tcPr>
            <w:tcW w:w="1049" w:type="pct"/>
            <w:tcBorders>
              <w:top w:val="outset" w:sz="6" w:space="0" w:color="000000"/>
              <w:left w:val="outset" w:sz="6" w:space="0" w:color="000000"/>
              <w:bottom w:val="outset" w:sz="6" w:space="0" w:color="000000"/>
              <w:right w:val="nil"/>
            </w:tcBorders>
            <w:hideMark/>
          </w:tcPr>
          <w:p w:rsidR="00B60AFF" w:rsidRPr="00B60AFF" w:rsidRDefault="001B6660" w:rsidP="001B6660">
            <w:pPr>
              <w:autoSpaceDN w:val="0"/>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Вечера отдыха родителей с детьми</w:t>
            </w:r>
          </w:p>
          <w:p w:rsidR="00B60AFF" w:rsidRPr="00B60AFF" w:rsidRDefault="001B6660" w:rsidP="001B6660">
            <w:pPr>
              <w:autoSpaceDN w:val="0"/>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Совместные театрализованные постановки </w:t>
            </w:r>
          </w:p>
          <w:p w:rsidR="00B60AFF" w:rsidRPr="00B60AFF" w:rsidRDefault="001B6660" w:rsidP="001B6660">
            <w:pPr>
              <w:autoSpaceDN w:val="0"/>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Посещение праздничных концертов</w:t>
            </w:r>
          </w:p>
          <w:p w:rsidR="00B60AFF" w:rsidRPr="00B60AFF" w:rsidRDefault="001B6660" w:rsidP="001B6660">
            <w:pPr>
              <w:autoSpaceDN w:val="0"/>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Практикумы </w:t>
            </w:r>
          </w:p>
          <w:p w:rsidR="00B60AFF" w:rsidRPr="00B60AFF" w:rsidRDefault="001B6660" w:rsidP="001B6660">
            <w:pPr>
              <w:autoSpaceDN w:val="0"/>
              <w:spacing w:after="0" w:line="240" w:lineRule="auto"/>
              <w:ind w:right="-120"/>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Дни открытых дверей</w:t>
            </w:r>
          </w:p>
          <w:p w:rsidR="00B60AFF" w:rsidRPr="00B60AFF" w:rsidRDefault="00B60AFF" w:rsidP="000F5760">
            <w:pPr>
              <w:ind w:left="284" w:right="-120" w:firstLine="709"/>
              <w:jc w:val="both"/>
              <w:rPr>
                <w:rFonts w:ascii="Times New Roman" w:hAnsi="Times New Roman" w:cs="Times New Roman"/>
                <w:sz w:val="28"/>
                <w:szCs w:val="28"/>
              </w:rPr>
            </w:pPr>
          </w:p>
        </w:tc>
      </w:tr>
    </w:tbl>
    <w:p w:rsidR="00B60AFF" w:rsidRPr="00B60AFF" w:rsidRDefault="00B60AFF" w:rsidP="000F5760">
      <w:pPr>
        <w:ind w:firstLine="709"/>
        <w:jc w:val="both"/>
        <w:rPr>
          <w:rFonts w:ascii="Times New Roman" w:hAnsi="Times New Roman" w:cs="Times New Roman"/>
          <w:b/>
          <w:sz w:val="28"/>
          <w:szCs w:val="28"/>
          <w:u w:val="single"/>
        </w:rPr>
      </w:pPr>
    </w:p>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sz w:val="28"/>
          <w:szCs w:val="28"/>
        </w:rPr>
        <w:t>2.5. Образовательная область «Физическое развитие»</w:t>
      </w:r>
    </w:p>
    <w:p w:rsidR="00B60AFF" w:rsidRPr="00B60AFF" w:rsidRDefault="00B60AFF" w:rsidP="000F5760">
      <w:pPr>
        <w:shd w:val="clear" w:color="auto" w:fill="FFFFFF"/>
        <w:ind w:firstLine="709"/>
        <w:jc w:val="both"/>
        <w:rPr>
          <w:rFonts w:ascii="Times New Roman" w:hAnsi="Times New Roman" w:cs="Times New Roman"/>
          <w:color w:val="000000"/>
          <w:sz w:val="28"/>
          <w:szCs w:val="28"/>
        </w:rPr>
      </w:pPr>
      <w:r w:rsidRPr="00B60AFF">
        <w:rPr>
          <w:rFonts w:ascii="Times New Roman" w:hAnsi="Times New Roman" w:cs="Times New Roman"/>
          <w:b/>
          <w:color w:val="000000"/>
          <w:sz w:val="28"/>
          <w:szCs w:val="28"/>
        </w:rPr>
        <w:t xml:space="preserve">Физическое развитие направлено </w:t>
      </w:r>
      <w:proofErr w:type="gramStart"/>
      <w:r w:rsidRPr="00B60AFF">
        <w:rPr>
          <w:rFonts w:ascii="Times New Roman" w:hAnsi="Times New Roman" w:cs="Times New Roman"/>
          <w:b/>
          <w:color w:val="000000"/>
          <w:sz w:val="28"/>
          <w:szCs w:val="28"/>
        </w:rPr>
        <w:t>на</w:t>
      </w:r>
      <w:proofErr w:type="gramEnd"/>
      <w:r w:rsidRPr="00B60AFF">
        <w:rPr>
          <w:rFonts w:ascii="Times New Roman" w:hAnsi="Times New Roman" w:cs="Times New Roman"/>
          <w:b/>
          <w:color w:val="000000"/>
          <w:sz w:val="28"/>
          <w:szCs w:val="28"/>
        </w:rPr>
        <w:t>:</w:t>
      </w:r>
      <w:r w:rsidRPr="00B60AFF">
        <w:rPr>
          <w:rFonts w:ascii="Times New Roman" w:hAnsi="Times New Roman" w:cs="Times New Roman"/>
          <w:color w:val="000000"/>
          <w:sz w:val="28"/>
          <w:szCs w:val="28"/>
        </w:rPr>
        <w:t xml:space="preserve"> </w:t>
      </w:r>
    </w:p>
    <w:p w:rsidR="00B60AFF" w:rsidRPr="00B60AFF" w:rsidRDefault="00B60AFF" w:rsidP="000F5760">
      <w:pPr>
        <w:widowControl w:val="0"/>
        <w:numPr>
          <w:ilvl w:val="0"/>
          <w:numId w:val="10"/>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приобретение опыта в следующих видах деятельности детей: двигательной, в том числе связанной с выполнением </w:t>
      </w:r>
      <w:r w:rsidRPr="00B60AFF">
        <w:rPr>
          <w:rFonts w:ascii="Times New Roman" w:hAnsi="Times New Roman" w:cs="Times New Roman"/>
          <w:color w:val="000000"/>
          <w:spacing w:val="-1"/>
          <w:sz w:val="28"/>
          <w:szCs w:val="28"/>
        </w:rPr>
        <w:t xml:space="preserve">упражнений, направленных на развитие таких физических качеств, как координация </w:t>
      </w:r>
      <w:r w:rsidRPr="00B60AFF">
        <w:rPr>
          <w:rFonts w:ascii="Times New Roman" w:hAnsi="Times New Roman" w:cs="Times New Roman"/>
          <w:color w:val="000000"/>
          <w:sz w:val="28"/>
          <w:szCs w:val="28"/>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w:t>
      </w:r>
      <w:r w:rsidRPr="00B60AFF">
        <w:rPr>
          <w:rFonts w:ascii="Times New Roman" w:hAnsi="Times New Roman" w:cs="Times New Roman"/>
          <w:color w:val="000000"/>
          <w:sz w:val="28"/>
          <w:szCs w:val="28"/>
        </w:rPr>
        <w:lastRenderedPageBreak/>
        <w:t>повороты в обе стороны);</w:t>
      </w:r>
    </w:p>
    <w:p w:rsidR="00B60AFF" w:rsidRPr="00B60AFF" w:rsidRDefault="00B60AFF" w:rsidP="000F5760">
      <w:pPr>
        <w:widowControl w:val="0"/>
        <w:numPr>
          <w:ilvl w:val="0"/>
          <w:numId w:val="10"/>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формирование начальных представлений о некоторых видах спорта;</w:t>
      </w:r>
    </w:p>
    <w:p w:rsidR="00B60AFF" w:rsidRPr="00B60AFF" w:rsidRDefault="00B60AFF" w:rsidP="000F5760">
      <w:pPr>
        <w:widowControl w:val="0"/>
        <w:numPr>
          <w:ilvl w:val="0"/>
          <w:numId w:val="10"/>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овладение подвижными играми с правилами; </w:t>
      </w:r>
    </w:p>
    <w:p w:rsidR="00B60AFF" w:rsidRPr="00B60AFF" w:rsidRDefault="00B60AFF" w:rsidP="000F5760">
      <w:pPr>
        <w:widowControl w:val="0"/>
        <w:numPr>
          <w:ilvl w:val="0"/>
          <w:numId w:val="10"/>
        </w:numPr>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B60AFF">
        <w:rPr>
          <w:rFonts w:ascii="Times New Roman" w:hAnsi="Times New Roman" w:cs="Times New Roman"/>
          <w:color w:val="000000"/>
          <w:sz w:val="28"/>
          <w:szCs w:val="28"/>
        </w:rPr>
        <w:t xml:space="preserve">становление </w:t>
      </w:r>
      <w:r w:rsidRPr="00B60AFF">
        <w:rPr>
          <w:rFonts w:ascii="Times New Roman" w:hAnsi="Times New Roman" w:cs="Times New Roman"/>
          <w:color w:val="000000"/>
          <w:spacing w:val="-1"/>
          <w:sz w:val="28"/>
          <w:szCs w:val="28"/>
        </w:rPr>
        <w:t xml:space="preserve">целенаправленности и </w:t>
      </w:r>
      <w:proofErr w:type="spellStart"/>
      <w:r w:rsidRPr="00B60AFF">
        <w:rPr>
          <w:rFonts w:ascii="Times New Roman" w:hAnsi="Times New Roman" w:cs="Times New Roman"/>
          <w:color w:val="000000"/>
          <w:spacing w:val="-1"/>
          <w:sz w:val="28"/>
          <w:szCs w:val="28"/>
        </w:rPr>
        <w:t>саморегуляции</w:t>
      </w:r>
      <w:proofErr w:type="spellEnd"/>
      <w:r w:rsidRPr="00B60AFF">
        <w:rPr>
          <w:rFonts w:ascii="Times New Roman" w:hAnsi="Times New Roman" w:cs="Times New Roman"/>
          <w:color w:val="000000"/>
          <w:spacing w:val="-1"/>
          <w:sz w:val="28"/>
          <w:szCs w:val="28"/>
        </w:rPr>
        <w:t xml:space="preserve"> в двигательной сфере; </w:t>
      </w:r>
    </w:p>
    <w:p w:rsidR="00B60AFF" w:rsidRPr="00B60AFF" w:rsidRDefault="00B60AFF" w:rsidP="000F5760">
      <w:pPr>
        <w:widowControl w:val="0"/>
        <w:numPr>
          <w:ilvl w:val="0"/>
          <w:numId w:val="10"/>
        </w:numPr>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B60AFF">
        <w:rPr>
          <w:rFonts w:ascii="Times New Roman" w:hAnsi="Times New Roman" w:cs="Times New Roman"/>
          <w:spacing w:val="-1"/>
          <w:sz w:val="28"/>
          <w:szCs w:val="28"/>
        </w:rPr>
        <w:t xml:space="preserve">становление ценностей </w:t>
      </w:r>
      <w:r w:rsidRPr="00B60AFF">
        <w:rPr>
          <w:rFonts w:ascii="Times New Roman" w:hAnsi="Times New Roman" w:cs="Times New Roman"/>
          <w:sz w:val="28"/>
          <w:szCs w:val="28"/>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Основные цели и задачи, направления развития</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(формирование начальных представлений о здоровом образе жизни):</w:t>
      </w:r>
    </w:p>
    <w:p w:rsidR="00B60AFF" w:rsidRPr="00B60AFF" w:rsidRDefault="00B60AFF" w:rsidP="000F5760">
      <w:pPr>
        <w:numPr>
          <w:ilvl w:val="0"/>
          <w:numId w:val="6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у детей начальных представлений о здоровом образе жизни.</w:t>
      </w:r>
    </w:p>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t>Физическая культура:</w:t>
      </w:r>
    </w:p>
    <w:p w:rsidR="00B60AFF" w:rsidRPr="00B60AFF" w:rsidRDefault="00B60AFF" w:rsidP="000F5760">
      <w:pPr>
        <w:numPr>
          <w:ilvl w:val="0"/>
          <w:numId w:val="6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B60AFF" w:rsidRPr="00B60AFF" w:rsidRDefault="00B60AFF" w:rsidP="000F5760">
      <w:pPr>
        <w:numPr>
          <w:ilvl w:val="0"/>
          <w:numId w:val="6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60AFF" w:rsidRPr="00B60AFF" w:rsidRDefault="00B60AFF" w:rsidP="000F5760">
      <w:pPr>
        <w:numPr>
          <w:ilvl w:val="0"/>
          <w:numId w:val="6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60AFF" w:rsidRPr="00B60AFF" w:rsidRDefault="00B60AFF" w:rsidP="000F5760">
      <w:pPr>
        <w:numPr>
          <w:ilvl w:val="0"/>
          <w:numId w:val="6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60AFF" w:rsidRPr="00B60AFF" w:rsidRDefault="00B60AFF" w:rsidP="000F5760">
      <w:pPr>
        <w:ind w:left="360" w:firstLine="709"/>
        <w:jc w:val="both"/>
        <w:rPr>
          <w:rFonts w:ascii="Times New Roman" w:hAnsi="Times New Roman" w:cs="Times New Roman"/>
          <w:i/>
          <w:sz w:val="28"/>
          <w:szCs w:val="28"/>
        </w:rPr>
      </w:pPr>
      <w:r w:rsidRPr="00B60AFF">
        <w:rPr>
          <w:rFonts w:ascii="Times New Roman" w:hAnsi="Times New Roman" w:cs="Times New Roman"/>
          <w:b/>
          <w:i/>
          <w:sz w:val="28"/>
          <w:szCs w:val="28"/>
        </w:rPr>
        <w:t>Примечание</w:t>
      </w:r>
      <w:r w:rsidRPr="00B60AFF">
        <w:rPr>
          <w:rFonts w:ascii="Times New Roman" w:hAnsi="Times New Roman" w:cs="Times New Roman"/>
          <w:i/>
          <w:sz w:val="28"/>
          <w:szCs w:val="28"/>
        </w:rPr>
        <w:t>: содержание психолого-педагогической работы по представленным выше  направлениям и возрастной адресности  наиболее подробно сформулировано:</w:t>
      </w:r>
    </w:p>
    <w:p w:rsidR="00B60AFF" w:rsidRPr="00B60AFF" w:rsidRDefault="00B60AFF" w:rsidP="000F5760">
      <w:pPr>
        <w:ind w:left="720" w:firstLine="709"/>
        <w:jc w:val="both"/>
        <w:rPr>
          <w:rFonts w:ascii="Times New Roman" w:hAnsi="Times New Roman" w:cs="Times New Roman"/>
          <w:i/>
          <w:sz w:val="28"/>
          <w:szCs w:val="28"/>
        </w:rPr>
      </w:pPr>
      <w:r w:rsidRPr="00B60AFF">
        <w:rPr>
          <w:rFonts w:ascii="Times New Roman" w:hAnsi="Times New Roman" w:cs="Times New Roman"/>
          <w:i/>
          <w:sz w:val="28"/>
          <w:szCs w:val="28"/>
        </w:rPr>
        <w:t xml:space="preserve">- в  </w:t>
      </w:r>
      <w:r w:rsidRPr="00B60AFF">
        <w:rPr>
          <w:rFonts w:ascii="Times New Roman" w:hAnsi="Times New Roman" w:cs="Times New Roman"/>
          <w:bCs/>
          <w:i/>
          <w:sz w:val="28"/>
          <w:szCs w:val="28"/>
        </w:rPr>
        <w:t xml:space="preserve">Примерной  общеобразовательной программе дошкольного образования </w:t>
      </w:r>
      <w:r w:rsidRPr="00B60AFF">
        <w:rPr>
          <w:rFonts w:ascii="Times New Roman" w:hAnsi="Times New Roman" w:cs="Times New Roman"/>
          <w:i/>
          <w:sz w:val="28"/>
          <w:szCs w:val="28"/>
        </w:rPr>
        <w:t xml:space="preserve">«Детство» под редакцией </w:t>
      </w:r>
      <w:proofErr w:type="spellStart"/>
      <w:r w:rsidRPr="00B60AFF">
        <w:rPr>
          <w:rFonts w:ascii="Times New Roman" w:hAnsi="Times New Roman" w:cs="Times New Roman"/>
          <w:i/>
          <w:sz w:val="28"/>
          <w:szCs w:val="28"/>
        </w:rPr>
        <w:t>Т.И.Бабаевой</w:t>
      </w:r>
      <w:proofErr w:type="spellEnd"/>
      <w:r w:rsidRPr="00B60AFF">
        <w:rPr>
          <w:rFonts w:ascii="Times New Roman" w:hAnsi="Times New Roman" w:cs="Times New Roman"/>
          <w:i/>
          <w:sz w:val="28"/>
          <w:szCs w:val="28"/>
        </w:rPr>
        <w:t xml:space="preserve">, </w:t>
      </w:r>
      <w:proofErr w:type="spellStart"/>
      <w:r w:rsidRPr="00B60AFF">
        <w:rPr>
          <w:rFonts w:ascii="Times New Roman" w:hAnsi="Times New Roman" w:cs="Times New Roman"/>
          <w:i/>
          <w:sz w:val="28"/>
          <w:szCs w:val="28"/>
        </w:rPr>
        <w:t>А.Г.Гогоберидзе</w:t>
      </w:r>
      <w:proofErr w:type="spellEnd"/>
      <w:r w:rsidRPr="00B60AFF">
        <w:rPr>
          <w:rFonts w:ascii="Times New Roman" w:hAnsi="Times New Roman" w:cs="Times New Roman"/>
          <w:i/>
          <w:sz w:val="28"/>
          <w:szCs w:val="28"/>
        </w:rPr>
        <w:t>, О.В. Солнцевой (2014 г.) (старшая разновозрастная группа).</w:t>
      </w:r>
    </w:p>
    <w:p w:rsidR="00B60AFF" w:rsidRPr="00B60AFF" w:rsidRDefault="00B60AFF" w:rsidP="000F5760">
      <w:pPr>
        <w:ind w:firstLine="709"/>
        <w:jc w:val="both"/>
        <w:rPr>
          <w:rFonts w:ascii="Times New Roman" w:hAnsi="Times New Roman" w:cs="Times New Roman"/>
          <w:b/>
          <w:bCs/>
          <w:sz w:val="28"/>
          <w:szCs w:val="28"/>
        </w:rPr>
      </w:pP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b/>
          <w:bCs/>
          <w:sz w:val="28"/>
          <w:szCs w:val="28"/>
        </w:rPr>
        <w:t>Модель организации образовательного процесса</w:t>
      </w:r>
    </w:p>
    <w:tbl>
      <w:tblPr>
        <w:tblW w:w="5521"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014"/>
        <w:gridCol w:w="2493"/>
        <w:gridCol w:w="2567"/>
        <w:gridCol w:w="2491"/>
      </w:tblGrid>
      <w:tr w:rsidR="00B60AFF" w:rsidRPr="00B60AFF" w:rsidTr="001B6660">
        <w:trPr>
          <w:trHeight w:val="461"/>
          <w:tblCellSpacing w:w="0" w:type="dxa"/>
          <w:jc w:val="center"/>
        </w:trPr>
        <w:tc>
          <w:tcPr>
            <w:tcW w:w="2606" w:type="pct"/>
            <w:gridSpan w:val="2"/>
            <w:tcBorders>
              <w:top w:val="outset" w:sz="6" w:space="0" w:color="000000"/>
              <w:left w:val="nil"/>
              <w:bottom w:val="outset" w:sz="6" w:space="0" w:color="000000"/>
              <w:right w:val="outset" w:sz="6" w:space="0" w:color="000000"/>
            </w:tcBorders>
            <w:hideMark/>
          </w:tcPr>
          <w:p w:rsidR="00B60AFF" w:rsidRPr="00B60AFF" w:rsidRDefault="00B60AFF" w:rsidP="001B6660">
            <w:pPr>
              <w:ind w:firstLine="709"/>
              <w:rPr>
                <w:rFonts w:ascii="Times New Roman" w:hAnsi="Times New Roman" w:cs="Times New Roman"/>
                <w:b/>
                <w:sz w:val="28"/>
                <w:szCs w:val="28"/>
              </w:rPr>
            </w:pPr>
            <w:r w:rsidRPr="00B60AFF">
              <w:rPr>
                <w:rFonts w:ascii="Times New Roman" w:hAnsi="Times New Roman" w:cs="Times New Roman"/>
                <w:b/>
                <w:sz w:val="28"/>
                <w:szCs w:val="28"/>
              </w:rPr>
              <w:lastRenderedPageBreak/>
              <w:t>Совместная деятельность</w:t>
            </w:r>
          </w:p>
        </w:tc>
        <w:tc>
          <w:tcPr>
            <w:tcW w:w="1215" w:type="pct"/>
            <w:vMerge w:val="restart"/>
            <w:tcBorders>
              <w:top w:val="outset" w:sz="6" w:space="0" w:color="000000"/>
              <w:left w:val="outset" w:sz="6" w:space="0" w:color="000000"/>
              <w:bottom w:val="outset" w:sz="6" w:space="0" w:color="000000"/>
              <w:right w:val="outset" w:sz="6" w:space="0" w:color="000000"/>
            </w:tcBorders>
          </w:tcPr>
          <w:p w:rsidR="00B60AFF" w:rsidRPr="00B60AFF" w:rsidRDefault="00B60AFF" w:rsidP="001B6660">
            <w:pPr>
              <w:ind w:firstLine="709"/>
              <w:rPr>
                <w:rFonts w:ascii="Times New Roman" w:hAnsi="Times New Roman" w:cs="Times New Roman"/>
                <w:b/>
                <w:sz w:val="28"/>
                <w:szCs w:val="28"/>
              </w:rPr>
            </w:pPr>
          </w:p>
          <w:p w:rsidR="00B60AFF" w:rsidRPr="00B60AFF" w:rsidRDefault="00B60AFF" w:rsidP="001B6660">
            <w:pPr>
              <w:rPr>
                <w:rFonts w:ascii="Times New Roman" w:hAnsi="Times New Roman" w:cs="Times New Roman"/>
                <w:b/>
                <w:sz w:val="28"/>
                <w:szCs w:val="28"/>
              </w:rPr>
            </w:pPr>
            <w:r w:rsidRPr="00B60AFF">
              <w:rPr>
                <w:rFonts w:ascii="Times New Roman" w:hAnsi="Times New Roman" w:cs="Times New Roman"/>
                <w:b/>
                <w:sz w:val="28"/>
                <w:szCs w:val="28"/>
              </w:rPr>
              <w:t>Самостоятельная деятельность</w:t>
            </w:r>
          </w:p>
        </w:tc>
        <w:tc>
          <w:tcPr>
            <w:tcW w:w="1179" w:type="pct"/>
            <w:vMerge w:val="restart"/>
            <w:tcBorders>
              <w:top w:val="outset" w:sz="6" w:space="0" w:color="000000"/>
              <w:left w:val="outset" w:sz="6" w:space="0" w:color="000000"/>
              <w:bottom w:val="outset" w:sz="6" w:space="0" w:color="000000"/>
              <w:right w:val="nil"/>
            </w:tcBorders>
          </w:tcPr>
          <w:p w:rsidR="00B60AFF" w:rsidRPr="00B60AFF" w:rsidRDefault="00B60AFF" w:rsidP="001B6660">
            <w:pPr>
              <w:ind w:firstLine="709"/>
              <w:rPr>
                <w:rFonts w:ascii="Times New Roman" w:hAnsi="Times New Roman" w:cs="Times New Roman"/>
                <w:b/>
                <w:sz w:val="28"/>
                <w:szCs w:val="28"/>
              </w:rPr>
            </w:pPr>
          </w:p>
          <w:p w:rsidR="00B60AFF" w:rsidRPr="00B60AFF" w:rsidRDefault="00B60AFF" w:rsidP="001B6660">
            <w:pPr>
              <w:rPr>
                <w:rFonts w:ascii="Times New Roman" w:hAnsi="Times New Roman" w:cs="Times New Roman"/>
                <w:b/>
                <w:sz w:val="28"/>
                <w:szCs w:val="28"/>
              </w:rPr>
            </w:pPr>
            <w:r w:rsidRPr="00B60AFF">
              <w:rPr>
                <w:rFonts w:ascii="Times New Roman" w:hAnsi="Times New Roman" w:cs="Times New Roman"/>
                <w:b/>
                <w:sz w:val="28"/>
                <w:szCs w:val="28"/>
              </w:rPr>
              <w:t>Взаимодействие с родителями</w:t>
            </w:r>
          </w:p>
        </w:tc>
      </w:tr>
      <w:tr w:rsidR="00B60AFF" w:rsidRPr="00B60AFF" w:rsidTr="001B6660">
        <w:trPr>
          <w:trHeight w:val="465"/>
          <w:tblCellSpacing w:w="0" w:type="dxa"/>
          <w:jc w:val="center"/>
        </w:trPr>
        <w:tc>
          <w:tcPr>
            <w:tcW w:w="1426" w:type="pct"/>
            <w:tcBorders>
              <w:top w:val="outset" w:sz="6" w:space="0" w:color="000000"/>
              <w:left w:val="nil"/>
              <w:bottom w:val="outset" w:sz="6" w:space="0" w:color="000000"/>
              <w:right w:val="outset" w:sz="6" w:space="0" w:color="000000"/>
            </w:tcBorders>
            <w:hideMark/>
          </w:tcPr>
          <w:p w:rsidR="00B60AFF" w:rsidRPr="00B60AFF" w:rsidRDefault="00B60AFF" w:rsidP="001B6660">
            <w:pPr>
              <w:rPr>
                <w:rFonts w:ascii="Times New Roman" w:hAnsi="Times New Roman" w:cs="Times New Roman"/>
                <w:sz w:val="28"/>
                <w:szCs w:val="28"/>
              </w:rPr>
            </w:pPr>
            <w:r w:rsidRPr="00B60AFF">
              <w:rPr>
                <w:rFonts w:ascii="Times New Roman" w:hAnsi="Times New Roman" w:cs="Times New Roman"/>
                <w:sz w:val="28"/>
                <w:szCs w:val="28"/>
              </w:rPr>
              <w:t xml:space="preserve">Организованная </w:t>
            </w:r>
          </w:p>
          <w:p w:rsidR="00B60AFF" w:rsidRPr="00B60AFF" w:rsidRDefault="00B60AFF" w:rsidP="004634EF">
            <w:pPr>
              <w:rPr>
                <w:rFonts w:ascii="Times New Roman" w:hAnsi="Times New Roman" w:cs="Times New Roman"/>
                <w:sz w:val="28"/>
                <w:szCs w:val="28"/>
              </w:rPr>
            </w:pPr>
            <w:r w:rsidRPr="00B60AFF">
              <w:rPr>
                <w:rFonts w:ascii="Times New Roman" w:hAnsi="Times New Roman" w:cs="Times New Roman"/>
                <w:sz w:val="28"/>
                <w:szCs w:val="28"/>
              </w:rPr>
              <w:t>образовательная</w:t>
            </w:r>
          </w:p>
          <w:p w:rsidR="00B60AFF" w:rsidRPr="00B60AFF" w:rsidRDefault="00B60AFF" w:rsidP="004634EF">
            <w:pPr>
              <w:rPr>
                <w:rFonts w:ascii="Times New Roman" w:hAnsi="Times New Roman" w:cs="Times New Roman"/>
                <w:sz w:val="28"/>
                <w:szCs w:val="28"/>
              </w:rPr>
            </w:pPr>
            <w:r w:rsidRPr="00B60AFF">
              <w:rPr>
                <w:rFonts w:ascii="Times New Roman" w:hAnsi="Times New Roman" w:cs="Times New Roman"/>
                <w:sz w:val="28"/>
                <w:szCs w:val="28"/>
              </w:rPr>
              <w:t>деятельность</w:t>
            </w:r>
          </w:p>
        </w:tc>
        <w:tc>
          <w:tcPr>
            <w:tcW w:w="1179" w:type="pct"/>
            <w:tcBorders>
              <w:top w:val="outset" w:sz="6" w:space="0" w:color="000000"/>
              <w:left w:val="outset" w:sz="6" w:space="0" w:color="000000"/>
              <w:bottom w:val="outset" w:sz="6" w:space="0" w:color="000000"/>
              <w:right w:val="outset" w:sz="6" w:space="0" w:color="000000"/>
            </w:tcBorders>
            <w:hideMark/>
          </w:tcPr>
          <w:p w:rsidR="00B60AFF" w:rsidRPr="00B60AFF" w:rsidRDefault="00B60AFF" w:rsidP="001B6660">
            <w:pPr>
              <w:rPr>
                <w:rFonts w:ascii="Times New Roman" w:hAnsi="Times New Roman" w:cs="Times New Roman"/>
                <w:sz w:val="28"/>
                <w:szCs w:val="28"/>
              </w:rPr>
            </w:pPr>
            <w:r w:rsidRPr="00B60AFF">
              <w:rPr>
                <w:rFonts w:ascii="Times New Roman" w:hAnsi="Times New Roman" w:cs="Times New Roman"/>
                <w:sz w:val="28"/>
                <w:szCs w:val="28"/>
              </w:rPr>
              <w:t>Образовательная деятельность</w:t>
            </w:r>
          </w:p>
          <w:p w:rsidR="00B60AFF" w:rsidRPr="00B60AFF" w:rsidRDefault="00B60AFF" w:rsidP="001B6660">
            <w:pPr>
              <w:rPr>
                <w:rFonts w:ascii="Times New Roman" w:hAnsi="Times New Roman" w:cs="Times New Roman"/>
                <w:sz w:val="28"/>
                <w:szCs w:val="28"/>
              </w:rPr>
            </w:pPr>
            <w:r w:rsidRPr="00B60AFF">
              <w:rPr>
                <w:rFonts w:ascii="Times New Roman" w:hAnsi="Times New Roman" w:cs="Times New Roman"/>
                <w:sz w:val="28"/>
                <w:szCs w:val="28"/>
              </w:rPr>
              <w:t>осуществляется в ходе</w:t>
            </w:r>
            <w:r w:rsidR="004634EF">
              <w:rPr>
                <w:rFonts w:ascii="Times New Roman" w:hAnsi="Times New Roman" w:cs="Times New Roman"/>
                <w:sz w:val="28"/>
                <w:szCs w:val="28"/>
              </w:rPr>
              <w:t xml:space="preserve"> </w:t>
            </w:r>
            <w:r w:rsidRPr="00B60AFF">
              <w:rPr>
                <w:rFonts w:ascii="Times New Roman" w:hAnsi="Times New Roman" w:cs="Times New Roman"/>
                <w:sz w:val="28"/>
                <w:szCs w:val="28"/>
              </w:rPr>
              <w:t>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0AFF" w:rsidRPr="00B60AFF" w:rsidRDefault="00B60AFF" w:rsidP="001B6660">
            <w:pPr>
              <w:ind w:firstLine="709"/>
              <w:rPr>
                <w:rFonts w:ascii="Times New Roman" w:hAnsi="Times New Roman" w:cs="Times New Roman"/>
                <w:b/>
                <w:sz w:val="28"/>
                <w:szCs w:val="28"/>
              </w:rPr>
            </w:pPr>
          </w:p>
        </w:tc>
        <w:tc>
          <w:tcPr>
            <w:tcW w:w="1179" w:type="pct"/>
            <w:vMerge/>
            <w:tcBorders>
              <w:top w:val="outset" w:sz="6" w:space="0" w:color="000000"/>
              <w:left w:val="outset" w:sz="6" w:space="0" w:color="000000"/>
              <w:bottom w:val="outset" w:sz="6" w:space="0" w:color="000000"/>
              <w:right w:val="nil"/>
            </w:tcBorders>
            <w:vAlign w:val="center"/>
            <w:hideMark/>
          </w:tcPr>
          <w:p w:rsidR="00B60AFF" w:rsidRPr="00B60AFF" w:rsidRDefault="00B60AFF" w:rsidP="001B6660">
            <w:pPr>
              <w:ind w:firstLine="709"/>
              <w:rPr>
                <w:rFonts w:ascii="Times New Roman" w:hAnsi="Times New Roman" w:cs="Times New Roman"/>
                <w:b/>
                <w:sz w:val="28"/>
                <w:szCs w:val="28"/>
              </w:rPr>
            </w:pPr>
          </w:p>
        </w:tc>
      </w:tr>
      <w:tr w:rsidR="00B60AFF" w:rsidRPr="00B60AFF" w:rsidTr="001B6660">
        <w:trPr>
          <w:trHeight w:val="450"/>
          <w:tblCellSpacing w:w="0" w:type="dxa"/>
          <w:jc w:val="center"/>
        </w:trPr>
        <w:tc>
          <w:tcPr>
            <w:tcW w:w="1426" w:type="pct"/>
            <w:tcBorders>
              <w:top w:val="outset" w:sz="6" w:space="0" w:color="000000"/>
              <w:left w:val="nil"/>
              <w:bottom w:val="outset" w:sz="6" w:space="0" w:color="000000"/>
              <w:right w:val="outset" w:sz="6" w:space="0" w:color="000000"/>
            </w:tcBorders>
            <w:hideMark/>
          </w:tcPr>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физкультурные занятия </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спортивные игры</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спортивные праздники </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тематические досуги</w:t>
            </w:r>
          </w:p>
        </w:tc>
        <w:tc>
          <w:tcPr>
            <w:tcW w:w="1179" w:type="pct"/>
            <w:tcBorders>
              <w:top w:val="outset" w:sz="6" w:space="0" w:color="000000"/>
              <w:left w:val="outset" w:sz="6" w:space="0" w:color="000000"/>
              <w:bottom w:val="outset" w:sz="6" w:space="0" w:color="000000"/>
              <w:right w:val="outset" w:sz="6" w:space="0" w:color="000000"/>
            </w:tcBorders>
            <w:hideMark/>
          </w:tcPr>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изготовление спортивных и игровых атрибутов</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утренняя гимнастика </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подвижные игры</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гимнастика после дневного сна</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беседы спортивной тематики</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неделя здоровья</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мини - спартакиады</w:t>
            </w:r>
          </w:p>
        </w:tc>
        <w:tc>
          <w:tcPr>
            <w:tcW w:w="1215" w:type="pct"/>
            <w:tcBorders>
              <w:top w:val="outset" w:sz="6" w:space="0" w:color="000000"/>
              <w:left w:val="outset" w:sz="6" w:space="0" w:color="000000"/>
              <w:bottom w:val="outset" w:sz="6" w:space="0" w:color="000000"/>
              <w:right w:val="outset" w:sz="6" w:space="0" w:color="000000"/>
            </w:tcBorders>
            <w:hideMark/>
          </w:tcPr>
          <w:p w:rsidR="00B60AFF" w:rsidRPr="00B60AFF" w:rsidRDefault="004634EF" w:rsidP="004634EF">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игры и упражнения на свежем воздухе</w:t>
            </w:r>
          </w:p>
          <w:p w:rsidR="00B60AFF" w:rsidRPr="00B60AFF" w:rsidRDefault="004634EF" w:rsidP="004634EF">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система домашних упражнений</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самостоятельная двигательная деятельность в течение дня</w:t>
            </w:r>
          </w:p>
          <w:p w:rsidR="00B60AFF" w:rsidRPr="00B60AFF" w:rsidRDefault="00B60AFF" w:rsidP="004634EF">
            <w:pPr>
              <w:ind w:left="164" w:firstLine="709"/>
              <w:rPr>
                <w:rFonts w:ascii="Times New Roman" w:hAnsi="Times New Roman" w:cs="Times New Roman"/>
                <w:sz w:val="28"/>
                <w:szCs w:val="28"/>
              </w:rPr>
            </w:pPr>
          </w:p>
        </w:tc>
        <w:tc>
          <w:tcPr>
            <w:tcW w:w="1179" w:type="pct"/>
            <w:tcBorders>
              <w:top w:val="outset" w:sz="6" w:space="0" w:color="000000"/>
              <w:left w:val="outset" w:sz="6" w:space="0" w:color="000000"/>
              <w:bottom w:val="outset" w:sz="6" w:space="0" w:color="000000"/>
              <w:right w:val="nil"/>
            </w:tcBorders>
          </w:tcPr>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конкурсы нетрадиционного оборудования</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детско-родительские проекты</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 xml:space="preserve">совместные соревнования </w:t>
            </w:r>
          </w:p>
          <w:p w:rsidR="00B60AFF" w:rsidRPr="00B60AFF" w:rsidRDefault="004634EF" w:rsidP="004634EF">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60AFF" w:rsidRPr="00B60AFF">
              <w:rPr>
                <w:rFonts w:ascii="Times New Roman" w:hAnsi="Times New Roman" w:cs="Times New Roman"/>
                <w:sz w:val="28"/>
                <w:szCs w:val="28"/>
              </w:rPr>
              <w:t>составление генеалогического древа спортивных достижений</w:t>
            </w:r>
          </w:p>
          <w:p w:rsidR="00B60AFF" w:rsidRPr="00B60AFF" w:rsidRDefault="00B60AFF" w:rsidP="000F5760">
            <w:pPr>
              <w:ind w:firstLine="709"/>
              <w:jc w:val="both"/>
              <w:rPr>
                <w:rFonts w:ascii="Times New Roman" w:hAnsi="Times New Roman" w:cs="Times New Roman"/>
                <w:sz w:val="28"/>
                <w:szCs w:val="28"/>
              </w:rPr>
            </w:pPr>
          </w:p>
        </w:tc>
      </w:tr>
    </w:tbl>
    <w:p w:rsidR="00B60AFF" w:rsidRPr="00B60AFF" w:rsidRDefault="00B60AFF" w:rsidP="000F5760">
      <w:pPr>
        <w:ind w:firstLine="709"/>
        <w:jc w:val="both"/>
        <w:rPr>
          <w:rFonts w:ascii="Times New Roman" w:hAnsi="Times New Roman" w:cs="Times New Roman"/>
          <w:b/>
          <w:sz w:val="28"/>
          <w:szCs w:val="28"/>
        </w:rPr>
      </w:pPr>
    </w:p>
    <w:p w:rsidR="00B60AFF" w:rsidRPr="00B60AFF" w:rsidRDefault="00B60AFF" w:rsidP="000E084C">
      <w:pPr>
        <w:ind w:firstLine="709"/>
        <w:rPr>
          <w:rFonts w:ascii="Times New Roman" w:hAnsi="Times New Roman" w:cs="Times New Roman"/>
          <w:b/>
          <w:color w:val="000000"/>
          <w:sz w:val="28"/>
          <w:szCs w:val="28"/>
        </w:rPr>
      </w:pPr>
      <w:r w:rsidRPr="00B60AFF">
        <w:rPr>
          <w:rFonts w:ascii="Times New Roman" w:hAnsi="Times New Roman" w:cs="Times New Roman"/>
          <w:b/>
          <w:sz w:val="28"/>
          <w:szCs w:val="28"/>
        </w:rPr>
        <w:t xml:space="preserve">2.6. </w:t>
      </w:r>
      <w:r w:rsidRPr="00B60AFF">
        <w:rPr>
          <w:rFonts w:ascii="Times New Roman" w:hAnsi="Times New Roman" w:cs="Times New Roman"/>
          <w:b/>
          <w:color w:val="000000"/>
          <w:sz w:val="28"/>
          <w:szCs w:val="28"/>
        </w:rPr>
        <w:t>Региональный компонент</w:t>
      </w:r>
    </w:p>
    <w:p w:rsidR="00B60AFF" w:rsidRPr="00B60AFF" w:rsidRDefault="00B60AFF" w:rsidP="000F5760">
      <w:pPr>
        <w:shd w:val="clear" w:color="auto" w:fill="FFFFFF"/>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Региональный компонент разработан  в соответствии</w:t>
      </w:r>
      <w:r w:rsidRPr="00B60AFF">
        <w:rPr>
          <w:rFonts w:ascii="Times New Roman" w:hAnsi="Times New Roman" w:cs="Times New Roman"/>
          <w:b/>
          <w:i/>
          <w:color w:val="000000"/>
          <w:sz w:val="28"/>
          <w:szCs w:val="28"/>
        </w:rPr>
        <w:t xml:space="preserve"> с парциальной программой для дошкольных  образовательных организаций</w:t>
      </w:r>
      <w:r w:rsidRPr="00B60AFF">
        <w:rPr>
          <w:rFonts w:ascii="Times New Roman" w:hAnsi="Times New Roman" w:cs="Times New Roman"/>
          <w:b/>
          <w:sz w:val="28"/>
          <w:szCs w:val="28"/>
        </w:rPr>
        <w:t xml:space="preserve">        </w:t>
      </w:r>
      <w:r w:rsidRPr="00B60AFF">
        <w:rPr>
          <w:rFonts w:ascii="Times New Roman" w:hAnsi="Times New Roman" w:cs="Times New Roman"/>
          <w:b/>
          <w:i/>
          <w:sz w:val="28"/>
          <w:szCs w:val="28"/>
        </w:rPr>
        <w:t>«</w:t>
      </w:r>
      <w:proofErr w:type="spellStart"/>
      <w:r w:rsidRPr="00B60AFF">
        <w:rPr>
          <w:rFonts w:ascii="Times New Roman" w:hAnsi="Times New Roman" w:cs="Times New Roman"/>
          <w:b/>
          <w:i/>
          <w:color w:val="000000"/>
          <w:sz w:val="28"/>
          <w:szCs w:val="28"/>
        </w:rPr>
        <w:t>Белгородоведение</w:t>
      </w:r>
      <w:proofErr w:type="spellEnd"/>
      <w:r w:rsidRPr="00B60AFF">
        <w:rPr>
          <w:rFonts w:ascii="Times New Roman" w:hAnsi="Times New Roman" w:cs="Times New Roman"/>
          <w:b/>
          <w:i/>
          <w:color w:val="000000"/>
          <w:sz w:val="28"/>
          <w:szCs w:val="28"/>
        </w:rPr>
        <w:t xml:space="preserve">» /Т.М.  </w:t>
      </w:r>
      <w:proofErr w:type="spellStart"/>
      <w:r w:rsidRPr="00B60AFF">
        <w:rPr>
          <w:rFonts w:ascii="Times New Roman" w:hAnsi="Times New Roman" w:cs="Times New Roman"/>
          <w:b/>
          <w:i/>
          <w:color w:val="000000"/>
          <w:sz w:val="28"/>
          <w:szCs w:val="28"/>
        </w:rPr>
        <w:t>Стручаева</w:t>
      </w:r>
      <w:proofErr w:type="spellEnd"/>
      <w:r w:rsidRPr="00B60AFF">
        <w:rPr>
          <w:rFonts w:ascii="Times New Roman" w:hAnsi="Times New Roman" w:cs="Times New Roman"/>
          <w:b/>
          <w:i/>
          <w:color w:val="000000"/>
          <w:sz w:val="28"/>
          <w:szCs w:val="28"/>
        </w:rPr>
        <w:t xml:space="preserve">, Н.Д. </w:t>
      </w:r>
      <w:proofErr w:type="spellStart"/>
      <w:r w:rsidRPr="00B60AFF">
        <w:rPr>
          <w:rFonts w:ascii="Times New Roman" w:hAnsi="Times New Roman" w:cs="Times New Roman"/>
          <w:b/>
          <w:i/>
          <w:color w:val="000000"/>
          <w:sz w:val="28"/>
          <w:szCs w:val="28"/>
        </w:rPr>
        <w:t>Епанчинцева</w:t>
      </w:r>
      <w:proofErr w:type="spellEnd"/>
      <w:r w:rsidRPr="00B60AFF">
        <w:rPr>
          <w:rFonts w:ascii="Times New Roman" w:hAnsi="Times New Roman" w:cs="Times New Roman"/>
          <w:b/>
          <w:i/>
          <w:color w:val="000000"/>
          <w:sz w:val="28"/>
          <w:szCs w:val="28"/>
        </w:rPr>
        <w:t xml:space="preserve"> и др. </w:t>
      </w:r>
      <w:r w:rsidRPr="00B60AFF">
        <w:rPr>
          <w:rFonts w:ascii="Times New Roman" w:hAnsi="Times New Roman" w:cs="Times New Roman"/>
          <w:color w:val="000000"/>
          <w:sz w:val="28"/>
          <w:szCs w:val="28"/>
        </w:rPr>
        <w:t xml:space="preserve">  </w:t>
      </w:r>
    </w:p>
    <w:p w:rsidR="00B60AFF" w:rsidRPr="00B60AFF" w:rsidRDefault="00B60AFF" w:rsidP="000F5760">
      <w:pPr>
        <w:shd w:val="clear" w:color="auto" w:fill="FFFFFF"/>
        <w:ind w:firstLine="709"/>
        <w:jc w:val="both"/>
        <w:rPr>
          <w:rFonts w:ascii="Times New Roman" w:hAnsi="Times New Roman" w:cs="Times New Roman"/>
          <w:b/>
          <w:i/>
          <w:color w:val="000000"/>
          <w:sz w:val="28"/>
          <w:szCs w:val="28"/>
        </w:rPr>
      </w:pPr>
      <w:proofErr w:type="gramStart"/>
      <w:r w:rsidRPr="00B60AFF">
        <w:rPr>
          <w:rFonts w:ascii="Times New Roman" w:hAnsi="Times New Roman" w:cs="Times New Roman"/>
          <w:color w:val="000000"/>
          <w:sz w:val="28"/>
          <w:szCs w:val="28"/>
        </w:rPr>
        <w:t>Включен</w:t>
      </w:r>
      <w:proofErr w:type="gramEnd"/>
      <w:r w:rsidRPr="00B60AFF">
        <w:rPr>
          <w:rFonts w:ascii="Times New Roman" w:hAnsi="Times New Roman" w:cs="Times New Roman"/>
          <w:color w:val="000000"/>
          <w:sz w:val="28"/>
          <w:szCs w:val="28"/>
        </w:rPr>
        <w:t xml:space="preserve"> в содержание образовательной  области  </w:t>
      </w:r>
      <w:r w:rsidRPr="00B60AFF">
        <w:rPr>
          <w:rFonts w:ascii="Times New Roman" w:hAnsi="Times New Roman" w:cs="Times New Roman"/>
          <w:b/>
          <w:color w:val="000000"/>
          <w:sz w:val="28"/>
          <w:szCs w:val="28"/>
        </w:rPr>
        <w:t>«Познавательное  развитие»</w:t>
      </w:r>
      <w:r w:rsidRPr="00B60AFF">
        <w:rPr>
          <w:rFonts w:ascii="Times New Roman" w:hAnsi="Times New Roman" w:cs="Times New Roman"/>
          <w:color w:val="000000"/>
          <w:sz w:val="28"/>
          <w:szCs w:val="28"/>
        </w:rPr>
        <w:t xml:space="preserve">  и    направлен  на  формирование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Pr="00B60AFF">
        <w:rPr>
          <w:rFonts w:ascii="Times New Roman" w:hAnsi="Times New Roman" w:cs="Times New Roman"/>
          <w:color w:val="000000"/>
          <w:sz w:val="28"/>
          <w:szCs w:val="28"/>
        </w:rPr>
        <w:t>Белгородчины</w:t>
      </w:r>
      <w:proofErr w:type="spellEnd"/>
      <w:r w:rsidRPr="00B60AFF">
        <w:rPr>
          <w:rFonts w:ascii="Times New Roman" w:hAnsi="Times New Roman" w:cs="Times New Roman"/>
          <w:color w:val="000000"/>
          <w:sz w:val="28"/>
          <w:szCs w:val="28"/>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      Ознакомление  дошкольников  с  малой Родиной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Краеведческий материал представлен в Программе </w:t>
      </w:r>
      <w:r w:rsidRPr="00B60AFF">
        <w:rPr>
          <w:rFonts w:ascii="Times New Roman" w:hAnsi="Times New Roman" w:cs="Times New Roman"/>
          <w:b/>
          <w:i/>
          <w:color w:val="000000"/>
          <w:spacing w:val="-2"/>
          <w:sz w:val="28"/>
          <w:szCs w:val="28"/>
        </w:rPr>
        <w:t>«</w:t>
      </w:r>
      <w:proofErr w:type="spellStart"/>
      <w:r w:rsidRPr="00B60AFF">
        <w:rPr>
          <w:rFonts w:ascii="Times New Roman" w:hAnsi="Times New Roman" w:cs="Times New Roman"/>
          <w:b/>
          <w:i/>
          <w:color w:val="000000"/>
          <w:spacing w:val="-2"/>
          <w:sz w:val="28"/>
          <w:szCs w:val="28"/>
        </w:rPr>
        <w:t>Белгородоведение</w:t>
      </w:r>
      <w:proofErr w:type="spellEnd"/>
      <w:r w:rsidRPr="00B60AFF">
        <w:rPr>
          <w:rFonts w:ascii="Times New Roman" w:hAnsi="Times New Roman" w:cs="Times New Roman"/>
          <w:b/>
          <w:i/>
          <w:color w:val="000000"/>
          <w:spacing w:val="-2"/>
          <w:sz w:val="28"/>
          <w:szCs w:val="28"/>
        </w:rPr>
        <w:t>»</w:t>
      </w:r>
      <w:r w:rsidRPr="00B60AFF">
        <w:rPr>
          <w:rFonts w:ascii="Times New Roman" w:hAnsi="Times New Roman" w:cs="Times New Roman"/>
          <w:color w:val="000000"/>
          <w:spacing w:val="-2"/>
          <w:sz w:val="28"/>
          <w:szCs w:val="28"/>
        </w:rPr>
        <w:t xml:space="preserve"> Т.М. </w:t>
      </w:r>
      <w:proofErr w:type="spellStart"/>
      <w:r w:rsidRPr="00B60AFF">
        <w:rPr>
          <w:rFonts w:ascii="Times New Roman" w:hAnsi="Times New Roman" w:cs="Times New Roman"/>
          <w:color w:val="000000"/>
          <w:spacing w:val="-2"/>
          <w:sz w:val="28"/>
          <w:szCs w:val="28"/>
        </w:rPr>
        <w:t>Стручаева</w:t>
      </w:r>
      <w:proofErr w:type="spellEnd"/>
      <w:r w:rsidRPr="00B60AFF">
        <w:rPr>
          <w:rFonts w:ascii="Times New Roman" w:hAnsi="Times New Roman" w:cs="Times New Roman"/>
          <w:color w:val="000000"/>
          <w:spacing w:val="-2"/>
          <w:sz w:val="28"/>
          <w:szCs w:val="28"/>
        </w:rPr>
        <w:t xml:space="preserve">, Н.Д. </w:t>
      </w:r>
      <w:proofErr w:type="spellStart"/>
      <w:r w:rsidRPr="00B60AFF">
        <w:rPr>
          <w:rFonts w:ascii="Times New Roman" w:hAnsi="Times New Roman" w:cs="Times New Roman"/>
          <w:color w:val="000000"/>
          <w:spacing w:val="-2"/>
          <w:sz w:val="28"/>
          <w:szCs w:val="28"/>
        </w:rPr>
        <w:t>Епанчинцева</w:t>
      </w:r>
      <w:proofErr w:type="spellEnd"/>
      <w:r w:rsidRPr="00B60AFF">
        <w:rPr>
          <w:rFonts w:ascii="Times New Roman" w:hAnsi="Times New Roman" w:cs="Times New Roman"/>
          <w:color w:val="000000"/>
          <w:spacing w:val="-2"/>
          <w:sz w:val="28"/>
          <w:szCs w:val="28"/>
        </w:rPr>
        <w:t xml:space="preserve"> включающий  систему разнообразных форм и методов работы с детьми,  которая обеспечивает эффективное развитие чувств патриотизма у детей дошкольного возраста и обогащение их представлений об истории, культуре, природе родного края.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roofErr w:type="gramStart"/>
      <w:r w:rsidRPr="00B60AFF">
        <w:rPr>
          <w:rFonts w:ascii="Times New Roman" w:hAnsi="Times New Roman" w:cs="Times New Roman"/>
          <w:color w:val="000000"/>
          <w:spacing w:val="-2"/>
          <w:sz w:val="28"/>
          <w:szCs w:val="28"/>
        </w:rPr>
        <w:t xml:space="preserve">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 Отечеству. </w:t>
      </w:r>
      <w:proofErr w:type="gramEnd"/>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b/>
          <w:i/>
          <w:color w:val="000000"/>
          <w:spacing w:val="-2"/>
          <w:sz w:val="28"/>
          <w:szCs w:val="28"/>
        </w:rPr>
        <w:t>Цель</w:t>
      </w:r>
      <w:r w:rsidRPr="00B60AFF">
        <w:rPr>
          <w:rFonts w:ascii="Times New Roman" w:hAnsi="Times New Roman" w:cs="Times New Roman"/>
          <w:color w:val="000000"/>
          <w:spacing w:val="-2"/>
          <w:sz w:val="28"/>
          <w:szCs w:val="28"/>
        </w:rPr>
        <w:t>: 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b/>
          <w:i/>
          <w:color w:val="000000"/>
          <w:spacing w:val="-2"/>
          <w:sz w:val="28"/>
          <w:szCs w:val="28"/>
        </w:rPr>
        <w:t xml:space="preserve">Задачи: </w:t>
      </w:r>
    </w:p>
    <w:p w:rsidR="00B60AFF" w:rsidRPr="00B60AFF" w:rsidRDefault="00B60AFF" w:rsidP="000F5760">
      <w:pPr>
        <w:widowControl w:val="0"/>
        <w:numPr>
          <w:ilvl w:val="0"/>
          <w:numId w:val="70"/>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Заложить основы гражданско-патриотической позиции личности; </w:t>
      </w:r>
    </w:p>
    <w:p w:rsidR="00B60AFF" w:rsidRPr="00B60AFF" w:rsidRDefault="00B60AFF" w:rsidP="000F5760">
      <w:pPr>
        <w:widowControl w:val="0"/>
        <w:numPr>
          <w:ilvl w:val="0"/>
          <w:numId w:val="70"/>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Освоение наиболее значимых российских культурных традиций и традиций родного города; </w:t>
      </w:r>
    </w:p>
    <w:p w:rsidR="00B60AFF" w:rsidRPr="00B60AFF" w:rsidRDefault="00B60AFF" w:rsidP="000F5760">
      <w:pPr>
        <w:widowControl w:val="0"/>
        <w:numPr>
          <w:ilvl w:val="0"/>
          <w:numId w:val="70"/>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pacing w:val="-2"/>
          <w:sz w:val="28"/>
          <w:szCs w:val="28"/>
        </w:rPr>
      </w:pPr>
      <w:proofErr w:type="gramStart"/>
      <w:r w:rsidRPr="00B60AFF">
        <w:rPr>
          <w:rFonts w:ascii="Times New Roman" w:hAnsi="Times New Roman" w:cs="Times New Roman"/>
          <w:color w:val="000000"/>
          <w:spacing w:val="-2"/>
          <w:sz w:val="28"/>
          <w:szCs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w:t>
      </w:r>
      <w:proofErr w:type="gramEnd"/>
    </w:p>
    <w:p w:rsidR="00B60AFF" w:rsidRPr="00B60AFF" w:rsidRDefault="00B60AFF" w:rsidP="000F5760">
      <w:pPr>
        <w:widowControl w:val="0"/>
        <w:numPr>
          <w:ilvl w:val="0"/>
          <w:numId w:val="70"/>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Воспитание  чувства  гордости  за  белгородцев,  прославивших  родной  край. </w:t>
      </w:r>
    </w:p>
    <w:p w:rsidR="00B60AFF" w:rsidRPr="00B60AFF" w:rsidRDefault="00B60AFF" w:rsidP="000F5760">
      <w:pPr>
        <w:widowControl w:val="0"/>
        <w:numPr>
          <w:ilvl w:val="0"/>
          <w:numId w:val="70"/>
        </w:numPr>
        <w:shd w:val="clear" w:color="auto" w:fill="FFFFFF"/>
        <w:autoSpaceDE w:val="0"/>
        <w:autoSpaceDN w:val="0"/>
        <w:adjustRightInd w:val="0"/>
        <w:spacing w:after="0" w:line="240" w:lineRule="auto"/>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Формирование модели поведения ребенка во взаимоотношениях с другими людьми.</w:t>
      </w:r>
    </w:p>
    <w:p w:rsidR="00B60AFF" w:rsidRPr="00B60AFF" w:rsidRDefault="00B60AFF" w:rsidP="000F5760">
      <w:pPr>
        <w:shd w:val="clear" w:color="auto" w:fill="FFFFFF"/>
        <w:ind w:left="720" w:right="-5" w:firstLine="709"/>
        <w:jc w:val="both"/>
        <w:rPr>
          <w:rFonts w:ascii="Times New Roman" w:hAnsi="Times New Roman" w:cs="Times New Roman"/>
          <w:color w:val="000000"/>
          <w:spacing w:val="-2"/>
          <w:sz w:val="28"/>
          <w:szCs w:val="28"/>
        </w:rPr>
      </w:pP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4111"/>
        <w:gridCol w:w="2830"/>
      </w:tblGrid>
      <w:tr w:rsidR="00B60AFF" w:rsidRPr="00B60AFF" w:rsidTr="009D0610">
        <w:tc>
          <w:tcPr>
            <w:tcW w:w="10136" w:type="dxa"/>
            <w:gridSpan w:val="3"/>
            <w:shd w:val="clear" w:color="auto" w:fill="auto"/>
          </w:tcPr>
          <w:p w:rsidR="00B60AFF" w:rsidRPr="00B60AFF" w:rsidRDefault="00B60AFF" w:rsidP="000F5760">
            <w:pPr>
              <w:ind w:right="768" w:firstLine="709"/>
              <w:jc w:val="both"/>
              <w:rPr>
                <w:rFonts w:ascii="Times New Roman" w:hAnsi="Times New Roman" w:cs="Times New Roman"/>
                <w:b/>
                <w:color w:val="000000"/>
                <w:spacing w:val="-2"/>
                <w:sz w:val="28"/>
                <w:szCs w:val="28"/>
              </w:rPr>
            </w:pPr>
            <w:r w:rsidRPr="00B60AFF">
              <w:rPr>
                <w:rFonts w:ascii="Times New Roman" w:hAnsi="Times New Roman" w:cs="Times New Roman"/>
                <w:b/>
                <w:color w:val="000000"/>
                <w:spacing w:val="-2"/>
                <w:sz w:val="28"/>
                <w:szCs w:val="28"/>
              </w:rPr>
              <w:t>КОМПОНЕНТЫ ПАТРИОТИЧЕСКОГО ВОСПИТАНИЯ</w:t>
            </w:r>
          </w:p>
        </w:tc>
      </w:tr>
      <w:tr w:rsidR="00B60AFF" w:rsidRPr="00B60AFF" w:rsidTr="000E084C">
        <w:trPr>
          <w:trHeight w:val="3585"/>
        </w:trPr>
        <w:tc>
          <w:tcPr>
            <w:tcW w:w="3195" w:type="dxa"/>
            <w:shd w:val="clear" w:color="auto" w:fill="auto"/>
          </w:tcPr>
          <w:p w:rsidR="00B60AFF" w:rsidRPr="00B60AFF" w:rsidRDefault="00B60AFF" w:rsidP="000E084C">
            <w:pPr>
              <w:tabs>
                <w:tab w:val="left" w:pos="3282"/>
              </w:tabs>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СОДЕРЖАТЕЛЬНЫЙ:                                </w:t>
            </w:r>
          </w:p>
          <w:p w:rsidR="00B60AFF" w:rsidRPr="00B60AFF" w:rsidRDefault="000E084C" w:rsidP="000E084C">
            <w:pPr>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представления ребёнка об окружающем      мире</w:t>
            </w:r>
          </w:p>
          <w:p w:rsidR="000E084C"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 культуре народа</w:t>
            </w:r>
            <w:proofErr w:type="gramStart"/>
            <w:r>
              <w:rPr>
                <w:rFonts w:ascii="Times New Roman" w:hAnsi="Times New Roman" w:cs="Times New Roman"/>
                <w:color w:val="000000"/>
                <w:spacing w:val="-2"/>
                <w:sz w:val="28"/>
                <w:szCs w:val="28"/>
              </w:rPr>
              <w:t xml:space="preserve"> ,</w:t>
            </w:r>
            <w:proofErr w:type="gramEnd"/>
            <w:r>
              <w:rPr>
                <w:rFonts w:ascii="Times New Roman" w:hAnsi="Times New Roman" w:cs="Times New Roman"/>
                <w:color w:val="000000"/>
                <w:spacing w:val="-2"/>
                <w:sz w:val="28"/>
                <w:szCs w:val="28"/>
              </w:rPr>
              <w:t xml:space="preserve"> </w:t>
            </w:r>
            <w:r w:rsidR="00B60AFF" w:rsidRPr="00B60AFF">
              <w:rPr>
                <w:rFonts w:ascii="Times New Roman" w:hAnsi="Times New Roman" w:cs="Times New Roman"/>
                <w:color w:val="000000"/>
                <w:spacing w:val="-2"/>
                <w:sz w:val="28"/>
                <w:szCs w:val="28"/>
              </w:rPr>
              <w:t xml:space="preserve">его </w:t>
            </w:r>
            <w:r>
              <w:rPr>
                <w:rFonts w:ascii="Times New Roman" w:hAnsi="Times New Roman" w:cs="Times New Roman"/>
                <w:color w:val="000000"/>
                <w:spacing w:val="-2"/>
                <w:sz w:val="28"/>
                <w:szCs w:val="28"/>
              </w:rPr>
              <w:t xml:space="preserve">    </w:t>
            </w:r>
            <w:r w:rsidR="00B60AFF" w:rsidRPr="00B60AFF">
              <w:rPr>
                <w:rFonts w:ascii="Times New Roman" w:hAnsi="Times New Roman" w:cs="Times New Roman"/>
                <w:color w:val="000000"/>
                <w:spacing w:val="-2"/>
                <w:sz w:val="28"/>
                <w:szCs w:val="28"/>
              </w:rPr>
              <w:t>традициях,   творчестве.</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 природе родного </w:t>
            </w:r>
            <w:r w:rsidR="00B60AFF" w:rsidRPr="00B60AFF">
              <w:rPr>
                <w:rFonts w:ascii="Times New Roman" w:hAnsi="Times New Roman" w:cs="Times New Roman"/>
                <w:color w:val="000000"/>
                <w:spacing w:val="-2"/>
                <w:sz w:val="28"/>
                <w:szCs w:val="28"/>
              </w:rPr>
              <w:t xml:space="preserve">края </w:t>
            </w:r>
            <w:r>
              <w:rPr>
                <w:rFonts w:ascii="Times New Roman" w:hAnsi="Times New Roman" w:cs="Times New Roman"/>
                <w:color w:val="000000"/>
                <w:spacing w:val="-2"/>
                <w:sz w:val="28"/>
                <w:szCs w:val="28"/>
              </w:rPr>
              <w:t xml:space="preserve">и </w:t>
            </w:r>
            <w:r w:rsidR="00B60AFF" w:rsidRPr="00B60AFF">
              <w:rPr>
                <w:rFonts w:ascii="Times New Roman" w:hAnsi="Times New Roman" w:cs="Times New Roman"/>
                <w:color w:val="000000"/>
                <w:spacing w:val="-2"/>
                <w:sz w:val="28"/>
                <w:szCs w:val="28"/>
              </w:rPr>
              <w:t xml:space="preserve">деятельности человека в природе.               </w:t>
            </w:r>
          </w:p>
          <w:p w:rsidR="00B60AFF" w:rsidRPr="00B60AFF" w:rsidRDefault="000E084C" w:rsidP="000E084C">
            <w:pPr>
              <w:widowControl w:val="0"/>
              <w:tabs>
                <w:tab w:val="left" w:pos="3204"/>
              </w:tabs>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proofErr w:type="gramStart"/>
            <w:r>
              <w:rPr>
                <w:rFonts w:ascii="Times New Roman" w:hAnsi="Times New Roman" w:cs="Times New Roman"/>
                <w:color w:val="000000"/>
                <w:spacing w:val="-2"/>
                <w:sz w:val="28"/>
                <w:szCs w:val="28"/>
              </w:rPr>
              <w:t xml:space="preserve">О </w:t>
            </w:r>
            <w:r w:rsidR="00B60AFF" w:rsidRPr="00B60AFF">
              <w:rPr>
                <w:rFonts w:ascii="Times New Roman" w:hAnsi="Times New Roman" w:cs="Times New Roman"/>
                <w:color w:val="000000"/>
                <w:spacing w:val="-2"/>
                <w:sz w:val="28"/>
                <w:szCs w:val="28"/>
              </w:rPr>
              <w:t>б</w:t>
            </w:r>
            <w:proofErr w:type="gramEnd"/>
            <w:r w:rsidR="00B60AFF" w:rsidRPr="00B60AFF">
              <w:rPr>
                <w:rFonts w:ascii="Times New Roman" w:hAnsi="Times New Roman" w:cs="Times New Roman"/>
                <w:color w:val="000000"/>
                <w:spacing w:val="-2"/>
                <w:sz w:val="28"/>
                <w:szCs w:val="28"/>
              </w:rPr>
              <w:t xml:space="preserve"> истории страны, </w:t>
            </w:r>
          </w:p>
          <w:p w:rsidR="00B60AFF" w:rsidRPr="00B60AFF" w:rsidRDefault="00B60AFF" w:rsidP="000E084C">
            <w:pPr>
              <w:tabs>
                <w:tab w:val="left" w:pos="3204"/>
              </w:tabs>
              <w:ind w:right="-108"/>
              <w:rPr>
                <w:rFonts w:ascii="Times New Roman" w:hAnsi="Times New Roman" w:cs="Times New Roman"/>
                <w:color w:val="000000"/>
                <w:spacing w:val="-2"/>
                <w:sz w:val="28"/>
                <w:szCs w:val="28"/>
              </w:rPr>
            </w:pPr>
            <w:proofErr w:type="gramStart"/>
            <w:r w:rsidRPr="00B60AFF">
              <w:rPr>
                <w:rFonts w:ascii="Times New Roman" w:hAnsi="Times New Roman" w:cs="Times New Roman"/>
                <w:color w:val="000000"/>
                <w:spacing w:val="-2"/>
                <w:sz w:val="28"/>
                <w:szCs w:val="28"/>
              </w:rPr>
              <w:t>отраженной</w:t>
            </w:r>
            <w:proofErr w:type="gramEnd"/>
            <w:r w:rsidRPr="00B60AFF">
              <w:rPr>
                <w:rFonts w:ascii="Times New Roman" w:hAnsi="Times New Roman" w:cs="Times New Roman"/>
                <w:color w:val="000000"/>
                <w:spacing w:val="-2"/>
                <w:sz w:val="28"/>
                <w:szCs w:val="28"/>
              </w:rPr>
              <w:t xml:space="preserve"> в названиях улиц, памятниках.</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 символике </w:t>
            </w:r>
            <w:r w:rsidR="00B60AFF" w:rsidRPr="00B60AFF">
              <w:rPr>
                <w:rFonts w:ascii="Times New Roman" w:hAnsi="Times New Roman" w:cs="Times New Roman"/>
                <w:color w:val="000000"/>
                <w:spacing w:val="-2"/>
                <w:sz w:val="28"/>
                <w:szCs w:val="28"/>
              </w:rPr>
              <w:t>родного города и страны  (герб, гимн, флаг)</w:t>
            </w:r>
          </w:p>
        </w:tc>
        <w:tc>
          <w:tcPr>
            <w:tcW w:w="4111" w:type="dxa"/>
            <w:shd w:val="clear" w:color="auto" w:fill="auto"/>
          </w:tcPr>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ЭМОЦИОНАЛЬНЫЙ:   </w:t>
            </w:r>
          </w:p>
          <w:p w:rsidR="00B60AFF" w:rsidRPr="00B60AFF" w:rsidRDefault="000E084C" w:rsidP="000E084C">
            <w:pPr>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положительное отношение к       окружающему    миру</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-Любовь и чувство привязанности к </w:t>
            </w:r>
            <w:r w:rsidR="00B60AFF" w:rsidRPr="00B60AFF">
              <w:rPr>
                <w:rFonts w:ascii="Times New Roman" w:hAnsi="Times New Roman" w:cs="Times New Roman"/>
                <w:color w:val="000000"/>
                <w:spacing w:val="-2"/>
                <w:sz w:val="28"/>
                <w:szCs w:val="28"/>
              </w:rPr>
              <w:t>семье и дому.</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w:t>
            </w:r>
            <w:r w:rsidR="00B60AFF" w:rsidRPr="00B60AFF">
              <w:rPr>
                <w:rFonts w:ascii="Times New Roman" w:hAnsi="Times New Roman" w:cs="Times New Roman"/>
                <w:color w:val="000000"/>
                <w:spacing w:val="-2"/>
                <w:sz w:val="28"/>
                <w:szCs w:val="28"/>
              </w:rPr>
              <w:t>важение человеку-</w:t>
            </w:r>
          </w:p>
          <w:p w:rsidR="00B60AFF" w:rsidRPr="00B60AFF" w:rsidRDefault="00B60AFF" w:rsidP="000E084C">
            <w:pPr>
              <w:tabs>
                <w:tab w:val="left" w:pos="3204"/>
              </w:tabs>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труженику и желание</w:t>
            </w:r>
          </w:p>
          <w:p w:rsidR="00B60AFF" w:rsidRPr="00B60AFF" w:rsidRDefault="000E084C" w:rsidP="000E084C">
            <w:pPr>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принимать  посильное участие в труде.                                    </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Интерес к жизни </w:t>
            </w:r>
          </w:p>
          <w:p w:rsidR="00B60AFF" w:rsidRPr="00B60AFF" w:rsidRDefault="00B60AFF" w:rsidP="000E084C">
            <w:pPr>
              <w:ind w:right="76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родного поселка, города и страны</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Уважение к культуре  и </w:t>
            </w:r>
          </w:p>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традициям народа, к историческому прошлому.</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Восхищение </w:t>
            </w:r>
            <w:proofErr w:type="gramStart"/>
            <w:r w:rsidR="00B60AFF" w:rsidRPr="00B60AFF">
              <w:rPr>
                <w:rFonts w:ascii="Times New Roman" w:hAnsi="Times New Roman" w:cs="Times New Roman"/>
                <w:color w:val="000000"/>
                <w:spacing w:val="-2"/>
                <w:sz w:val="28"/>
                <w:szCs w:val="28"/>
              </w:rPr>
              <w:t>народным</w:t>
            </w:r>
            <w:proofErr w:type="gramEnd"/>
            <w:r w:rsidR="00B60AFF" w:rsidRPr="00B60AFF">
              <w:rPr>
                <w:rFonts w:ascii="Times New Roman" w:hAnsi="Times New Roman" w:cs="Times New Roman"/>
                <w:color w:val="000000"/>
                <w:spacing w:val="-2"/>
                <w:sz w:val="28"/>
                <w:szCs w:val="28"/>
              </w:rPr>
              <w:t xml:space="preserve"> </w:t>
            </w:r>
          </w:p>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творчеством </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Любовь к </w:t>
            </w:r>
            <w:proofErr w:type="gramStart"/>
            <w:r w:rsidR="00B60AFF" w:rsidRPr="00B60AFF">
              <w:rPr>
                <w:rFonts w:ascii="Times New Roman" w:hAnsi="Times New Roman" w:cs="Times New Roman"/>
                <w:color w:val="000000"/>
                <w:spacing w:val="-2"/>
                <w:sz w:val="28"/>
                <w:szCs w:val="28"/>
              </w:rPr>
              <w:t>родной</w:t>
            </w:r>
            <w:proofErr w:type="gramEnd"/>
            <w:r w:rsidR="00B60AFF" w:rsidRPr="00B60AFF">
              <w:rPr>
                <w:rFonts w:ascii="Times New Roman" w:hAnsi="Times New Roman" w:cs="Times New Roman"/>
                <w:color w:val="000000"/>
                <w:spacing w:val="-2"/>
                <w:sz w:val="28"/>
                <w:szCs w:val="28"/>
              </w:rPr>
              <w:t xml:space="preserve"> </w:t>
            </w:r>
          </w:p>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природе, к родному языку.</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Гордость за достижения </w:t>
            </w:r>
          </w:p>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своей страны.</w:t>
            </w:r>
          </w:p>
        </w:tc>
        <w:tc>
          <w:tcPr>
            <w:tcW w:w="2830" w:type="dxa"/>
            <w:shd w:val="clear" w:color="auto" w:fill="auto"/>
          </w:tcPr>
          <w:p w:rsidR="00B60AFF" w:rsidRPr="00B60AFF" w:rsidRDefault="00B60AFF" w:rsidP="000E084C">
            <w:pPr>
              <w:ind w:right="-5"/>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ДЕЯТЕЛЬНОСТНЫЙ</w:t>
            </w:r>
          </w:p>
          <w:p w:rsidR="00B60AFF" w:rsidRPr="00B60AFF" w:rsidRDefault="000E084C" w:rsidP="000E084C">
            <w:pPr>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Отражение положительного отношения к миру в деятельности</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Труд</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Продуктивная</w:t>
            </w:r>
          </w:p>
          <w:p w:rsidR="00B60AFF" w:rsidRPr="00B60AFF" w:rsidRDefault="00B60AFF" w:rsidP="000E084C">
            <w:pPr>
              <w:ind w:right="76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деятельность</w:t>
            </w:r>
          </w:p>
          <w:p w:rsidR="00B60AFF" w:rsidRPr="00B60AFF" w:rsidRDefault="000E084C" w:rsidP="000E084C">
            <w:pPr>
              <w:widowControl w:val="0"/>
              <w:autoSpaceDE w:val="0"/>
              <w:autoSpaceDN w:val="0"/>
              <w:adjustRightInd w:val="0"/>
              <w:spacing w:after="0" w:line="240" w:lineRule="auto"/>
              <w:ind w:right="7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Музыкальная</w:t>
            </w:r>
          </w:p>
          <w:p w:rsidR="00B60AFF" w:rsidRPr="00B60AFF" w:rsidRDefault="00B60AFF" w:rsidP="000E084C">
            <w:pPr>
              <w:ind w:right="76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деятельность </w:t>
            </w:r>
          </w:p>
          <w:p w:rsidR="00B60AFF" w:rsidRPr="00B60AFF" w:rsidRDefault="000E084C" w:rsidP="000E084C">
            <w:pPr>
              <w:widowControl w:val="0"/>
              <w:autoSpaceDE w:val="0"/>
              <w:autoSpaceDN w:val="0"/>
              <w:adjustRightInd w:val="0"/>
              <w:spacing w:after="0" w:line="240" w:lineRule="auto"/>
              <w:ind w:right="-10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Познавательная </w:t>
            </w:r>
          </w:p>
          <w:p w:rsidR="00B60AFF" w:rsidRPr="00B60AFF" w:rsidRDefault="00B60AFF" w:rsidP="000E084C">
            <w:pPr>
              <w:ind w:right="-108"/>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деятельность </w:t>
            </w:r>
          </w:p>
        </w:tc>
      </w:tr>
    </w:tbl>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Вся работа выполняется с пониманием того, что патриотизм, как нравственное  качество  формируется  долго,  в  детском  саду  можно  только  заложить его начало. При этом очень важна роль взрослых, педагогов и родителей,  как  «социальных  проводников»  во  взрослый  мир.  Задача  взрослых  – определить,  чему,  как  и  когда  учить  ребёнка,  чтобы  становление  его  как  гражданина страны, члена солидарного общества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состоялось и  прошло безболезненно.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Прочность, устойчивость любого нравственного качества, в том числе  и патриотизма, зависят от того, как оно формировалось, какой механизм был  положен  в  основу  педагогического  воздействия.  Во-первых,  важно,  чтобы  формирование  патриотизма  происходило  осознанно.  В  связи  с  этим  особое  внимание  уделялось  накоплению  детьми  знаний,  на  основе  </w:t>
      </w:r>
      <w:r w:rsidRPr="00B60AFF">
        <w:rPr>
          <w:rFonts w:ascii="Times New Roman" w:hAnsi="Times New Roman" w:cs="Times New Roman"/>
          <w:color w:val="000000"/>
          <w:spacing w:val="-2"/>
          <w:sz w:val="28"/>
          <w:szCs w:val="28"/>
        </w:rPr>
        <w:lastRenderedPageBreak/>
        <w:t>которых  у  них  складывались представления о сущности любви к родине, о её необходимости.  Одновременно  с  этим  способствовали  возникновению  положительных  мотивов, желания узнавать историю своего города. На основе этого у детей  постепенно  начинают  развиваться  социальные  чувства,  которые  придают  процессу формирования патриотизма личностно значимую окраску и потому  влияют на прочность складывающегося качества</w:t>
      </w:r>
      <w:r w:rsidRPr="00B60AFF">
        <w:rPr>
          <w:rFonts w:ascii="Times New Roman" w:hAnsi="Times New Roman" w:cs="Times New Roman"/>
          <w:b/>
          <w:color w:val="000000"/>
          <w:spacing w:val="-2"/>
          <w:sz w:val="28"/>
          <w:szCs w:val="28"/>
        </w:rPr>
        <w:t xml:space="preserve">.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Знания и чувства порождают потребность в их практической реализации  –  в  поступках.  Поступки  детей  выполняют  функцию  обратной  связи,  </w:t>
      </w:r>
    </w:p>
    <w:p w:rsidR="00B60AFF" w:rsidRDefault="00B60AFF" w:rsidP="000E084C">
      <w:pPr>
        <w:shd w:val="clear" w:color="auto" w:fill="FFFFFF"/>
        <w:ind w:right="-5" w:firstLine="709"/>
        <w:jc w:val="both"/>
        <w:rPr>
          <w:rFonts w:ascii="Times New Roman" w:hAnsi="Times New Roman" w:cs="Times New Roman"/>
          <w:color w:val="000000"/>
          <w:spacing w:val="-2"/>
          <w:sz w:val="28"/>
          <w:szCs w:val="28"/>
        </w:rPr>
      </w:pPr>
      <w:proofErr w:type="gramStart"/>
      <w:r w:rsidRPr="00B60AFF">
        <w:rPr>
          <w:rFonts w:ascii="Times New Roman" w:hAnsi="Times New Roman" w:cs="Times New Roman"/>
          <w:color w:val="000000"/>
          <w:spacing w:val="-2"/>
          <w:sz w:val="28"/>
          <w:szCs w:val="28"/>
        </w:rPr>
        <w:t>позволяющей</w:t>
      </w:r>
      <w:proofErr w:type="gramEnd"/>
      <w:r w:rsidRPr="00B60AFF">
        <w:rPr>
          <w:rFonts w:ascii="Times New Roman" w:hAnsi="Times New Roman" w:cs="Times New Roman"/>
          <w:color w:val="000000"/>
          <w:spacing w:val="-2"/>
          <w:sz w:val="28"/>
          <w:szCs w:val="28"/>
        </w:rPr>
        <w:t xml:space="preserve">  проверить  и  подтвердить  уровень  </w:t>
      </w:r>
      <w:proofErr w:type="spellStart"/>
      <w:r w:rsidRPr="00B60AFF">
        <w:rPr>
          <w:rFonts w:ascii="Times New Roman" w:hAnsi="Times New Roman" w:cs="Times New Roman"/>
          <w:color w:val="000000"/>
          <w:spacing w:val="-2"/>
          <w:sz w:val="28"/>
          <w:szCs w:val="28"/>
        </w:rPr>
        <w:t>сформирован</w:t>
      </w:r>
      <w:r w:rsidR="000E084C">
        <w:rPr>
          <w:rFonts w:ascii="Times New Roman" w:hAnsi="Times New Roman" w:cs="Times New Roman"/>
          <w:color w:val="000000"/>
          <w:spacing w:val="-2"/>
          <w:sz w:val="28"/>
          <w:szCs w:val="28"/>
        </w:rPr>
        <w:t>ности</w:t>
      </w:r>
      <w:proofErr w:type="spellEnd"/>
      <w:r w:rsidR="000E084C">
        <w:rPr>
          <w:rFonts w:ascii="Times New Roman" w:hAnsi="Times New Roman" w:cs="Times New Roman"/>
          <w:color w:val="000000"/>
          <w:spacing w:val="-2"/>
          <w:sz w:val="28"/>
          <w:szCs w:val="28"/>
        </w:rPr>
        <w:t xml:space="preserve">  нравственного качества. </w:t>
      </w:r>
    </w:p>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960"/>
      </w:tblGrid>
      <w:tr w:rsidR="00B60AFF" w:rsidRPr="00B60AFF" w:rsidTr="009D0610">
        <w:tc>
          <w:tcPr>
            <w:tcW w:w="2088" w:type="dxa"/>
            <w:shd w:val="clear" w:color="auto" w:fill="auto"/>
          </w:tcPr>
          <w:p w:rsidR="00B60AFF" w:rsidRPr="00B60AFF" w:rsidRDefault="00B60AFF" w:rsidP="000F5760">
            <w:pPr>
              <w:ind w:right="-5" w:firstLine="709"/>
              <w:jc w:val="both"/>
              <w:rPr>
                <w:rFonts w:ascii="Times New Roman" w:hAnsi="Times New Roman" w:cs="Times New Roman"/>
                <w:b/>
                <w:color w:val="000000"/>
                <w:spacing w:val="-2"/>
                <w:sz w:val="28"/>
                <w:szCs w:val="28"/>
              </w:rPr>
            </w:pPr>
            <w:r w:rsidRPr="00B60AFF">
              <w:rPr>
                <w:rFonts w:ascii="Times New Roman" w:hAnsi="Times New Roman" w:cs="Times New Roman"/>
                <w:b/>
                <w:color w:val="000000"/>
                <w:spacing w:val="-2"/>
                <w:sz w:val="28"/>
                <w:szCs w:val="28"/>
              </w:rPr>
              <w:t xml:space="preserve">Модуль </w:t>
            </w:r>
          </w:p>
        </w:tc>
        <w:tc>
          <w:tcPr>
            <w:tcW w:w="3600" w:type="dxa"/>
            <w:shd w:val="clear" w:color="auto" w:fill="auto"/>
          </w:tcPr>
          <w:p w:rsidR="00B60AFF" w:rsidRPr="00B60AFF" w:rsidRDefault="00B60AFF" w:rsidP="000F5760">
            <w:pPr>
              <w:ind w:right="-5" w:firstLine="709"/>
              <w:jc w:val="both"/>
              <w:rPr>
                <w:rFonts w:ascii="Times New Roman" w:hAnsi="Times New Roman" w:cs="Times New Roman"/>
                <w:b/>
                <w:color w:val="000000"/>
                <w:spacing w:val="-2"/>
                <w:sz w:val="28"/>
                <w:szCs w:val="28"/>
              </w:rPr>
            </w:pPr>
            <w:r w:rsidRPr="00B60AFF">
              <w:rPr>
                <w:rFonts w:ascii="Times New Roman" w:hAnsi="Times New Roman" w:cs="Times New Roman"/>
                <w:b/>
                <w:color w:val="000000"/>
                <w:spacing w:val="-2"/>
                <w:sz w:val="28"/>
                <w:szCs w:val="28"/>
              </w:rPr>
              <w:t>Задачи</w:t>
            </w:r>
          </w:p>
        </w:tc>
        <w:tc>
          <w:tcPr>
            <w:tcW w:w="3960" w:type="dxa"/>
            <w:shd w:val="clear" w:color="auto" w:fill="auto"/>
          </w:tcPr>
          <w:p w:rsidR="00B60AFF" w:rsidRPr="00B60AFF" w:rsidRDefault="00B60AFF" w:rsidP="000F5760">
            <w:pPr>
              <w:ind w:right="-5" w:firstLine="709"/>
              <w:jc w:val="both"/>
              <w:rPr>
                <w:rFonts w:ascii="Times New Roman" w:hAnsi="Times New Roman" w:cs="Times New Roman"/>
                <w:b/>
                <w:color w:val="000000"/>
                <w:spacing w:val="-2"/>
                <w:sz w:val="28"/>
                <w:szCs w:val="28"/>
              </w:rPr>
            </w:pPr>
            <w:r w:rsidRPr="00B60AFF">
              <w:rPr>
                <w:rFonts w:ascii="Times New Roman" w:hAnsi="Times New Roman" w:cs="Times New Roman"/>
                <w:b/>
                <w:color w:val="000000"/>
                <w:spacing w:val="-2"/>
                <w:sz w:val="28"/>
                <w:szCs w:val="28"/>
              </w:rPr>
              <w:t xml:space="preserve">Содержание  </w:t>
            </w:r>
          </w:p>
        </w:tc>
      </w:tr>
      <w:tr w:rsidR="00B60AFF" w:rsidRPr="00B60AFF" w:rsidTr="009D0610">
        <w:tc>
          <w:tcPr>
            <w:tcW w:w="2088" w:type="dxa"/>
            <w:shd w:val="clear" w:color="auto" w:fill="auto"/>
          </w:tcPr>
          <w:p w:rsidR="00B60AFF" w:rsidRPr="00B60AFF" w:rsidRDefault="000E084C" w:rsidP="000E084C">
            <w:pPr>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«Мой детский сад, моя группа».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1. Уточнять и расширять                   представления  детей  об     особенностях профессий                     людей, которые  работают     в детском  саду.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2. Закрепить  знания      о</w:t>
            </w:r>
            <w:r w:rsidR="000E084C">
              <w:rPr>
                <w:rFonts w:ascii="Times New Roman" w:hAnsi="Times New Roman" w:cs="Times New Roman"/>
                <w:color w:val="000000"/>
                <w:spacing w:val="-2"/>
                <w:sz w:val="28"/>
                <w:szCs w:val="28"/>
              </w:rPr>
              <w:t xml:space="preserve"> </w:t>
            </w:r>
            <w:r w:rsidRPr="00B60AFF">
              <w:rPr>
                <w:rFonts w:ascii="Times New Roman" w:hAnsi="Times New Roman" w:cs="Times New Roman"/>
                <w:color w:val="000000"/>
                <w:spacing w:val="-2"/>
                <w:sz w:val="28"/>
                <w:szCs w:val="28"/>
              </w:rPr>
              <w:t xml:space="preserve">профессиях,    полученные  ранее.  </w:t>
            </w:r>
          </w:p>
        </w:tc>
        <w:tc>
          <w:tcPr>
            <w:tcW w:w="3960" w:type="dxa"/>
            <w:shd w:val="clear" w:color="auto" w:fill="auto"/>
          </w:tcPr>
          <w:p w:rsidR="00B60AFF" w:rsidRPr="00B60AFF" w:rsidRDefault="000E084C" w:rsidP="000E084C">
            <w:pPr>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История детского сада, его традиции и достопримечательности микрорайона, где он находится.            </w:t>
            </w:r>
          </w:p>
          <w:p w:rsidR="00B60AFF" w:rsidRPr="00B60AFF" w:rsidRDefault="000E084C" w:rsidP="000E084C">
            <w:pPr>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 Профессии   работников    детского   сада:  </w:t>
            </w:r>
          </w:p>
          <w:p w:rsidR="00B60AFF" w:rsidRPr="00B60AFF" w:rsidRDefault="000E084C" w:rsidP="000E084C">
            <w:pPr>
              <w:ind w:right="-5"/>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воспитатель,      помощник        воспитателя, медсестра, повар, педагог, психолог, логопед, машинист по стирке и др. </w:t>
            </w:r>
            <w:proofErr w:type="gramEnd"/>
          </w:p>
          <w:p w:rsidR="00B60AFF" w:rsidRPr="00B60AFF" w:rsidRDefault="000E084C" w:rsidP="000E084C">
            <w:pPr>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00B60AFF" w:rsidRPr="00B60AFF">
              <w:rPr>
                <w:rFonts w:ascii="Times New Roman" w:hAnsi="Times New Roman" w:cs="Times New Roman"/>
                <w:color w:val="000000"/>
                <w:spacing w:val="-2"/>
                <w:sz w:val="28"/>
                <w:szCs w:val="28"/>
              </w:rPr>
              <w:t xml:space="preserve"> Наша  группа.  Правила  и  нормы  жизни  в  группе. Мои друзья.</w:t>
            </w:r>
          </w:p>
        </w:tc>
      </w:tr>
      <w:tr w:rsidR="00B60AFF" w:rsidRPr="00B60AFF" w:rsidTr="009D0610">
        <w:tc>
          <w:tcPr>
            <w:tcW w:w="2088"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«Семья»</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Уточнять и расширять                   представления   о   семье,      семейных    традициях,    формировать позитивное отношение    к      семье       на      основе   эмоционально - чувственного  опыта,    </w:t>
            </w:r>
            <w:r w:rsidRPr="00B60AFF">
              <w:rPr>
                <w:rFonts w:ascii="Times New Roman" w:hAnsi="Times New Roman" w:cs="Times New Roman"/>
                <w:color w:val="000000"/>
                <w:spacing w:val="-2"/>
                <w:sz w:val="28"/>
                <w:szCs w:val="28"/>
              </w:rPr>
              <w:lastRenderedPageBreak/>
              <w:t>умения        доставлять     радость   членам    своей   семьи</w:t>
            </w:r>
          </w:p>
        </w:tc>
        <w:tc>
          <w:tcPr>
            <w:tcW w:w="3960" w:type="dxa"/>
            <w:shd w:val="clear" w:color="auto" w:fill="auto"/>
          </w:tcPr>
          <w:p w:rsidR="000E084C"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Члены      семьи,     родители,     близкие  родственники детей.  Семейные      праздники      и    традиции.  Отношения   между   взрослы</w:t>
            </w:r>
            <w:r w:rsidR="000E084C">
              <w:rPr>
                <w:rFonts w:ascii="Times New Roman" w:hAnsi="Times New Roman" w:cs="Times New Roman"/>
                <w:color w:val="000000"/>
                <w:spacing w:val="-2"/>
                <w:sz w:val="28"/>
                <w:szCs w:val="28"/>
              </w:rPr>
              <w:t xml:space="preserve">ми   и   детьми   в  семье.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История  семьи  в  истории  родного  края.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Гордость     моей     семьи.    Родственники, прославившие  (прославляющие)  мою  семью.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История   о   воинских   и   трудовых   наградах  дедушек,    бабушек, родителей.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Реликвии семьи (фотографии, награды).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Родословная, генеалогическое древо.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Профессии   и   место   работы   родителей.  </w:t>
            </w:r>
          </w:p>
        </w:tc>
      </w:tr>
      <w:tr w:rsidR="00B60AFF" w:rsidRPr="00B60AFF" w:rsidTr="009D0610">
        <w:tc>
          <w:tcPr>
            <w:tcW w:w="2088"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«Времена года»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1. Познакомить детей с         особенностями  погоды  в   Белгородской  области  в разные    сезоны     года.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2. Учить   видеть   </w:t>
            </w:r>
            <w:proofErr w:type="gramStart"/>
            <w:r w:rsidRPr="00B60AFF">
              <w:rPr>
                <w:rFonts w:ascii="Times New Roman" w:hAnsi="Times New Roman" w:cs="Times New Roman"/>
                <w:color w:val="000000"/>
                <w:spacing w:val="-2"/>
                <w:sz w:val="28"/>
                <w:szCs w:val="28"/>
              </w:rPr>
              <w:t>прекрасное</w:t>
            </w:r>
            <w:proofErr w:type="gramEnd"/>
            <w:r w:rsidRPr="00B60AFF">
              <w:rPr>
                <w:rFonts w:ascii="Times New Roman" w:hAnsi="Times New Roman" w:cs="Times New Roman"/>
                <w:color w:val="000000"/>
                <w:spacing w:val="-2"/>
                <w:sz w:val="28"/>
                <w:szCs w:val="28"/>
              </w:rPr>
              <w:t xml:space="preserve">,    различать    характерные      приметы       сезонов года, узнавать их   в   литературных     текстах, стихотворениях.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3. Познакомить детей с      белгородскими               народными играми.</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4. Вызвать   интерес    и     желание принимать участие  </w:t>
            </w:r>
            <w:proofErr w:type="gramStart"/>
            <w:r w:rsidRPr="00B60AFF">
              <w:rPr>
                <w:rFonts w:ascii="Times New Roman" w:hAnsi="Times New Roman" w:cs="Times New Roman"/>
                <w:color w:val="000000"/>
                <w:spacing w:val="-2"/>
                <w:sz w:val="28"/>
                <w:szCs w:val="28"/>
              </w:rPr>
              <w:t>праздниках</w:t>
            </w:r>
            <w:proofErr w:type="gramEnd"/>
            <w:r w:rsidRPr="00B60AFF">
              <w:rPr>
                <w:rFonts w:ascii="Times New Roman" w:hAnsi="Times New Roman" w:cs="Times New Roman"/>
                <w:color w:val="000000"/>
                <w:spacing w:val="-2"/>
                <w:sz w:val="28"/>
                <w:szCs w:val="28"/>
              </w:rPr>
              <w:t xml:space="preserve">  и забавах.                    </w:t>
            </w:r>
          </w:p>
        </w:tc>
        <w:tc>
          <w:tcPr>
            <w:tcW w:w="3960" w:type="dxa"/>
            <w:shd w:val="clear" w:color="auto" w:fill="auto"/>
          </w:tcPr>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Времена   года   в   нашем   крае Названия  месяцев по временам года.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Осенние   изменения   в   природе.   Занятия  населения     осенью.    Народные     осенние  праздники.   Осенние   игры,   забавы,   занятия  детей. </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Зимние    изменения   в  природе. Занятия  населения     зимой.     Народные      зимние  праздники.   Зимние   игры,  забавы,   занятия  детей.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Весенние  изменения  в  природе.  Занятия  населения    весной Народные     весенние  </w:t>
            </w:r>
            <w:r w:rsidRPr="00B60AFF">
              <w:rPr>
                <w:rFonts w:ascii="Times New Roman" w:hAnsi="Times New Roman" w:cs="Times New Roman"/>
                <w:color w:val="000000"/>
                <w:spacing w:val="-2"/>
                <w:sz w:val="28"/>
                <w:szCs w:val="28"/>
              </w:rPr>
              <w:lastRenderedPageBreak/>
              <w:t>праздники</w:t>
            </w:r>
            <w:proofErr w:type="gramStart"/>
            <w:r w:rsidRPr="00B60AFF">
              <w:rPr>
                <w:rFonts w:ascii="Times New Roman" w:hAnsi="Times New Roman" w:cs="Times New Roman"/>
                <w:color w:val="000000"/>
                <w:spacing w:val="-2"/>
                <w:sz w:val="28"/>
                <w:szCs w:val="28"/>
              </w:rPr>
              <w:t xml:space="preserve"> .</w:t>
            </w:r>
            <w:proofErr w:type="gramEnd"/>
            <w:r w:rsidRPr="00B60AFF">
              <w:rPr>
                <w:rFonts w:ascii="Times New Roman" w:hAnsi="Times New Roman" w:cs="Times New Roman"/>
                <w:color w:val="000000"/>
                <w:spacing w:val="-2"/>
                <w:sz w:val="28"/>
                <w:szCs w:val="28"/>
              </w:rPr>
              <w:t xml:space="preserve">  Весенние  игры,  забавы,  занятия  детей.</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Летние   изменения    в  природе.  Занятия  населения      летом.    Народные       летние  праздники.   Летние   игры,  забавы,   занятия  детей.</w:t>
            </w:r>
          </w:p>
        </w:tc>
      </w:tr>
      <w:tr w:rsidR="00B60AFF" w:rsidRPr="00B60AFF" w:rsidTr="009D0610">
        <w:tc>
          <w:tcPr>
            <w:tcW w:w="2088"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«Мой край – Белогорье.          История родного края»</w:t>
            </w:r>
          </w:p>
          <w:p w:rsidR="00B60AFF" w:rsidRPr="00B60AFF" w:rsidRDefault="00B60AFF" w:rsidP="000F5760">
            <w:pPr>
              <w:ind w:right="-5" w:firstLine="709"/>
              <w:jc w:val="both"/>
              <w:rPr>
                <w:rFonts w:ascii="Times New Roman" w:hAnsi="Times New Roman" w:cs="Times New Roman"/>
                <w:color w:val="000000"/>
                <w:spacing w:val="-2"/>
                <w:sz w:val="28"/>
                <w:szCs w:val="28"/>
              </w:rPr>
            </w:pPr>
          </w:p>
          <w:p w:rsidR="00B60AFF" w:rsidRPr="00B60AFF" w:rsidRDefault="00B60AFF" w:rsidP="000F5760">
            <w:pPr>
              <w:ind w:right="-5" w:firstLine="709"/>
              <w:jc w:val="both"/>
              <w:rPr>
                <w:rFonts w:ascii="Times New Roman" w:hAnsi="Times New Roman" w:cs="Times New Roman"/>
                <w:color w:val="000000"/>
                <w:spacing w:val="-2"/>
                <w:sz w:val="28"/>
                <w:szCs w:val="28"/>
              </w:rPr>
            </w:pP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1. Уточнять   и  расширять                  представления    детей   о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родном    </w:t>
            </w:r>
            <w:proofErr w:type="gramStart"/>
            <w:r w:rsidRPr="00B60AFF">
              <w:rPr>
                <w:rFonts w:ascii="Times New Roman" w:hAnsi="Times New Roman" w:cs="Times New Roman"/>
                <w:color w:val="000000"/>
                <w:spacing w:val="-2"/>
                <w:sz w:val="28"/>
                <w:szCs w:val="28"/>
              </w:rPr>
              <w:t>крае</w:t>
            </w:r>
            <w:proofErr w:type="gramEnd"/>
            <w:r w:rsidRPr="00B60AFF">
              <w:rPr>
                <w:rFonts w:ascii="Times New Roman" w:hAnsi="Times New Roman" w:cs="Times New Roman"/>
                <w:color w:val="000000"/>
                <w:spacing w:val="-2"/>
                <w:sz w:val="28"/>
                <w:szCs w:val="28"/>
              </w:rPr>
              <w:t xml:space="preserve">,   городе,  </w:t>
            </w:r>
          </w:p>
          <w:p w:rsidR="00B60AFF" w:rsidRPr="00B60AFF" w:rsidRDefault="00B60AFF" w:rsidP="000E084C">
            <w:pPr>
              <w:ind w:right="-5"/>
              <w:jc w:val="both"/>
              <w:rPr>
                <w:rFonts w:ascii="Times New Roman" w:hAnsi="Times New Roman" w:cs="Times New Roman"/>
                <w:color w:val="000000"/>
                <w:spacing w:val="-2"/>
                <w:sz w:val="28"/>
                <w:szCs w:val="28"/>
              </w:rPr>
            </w:pPr>
            <w:proofErr w:type="gramStart"/>
            <w:r w:rsidRPr="00B60AFF">
              <w:rPr>
                <w:rFonts w:ascii="Times New Roman" w:hAnsi="Times New Roman" w:cs="Times New Roman"/>
                <w:color w:val="000000"/>
                <w:spacing w:val="-2"/>
                <w:sz w:val="28"/>
                <w:szCs w:val="28"/>
              </w:rPr>
              <w:t>поселке</w:t>
            </w:r>
            <w:proofErr w:type="gramEnd"/>
            <w:r w:rsidRPr="00B60AFF">
              <w:rPr>
                <w:rFonts w:ascii="Times New Roman" w:hAnsi="Times New Roman" w:cs="Times New Roman"/>
                <w:color w:val="000000"/>
                <w:spacing w:val="-2"/>
                <w:sz w:val="28"/>
                <w:szCs w:val="28"/>
              </w:rPr>
              <w:t xml:space="preserve">,   их   достопримечательностях,            об истории Белгорода.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2. Расширять    и  уточнять знания детей  о народной   культуре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3. Воспитывать     желание        познавать    историю     и    культуру своего  поселка,   города,  края.                       </w:t>
            </w:r>
          </w:p>
          <w:p w:rsidR="00B60AFF" w:rsidRPr="00B60AFF" w:rsidRDefault="00B60AFF" w:rsidP="000F5760">
            <w:pPr>
              <w:ind w:right="-5" w:firstLine="709"/>
              <w:jc w:val="both"/>
              <w:rPr>
                <w:rFonts w:ascii="Times New Roman" w:hAnsi="Times New Roman" w:cs="Times New Roman"/>
                <w:color w:val="000000"/>
                <w:spacing w:val="-2"/>
                <w:sz w:val="28"/>
                <w:szCs w:val="28"/>
              </w:rPr>
            </w:pPr>
          </w:p>
        </w:tc>
        <w:tc>
          <w:tcPr>
            <w:tcW w:w="3960" w:type="dxa"/>
            <w:shd w:val="clear" w:color="auto" w:fill="auto"/>
          </w:tcPr>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Обзорное   знакомство   с   </w:t>
            </w:r>
            <w:proofErr w:type="gramStart"/>
            <w:r w:rsidRPr="00B60AFF">
              <w:rPr>
                <w:rFonts w:ascii="Times New Roman" w:hAnsi="Times New Roman" w:cs="Times New Roman"/>
                <w:color w:val="000000"/>
                <w:spacing w:val="-2"/>
                <w:sz w:val="28"/>
                <w:szCs w:val="28"/>
              </w:rPr>
              <w:t>географическим</w:t>
            </w:r>
            <w:proofErr w:type="gramEnd"/>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расположением         области,       историей образования         области.     </w:t>
            </w:r>
            <w:proofErr w:type="gramStart"/>
            <w:r w:rsidRPr="00B60AFF">
              <w:rPr>
                <w:rFonts w:ascii="Times New Roman" w:hAnsi="Times New Roman" w:cs="Times New Roman"/>
                <w:color w:val="000000"/>
                <w:spacing w:val="-2"/>
                <w:sz w:val="28"/>
                <w:szCs w:val="28"/>
              </w:rPr>
              <w:t xml:space="preserve">Основные достопримечательности   города   (природные,  </w:t>
            </w:r>
            <w:proofErr w:type="gramEnd"/>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архитектурные, исторические).                    Архитектура     прошлого    и   настоящего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(соборы,  церкви,  монастыри,  музеи,  памятные  дома).  Разнообразие  новых  построек. Профессии: архитектор, строитель. Музеи       родного     края: историко-краеведческий,               художественный,                                литературный,  библиотека-музей  имени  А.С. Пушкина,  </w:t>
            </w:r>
            <w:r w:rsidRPr="00B60AFF">
              <w:rPr>
                <w:rFonts w:ascii="Times New Roman" w:hAnsi="Times New Roman" w:cs="Times New Roman"/>
                <w:color w:val="000000"/>
                <w:spacing w:val="-2"/>
                <w:sz w:val="28"/>
                <w:szCs w:val="28"/>
              </w:rPr>
              <w:lastRenderedPageBreak/>
              <w:t xml:space="preserve">военно-исторические  музеи,  музей                                             народной    культуры   и   др.  Памятники    и   контактные скульптуры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Известные       и    знаменитые       люди    Белгородского края.                                                  Народные       промыслы       Белгородской  области.   Народные   умельцы-мастера                                               </w:t>
            </w:r>
            <w:proofErr w:type="gramStart"/>
            <w:r w:rsidRPr="00B60AFF">
              <w:rPr>
                <w:rFonts w:ascii="Times New Roman" w:hAnsi="Times New Roman" w:cs="Times New Roman"/>
                <w:color w:val="000000"/>
                <w:spacing w:val="-2"/>
                <w:sz w:val="28"/>
                <w:szCs w:val="28"/>
              </w:rPr>
              <w:t>Борисовском</w:t>
            </w:r>
            <w:proofErr w:type="gramEnd"/>
            <w:r w:rsidRPr="00B60AFF">
              <w:rPr>
                <w:rFonts w:ascii="Times New Roman" w:hAnsi="Times New Roman" w:cs="Times New Roman"/>
                <w:color w:val="000000"/>
                <w:spacing w:val="-2"/>
                <w:sz w:val="28"/>
                <w:szCs w:val="28"/>
              </w:rPr>
              <w:t xml:space="preserve">     керамика.    </w:t>
            </w:r>
            <w:proofErr w:type="spellStart"/>
            <w:r w:rsidRPr="00B60AFF">
              <w:rPr>
                <w:rFonts w:ascii="Times New Roman" w:hAnsi="Times New Roman" w:cs="Times New Roman"/>
                <w:color w:val="000000"/>
                <w:spacing w:val="-2"/>
                <w:sz w:val="28"/>
                <w:szCs w:val="28"/>
              </w:rPr>
              <w:t>Старооскольская</w:t>
            </w:r>
            <w:proofErr w:type="spellEnd"/>
            <w:r w:rsidRPr="00B60AFF">
              <w:rPr>
                <w:rFonts w:ascii="Times New Roman" w:hAnsi="Times New Roman" w:cs="Times New Roman"/>
                <w:color w:val="000000"/>
                <w:spacing w:val="-2"/>
                <w:sz w:val="28"/>
                <w:szCs w:val="28"/>
              </w:rPr>
              <w:t xml:space="preserve">    глиняная игрушка. Преемственность в работе  мастеров прошлого и настоящего. Профессии                                          народных мастеров и умельцев.</w:t>
            </w:r>
            <w:r w:rsidRPr="00B60AFF">
              <w:rPr>
                <w:rFonts w:ascii="Times New Roman" w:hAnsi="Times New Roman" w:cs="Times New Roman"/>
                <w:sz w:val="28"/>
                <w:szCs w:val="28"/>
              </w:rPr>
              <w:t xml:space="preserve"> </w:t>
            </w:r>
            <w:proofErr w:type="spellStart"/>
            <w:r w:rsidRPr="00B60AFF">
              <w:rPr>
                <w:rFonts w:ascii="Times New Roman" w:hAnsi="Times New Roman" w:cs="Times New Roman"/>
                <w:color w:val="000000"/>
                <w:spacing w:val="-2"/>
                <w:sz w:val="28"/>
                <w:szCs w:val="28"/>
              </w:rPr>
              <w:t>Белгородчина</w:t>
            </w:r>
            <w:proofErr w:type="spellEnd"/>
            <w:r w:rsidRPr="00B60AFF">
              <w:rPr>
                <w:rFonts w:ascii="Times New Roman" w:hAnsi="Times New Roman" w:cs="Times New Roman"/>
                <w:color w:val="000000"/>
                <w:spacing w:val="-2"/>
                <w:sz w:val="28"/>
                <w:szCs w:val="28"/>
              </w:rPr>
              <w:t xml:space="preserve">       творческая.      Устное   народное   творчество:   </w:t>
            </w:r>
            <w:proofErr w:type="spellStart"/>
            <w:r w:rsidRPr="00B60AFF">
              <w:rPr>
                <w:rFonts w:ascii="Times New Roman" w:hAnsi="Times New Roman" w:cs="Times New Roman"/>
                <w:color w:val="000000"/>
                <w:spacing w:val="-2"/>
                <w:sz w:val="28"/>
                <w:szCs w:val="28"/>
              </w:rPr>
              <w:t>потешки</w:t>
            </w:r>
            <w:proofErr w:type="spellEnd"/>
            <w:r w:rsidRPr="00B60AFF">
              <w:rPr>
                <w:rFonts w:ascii="Times New Roman" w:hAnsi="Times New Roman" w:cs="Times New Roman"/>
                <w:color w:val="000000"/>
                <w:spacing w:val="-2"/>
                <w:sz w:val="28"/>
                <w:szCs w:val="28"/>
              </w:rPr>
              <w:t xml:space="preserve">,   прибаутки,      игры                                             </w:t>
            </w:r>
            <w:proofErr w:type="spellStart"/>
            <w:r w:rsidRPr="00B60AFF">
              <w:rPr>
                <w:rFonts w:ascii="Times New Roman" w:hAnsi="Times New Roman" w:cs="Times New Roman"/>
                <w:color w:val="000000"/>
                <w:spacing w:val="-2"/>
                <w:sz w:val="28"/>
                <w:szCs w:val="28"/>
              </w:rPr>
              <w:t>заклички</w:t>
            </w:r>
            <w:proofErr w:type="spellEnd"/>
            <w:r w:rsidRPr="00B60AFF">
              <w:rPr>
                <w:rFonts w:ascii="Times New Roman" w:hAnsi="Times New Roman" w:cs="Times New Roman"/>
                <w:color w:val="000000"/>
                <w:spacing w:val="-2"/>
                <w:sz w:val="28"/>
                <w:szCs w:val="28"/>
              </w:rPr>
              <w:t>,      загадки,   и     т.д.</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Художественная и</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краеведческая литература.                                         Детские     писатели    и  поэты    Белогорья.   Музыкальный            фольклор.         Детские                                                композиторы.   Песни   о   Белгороде,   родном    крае.    Кукольный       театр.    Белгородская  филармония.     </w:t>
            </w:r>
          </w:p>
        </w:tc>
      </w:tr>
      <w:tr w:rsidR="00B60AFF" w:rsidRPr="00B60AFF" w:rsidTr="009D0610">
        <w:tc>
          <w:tcPr>
            <w:tcW w:w="2088"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Природа родного Белогорья»   </w:t>
            </w:r>
          </w:p>
          <w:p w:rsidR="00B60AFF" w:rsidRPr="00B60AFF" w:rsidRDefault="00B60AFF" w:rsidP="000F5760">
            <w:pPr>
              <w:ind w:right="-5" w:firstLine="709"/>
              <w:jc w:val="both"/>
              <w:rPr>
                <w:rFonts w:ascii="Times New Roman" w:hAnsi="Times New Roman" w:cs="Times New Roman"/>
                <w:color w:val="000000"/>
                <w:spacing w:val="-2"/>
                <w:sz w:val="28"/>
                <w:szCs w:val="28"/>
              </w:rPr>
            </w:pP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1. Обогащать   и     уточнять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представления   детей о природе родного  края.</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2.Познакомить  с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особенностями  </w:t>
            </w:r>
            <w:r w:rsidRPr="00B60AFF">
              <w:rPr>
                <w:rFonts w:ascii="Times New Roman" w:hAnsi="Times New Roman" w:cs="Times New Roman"/>
                <w:color w:val="000000"/>
                <w:spacing w:val="-2"/>
                <w:sz w:val="28"/>
                <w:szCs w:val="28"/>
              </w:rPr>
              <w:lastRenderedPageBreak/>
              <w:t xml:space="preserve">животного     и растительного  мира,  среды их обитания.               </w:t>
            </w:r>
          </w:p>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3. Воспитывать   любовь     к   природе    и   бережное   отношение   к  ней.                          </w:t>
            </w:r>
          </w:p>
        </w:tc>
        <w:tc>
          <w:tcPr>
            <w:tcW w:w="3960" w:type="dxa"/>
            <w:shd w:val="clear" w:color="auto" w:fill="auto"/>
          </w:tcPr>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Поверхность       Белгородской       области.     Холмы,     равнины,     овраги,   баки.   Водоемы  и  реки  Белгородской  области (пруды, болота, ключи, источник, </w:t>
            </w:r>
            <w:r w:rsidRPr="00B60AFF">
              <w:rPr>
                <w:rFonts w:ascii="Times New Roman" w:hAnsi="Times New Roman" w:cs="Times New Roman"/>
                <w:color w:val="000000"/>
                <w:spacing w:val="-2"/>
                <w:sz w:val="28"/>
                <w:szCs w:val="28"/>
              </w:rPr>
              <w:lastRenderedPageBreak/>
              <w:t xml:space="preserve">родники).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Природные богатства Белгородского края:  мел, песок, глина, железная руда –  полезные  ископаемые. Строительство     в   Белгородском      крае.  Горная промышленность. Почва     Белгородской     области.    Черное  золото края – черноземы.   Растительный     мир   Белгородского     края.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t xml:space="preserve">                                                Растения   леса,   лесостепи,   степи.   Растения   водоема и луга. Сельскохозяйственные,            садоводческие, бахчевые культуры. Рыбоводство.                                                    Животный      мир   Белгородской     области.                                                Дикие  и  домашние  животные.  Звери,  птицы,                                                   рыбы, земноводные, насекомые края.                                                    Красная     книга  Белгородской     области. Правила поведения в природе.    Знакомство       с    промышленными          и                           сельскохозяйственными  отраслями  хозяйства                                                  Белгородской      области,    города,   поселка. </w:t>
            </w:r>
          </w:p>
        </w:tc>
      </w:tr>
      <w:tr w:rsidR="00B60AFF" w:rsidRPr="00B60AFF" w:rsidTr="009D0610">
        <w:tc>
          <w:tcPr>
            <w:tcW w:w="2088"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«Героическое прошлое моей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в  годы  ВОВ»</w:t>
            </w:r>
          </w:p>
          <w:p w:rsidR="00B60AFF" w:rsidRPr="00B60AFF" w:rsidRDefault="00B60AFF" w:rsidP="000F5760">
            <w:pPr>
              <w:ind w:right="-5" w:firstLine="709"/>
              <w:jc w:val="both"/>
              <w:rPr>
                <w:rFonts w:ascii="Times New Roman" w:hAnsi="Times New Roman" w:cs="Times New Roman"/>
                <w:color w:val="000000"/>
                <w:spacing w:val="-2"/>
                <w:sz w:val="28"/>
                <w:szCs w:val="28"/>
              </w:rPr>
            </w:pPr>
          </w:p>
        </w:tc>
        <w:tc>
          <w:tcPr>
            <w:tcW w:w="3600" w:type="dxa"/>
            <w:shd w:val="clear" w:color="auto" w:fill="auto"/>
          </w:tcPr>
          <w:p w:rsidR="00B60AFF" w:rsidRPr="00B60AFF" w:rsidRDefault="00B60AFF" w:rsidP="000E084C">
            <w:pPr>
              <w:ind w:right="-5"/>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1.Формировать представления              о  празднике, посвященному       Дню Победы.                  </w:t>
            </w:r>
          </w:p>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2. Воспитывать  уважение    к   ветеранам     войны.                         </w:t>
            </w:r>
          </w:p>
        </w:tc>
        <w:tc>
          <w:tcPr>
            <w:tcW w:w="3960" w:type="dxa"/>
            <w:shd w:val="clear" w:color="auto" w:fill="auto"/>
          </w:tcPr>
          <w:p w:rsidR="00B60AFF" w:rsidRPr="00B60AFF" w:rsidRDefault="00B60AFF" w:rsidP="000F5760">
            <w:pPr>
              <w:ind w:right="-5" w:firstLine="709"/>
              <w:jc w:val="both"/>
              <w:rPr>
                <w:rFonts w:ascii="Times New Roman" w:hAnsi="Times New Roman" w:cs="Times New Roman"/>
                <w:color w:val="000000"/>
                <w:spacing w:val="-2"/>
                <w:sz w:val="28"/>
                <w:szCs w:val="28"/>
              </w:rPr>
            </w:pPr>
            <w:r w:rsidRPr="00B60AFF">
              <w:rPr>
                <w:rFonts w:ascii="Times New Roman" w:hAnsi="Times New Roman" w:cs="Times New Roman"/>
                <w:color w:val="000000"/>
                <w:spacing w:val="-2"/>
                <w:sz w:val="28"/>
                <w:szCs w:val="28"/>
              </w:rPr>
              <w:lastRenderedPageBreak/>
              <w:t xml:space="preserve">Роль </w:t>
            </w:r>
            <w:proofErr w:type="spellStart"/>
            <w:r w:rsidRPr="00B60AFF">
              <w:rPr>
                <w:rFonts w:ascii="Times New Roman" w:hAnsi="Times New Roman" w:cs="Times New Roman"/>
                <w:color w:val="000000"/>
                <w:spacing w:val="-2"/>
                <w:sz w:val="28"/>
                <w:szCs w:val="28"/>
              </w:rPr>
              <w:t>Белгородчины</w:t>
            </w:r>
            <w:proofErr w:type="spellEnd"/>
            <w:r w:rsidRPr="00B60AFF">
              <w:rPr>
                <w:rFonts w:ascii="Times New Roman" w:hAnsi="Times New Roman" w:cs="Times New Roman"/>
                <w:color w:val="000000"/>
                <w:spacing w:val="-2"/>
                <w:sz w:val="28"/>
                <w:szCs w:val="28"/>
              </w:rPr>
              <w:t xml:space="preserve"> в  годы  ВОВ. Герои  фронта  и  тыла.  Белгород  –    город Первого  салюта.  Белгород  и  Старый  Оскол  –  города  </w:t>
            </w:r>
            <w:r w:rsidRPr="00B60AFF">
              <w:rPr>
                <w:rFonts w:ascii="Times New Roman" w:hAnsi="Times New Roman" w:cs="Times New Roman"/>
                <w:color w:val="000000"/>
                <w:spacing w:val="-2"/>
                <w:sz w:val="28"/>
                <w:szCs w:val="28"/>
              </w:rPr>
              <w:lastRenderedPageBreak/>
              <w:t>Воинской славы России. Прохоровка – Третье  ратное  поле  России.  Военные  памятники  на территории Белгородской области. Н.Ф. Ватутин – военачальник, герой ВОВ.  Улицы  города  и  поселка,  названные  в  честь  героев ВОВ.                                                    Бессмертный  полк.  История  о  воинских наградах дедушек, бабушек</w:t>
            </w:r>
          </w:p>
        </w:tc>
      </w:tr>
    </w:tbl>
    <w:p w:rsidR="00B60AFF" w:rsidRPr="00B60AFF" w:rsidRDefault="00B60AFF" w:rsidP="000F5760">
      <w:pPr>
        <w:shd w:val="clear" w:color="auto" w:fill="FFFFFF"/>
        <w:ind w:right="-5" w:firstLine="709"/>
        <w:jc w:val="both"/>
        <w:rPr>
          <w:rFonts w:ascii="Times New Roman" w:hAnsi="Times New Roman" w:cs="Times New Roman"/>
          <w:color w:val="000000"/>
          <w:spacing w:val="-2"/>
          <w:sz w:val="28"/>
          <w:szCs w:val="28"/>
        </w:rPr>
      </w:pPr>
    </w:p>
    <w:p w:rsidR="00B60AFF" w:rsidRPr="00B60AFF" w:rsidRDefault="00B60AFF" w:rsidP="000F5760">
      <w:pPr>
        <w:shd w:val="clear" w:color="auto" w:fill="FFFFFF"/>
        <w:ind w:left="360"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Ребенок:    </w:t>
      </w:r>
    </w:p>
    <w:p w:rsidR="00B60AFF" w:rsidRPr="00B60AFF" w:rsidRDefault="00B60AFF" w:rsidP="000F5760">
      <w:pPr>
        <w:widowControl w:val="0"/>
        <w:numPr>
          <w:ilvl w:val="0"/>
          <w:numId w:val="72"/>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 проявляет     интерес    к  особенностям    национальной  культуры    и  быту     своего    народа,     элементарные    сведения    о         своей   малой  родине; </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знает государственную символику Белгородской области, Белгородского района;</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проявляет заботу о своей семье, знает и поддерживает семейные традиции;</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знает культурные традиции русского народа;</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B60AFF" w:rsidRPr="00B60AFF" w:rsidRDefault="00B60AFF" w:rsidP="000F5760">
      <w:pPr>
        <w:widowControl w:val="0"/>
        <w:numPr>
          <w:ilvl w:val="0"/>
          <w:numId w:val="73"/>
        </w:num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B60AFF">
        <w:rPr>
          <w:rFonts w:ascii="Times New Roman" w:hAnsi="Times New Roman" w:cs="Times New Roman"/>
          <w:color w:val="000000"/>
          <w:sz w:val="28"/>
          <w:szCs w:val="28"/>
        </w:rPr>
        <w:t>знает представителей растительного и животного мира Белгородской области.</w:t>
      </w:r>
    </w:p>
    <w:p w:rsidR="00B60AFF" w:rsidRPr="00B60AFF" w:rsidRDefault="00B60AFF" w:rsidP="000F5760">
      <w:pPr>
        <w:widowControl w:val="0"/>
        <w:numPr>
          <w:ilvl w:val="0"/>
          <w:numId w:val="72"/>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У  ребенка  сформировано  понимание  того,  чем  может  гордиться  </w:t>
      </w:r>
    </w:p>
    <w:p w:rsidR="00B60AFF" w:rsidRPr="00B60AFF" w:rsidRDefault="00B60AFF" w:rsidP="000F5760">
      <w:pPr>
        <w:shd w:val="clear" w:color="auto" w:fill="FFFFFF"/>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гражданин  своей  страны;</w:t>
      </w:r>
    </w:p>
    <w:p w:rsidR="00B60AFF" w:rsidRPr="00B60AFF" w:rsidRDefault="00B60AFF" w:rsidP="000F5760">
      <w:pPr>
        <w:widowControl w:val="0"/>
        <w:numPr>
          <w:ilvl w:val="0"/>
          <w:numId w:val="72"/>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У    ребенка   развито  положительное  отношение к истории края;</w:t>
      </w:r>
    </w:p>
    <w:p w:rsidR="00B60AFF" w:rsidRPr="00B60AFF" w:rsidRDefault="00B60AFF" w:rsidP="000F5760">
      <w:pPr>
        <w:widowControl w:val="0"/>
        <w:numPr>
          <w:ilvl w:val="0"/>
          <w:numId w:val="72"/>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Присутствует осмысленное      и  активное желание   участвовать  в русских народных праздниках;</w:t>
      </w:r>
    </w:p>
    <w:p w:rsidR="00B60AFF" w:rsidRPr="00B60AFF" w:rsidRDefault="00B60AFF" w:rsidP="000F5760">
      <w:pPr>
        <w:widowControl w:val="0"/>
        <w:numPr>
          <w:ilvl w:val="0"/>
          <w:numId w:val="74"/>
        </w:numPr>
        <w:shd w:val="clear" w:color="auto" w:fill="FFFFFF"/>
        <w:tabs>
          <w:tab w:val="num"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 xml:space="preserve">Ребенок использует атрибуты русской  народной    </w:t>
      </w:r>
      <w:r w:rsidRPr="00B60AFF">
        <w:rPr>
          <w:rFonts w:ascii="Times New Roman" w:hAnsi="Times New Roman" w:cs="Times New Roman"/>
          <w:color w:val="000000"/>
          <w:sz w:val="28"/>
          <w:szCs w:val="28"/>
        </w:rPr>
        <w:lastRenderedPageBreak/>
        <w:t>культуры     в  самостоятельной  деятельности.</w:t>
      </w:r>
    </w:p>
    <w:p w:rsidR="00B60AFF" w:rsidRPr="00B60AFF" w:rsidRDefault="00B60AFF" w:rsidP="000F5760">
      <w:pPr>
        <w:widowControl w:val="0"/>
        <w:numPr>
          <w:ilvl w:val="0"/>
          <w:numId w:val="74"/>
        </w:numPr>
        <w:shd w:val="clear" w:color="auto" w:fill="FFFFFF"/>
        <w:tabs>
          <w:tab w:val="num"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60AFF">
        <w:rPr>
          <w:rFonts w:ascii="Times New Roman" w:hAnsi="Times New Roman" w:cs="Times New Roman"/>
          <w:color w:val="000000"/>
          <w:sz w:val="28"/>
          <w:szCs w:val="28"/>
        </w:rPr>
        <w:t>У   ребенка   сформировано    бережное   отношение к предметам быта,  произведениям  народного творчества.</w:t>
      </w:r>
    </w:p>
    <w:p w:rsidR="00B60AFF" w:rsidRPr="00B60AFF" w:rsidRDefault="00B60AFF" w:rsidP="000F5760">
      <w:pPr>
        <w:shd w:val="clear" w:color="auto" w:fill="FFFFFF"/>
        <w:tabs>
          <w:tab w:val="num" w:pos="720"/>
        </w:tabs>
        <w:ind w:left="1220" w:firstLine="709"/>
        <w:jc w:val="both"/>
        <w:rPr>
          <w:rFonts w:ascii="Times New Roman" w:hAnsi="Times New Roman" w:cs="Times New Roman"/>
          <w:b/>
          <w:color w:val="000000"/>
          <w:sz w:val="28"/>
          <w:szCs w:val="28"/>
        </w:rPr>
      </w:pPr>
    </w:p>
    <w:p w:rsidR="00B60AFF" w:rsidRPr="000E084C" w:rsidRDefault="00B60AFF" w:rsidP="000E084C">
      <w:pPr>
        <w:shd w:val="clear" w:color="auto" w:fill="FFFFFF"/>
        <w:tabs>
          <w:tab w:val="num" w:pos="720"/>
        </w:tabs>
        <w:ind w:left="1220"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Особенности образовательной деятельности ра</w:t>
      </w:r>
      <w:r w:rsidR="000E084C">
        <w:rPr>
          <w:rFonts w:ascii="Times New Roman" w:hAnsi="Times New Roman" w:cs="Times New Roman"/>
          <w:b/>
          <w:color w:val="000000"/>
          <w:sz w:val="28"/>
          <w:szCs w:val="28"/>
        </w:rPr>
        <w:t>зных видов и культурных практик</w:t>
      </w:r>
    </w:p>
    <w:p w:rsidR="00B60AFF" w:rsidRPr="00B60AFF" w:rsidRDefault="00B60AFF" w:rsidP="000F5760">
      <w:pPr>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 xml:space="preserve">Культурные практики, разнообразные, основанные на текущих и перспективных  интересах ребенка виды самостоятельной деятельности, </w:t>
      </w:r>
      <w:r w:rsidRPr="00B60AFF">
        <w:rPr>
          <w:rFonts w:ascii="Times New Roman" w:eastAsia="Calibri" w:hAnsi="Times New Roman" w:cs="Times New Roman"/>
          <w:bCs/>
          <w:color w:val="000000"/>
          <w:sz w:val="28"/>
          <w:szCs w:val="28"/>
          <w:shd w:val="clear" w:color="auto" w:fill="FFFFFF"/>
          <w:lang w:eastAsia="en-US"/>
        </w:rPr>
        <w:t>поведения</w:t>
      </w:r>
      <w:r w:rsidRPr="00B60AFF">
        <w:rPr>
          <w:rFonts w:ascii="Times New Roman" w:eastAsia="Calibri" w:hAnsi="Times New Roman" w:cs="Times New Roman"/>
          <w:b/>
          <w:bCs/>
          <w:color w:val="000000"/>
          <w:sz w:val="28"/>
          <w:szCs w:val="28"/>
          <w:shd w:val="clear" w:color="auto" w:fill="FFFFFF"/>
          <w:lang w:eastAsia="en-US"/>
        </w:rPr>
        <w:t xml:space="preserve">  </w:t>
      </w:r>
      <w:r w:rsidRPr="00B60AFF">
        <w:rPr>
          <w:rFonts w:ascii="Times New Roman" w:eastAsia="Calibri" w:hAnsi="Times New Roman" w:cs="Times New Roman"/>
          <w:sz w:val="28"/>
          <w:szCs w:val="28"/>
          <w:shd w:val="clear" w:color="auto" w:fill="FFFFFF"/>
          <w:lang w:eastAsia="en-US"/>
        </w:rPr>
        <w:t>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w:t>
      </w:r>
      <w:r w:rsidRPr="00B60AFF">
        <w:rPr>
          <w:rFonts w:ascii="Times New Roman" w:eastAsia="Calibri" w:hAnsi="Times New Roman" w:cs="Times New Roman"/>
          <w:sz w:val="28"/>
          <w:szCs w:val="28"/>
          <w:shd w:val="clear" w:color="auto" w:fill="FFFFFF"/>
          <w:lang w:eastAsia="en-US"/>
        </w:rPr>
        <w:softHyphen/>
        <w:t>шенствуются в течение всей последующей жизни. Они включают готовность и способность ребенка действовать во всех обстоя</w:t>
      </w:r>
      <w:r w:rsidRPr="00B60AFF">
        <w:rPr>
          <w:rFonts w:ascii="Times New Roman" w:eastAsia="Calibri" w:hAnsi="Times New Roman" w:cs="Times New Roman"/>
          <w:sz w:val="28"/>
          <w:szCs w:val="28"/>
          <w:shd w:val="clear" w:color="auto" w:fill="FFFFFF"/>
          <w:lang w:eastAsia="en-US"/>
        </w:rPr>
        <w:softHyphen/>
        <w:t>тельствах жизни и деятельности на основе культурных норм и выражают:</w:t>
      </w:r>
    </w:p>
    <w:p w:rsidR="00B60AFF" w:rsidRPr="00B60AFF" w:rsidRDefault="00B60AFF" w:rsidP="000F5760">
      <w:pPr>
        <w:tabs>
          <w:tab w:val="left" w:pos="575"/>
        </w:tabs>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 содержание, качество и направленность его действий и поступ</w:t>
      </w:r>
      <w:r w:rsidRPr="00B60AFF">
        <w:rPr>
          <w:rFonts w:ascii="Times New Roman" w:eastAsia="Calibri" w:hAnsi="Times New Roman" w:cs="Times New Roman"/>
          <w:sz w:val="28"/>
          <w:szCs w:val="28"/>
          <w:shd w:val="clear" w:color="auto" w:fill="FFFFFF"/>
          <w:lang w:eastAsia="en-US"/>
        </w:rPr>
        <w:softHyphen/>
        <w:t>ков;</w:t>
      </w:r>
    </w:p>
    <w:p w:rsidR="00B60AFF" w:rsidRPr="00B60AFF" w:rsidRDefault="00B60AFF" w:rsidP="000F5760">
      <w:pPr>
        <w:tabs>
          <w:tab w:val="left" w:pos="575"/>
        </w:tabs>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 индивидуальные особенности (оригинальность и уникаль</w:t>
      </w:r>
      <w:r w:rsidRPr="00B60AFF">
        <w:rPr>
          <w:rFonts w:ascii="Times New Roman" w:eastAsia="Calibri" w:hAnsi="Times New Roman" w:cs="Times New Roman"/>
          <w:sz w:val="28"/>
          <w:szCs w:val="28"/>
          <w:shd w:val="clear" w:color="auto" w:fill="FFFFFF"/>
          <w:lang w:eastAsia="en-US"/>
        </w:rPr>
        <w:softHyphen/>
        <w:t>ность) его действий;</w:t>
      </w:r>
    </w:p>
    <w:p w:rsidR="00B60AFF" w:rsidRPr="00B60AFF" w:rsidRDefault="00B60AFF" w:rsidP="000F5760">
      <w:pPr>
        <w:tabs>
          <w:tab w:val="left" w:pos="575"/>
        </w:tabs>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 принятие и освоение культурных норм сообщества, к которому принадлежит ребенок;</w:t>
      </w:r>
    </w:p>
    <w:p w:rsidR="00B60AFF" w:rsidRPr="00B60AFF" w:rsidRDefault="00B60AFF" w:rsidP="000F5760">
      <w:pPr>
        <w:tabs>
          <w:tab w:val="left" w:pos="575"/>
        </w:tabs>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 принятие общезначимых (общечеловеческих) культурных об</w:t>
      </w:r>
      <w:r w:rsidRPr="00B60AFF">
        <w:rPr>
          <w:rFonts w:ascii="Times New Roman" w:eastAsia="Calibri" w:hAnsi="Times New Roman" w:cs="Times New Roman"/>
          <w:sz w:val="28"/>
          <w:szCs w:val="28"/>
          <w:shd w:val="clear" w:color="auto" w:fill="FFFFFF"/>
          <w:lang w:eastAsia="en-US"/>
        </w:rPr>
        <w:softHyphen/>
        <w:t>разцов деятельности и поведения.</w:t>
      </w:r>
    </w:p>
    <w:p w:rsidR="00B60AFF" w:rsidRPr="00B60AFF" w:rsidRDefault="00B60AFF" w:rsidP="000F5760">
      <w:pPr>
        <w:ind w:right="20" w:firstLine="709"/>
        <w:jc w:val="both"/>
        <w:rPr>
          <w:rFonts w:ascii="Times New Roman" w:eastAsia="Calibri" w:hAnsi="Times New Roman" w:cs="Times New Roman"/>
          <w:sz w:val="28"/>
          <w:szCs w:val="28"/>
          <w:shd w:val="clear" w:color="auto" w:fill="FFFFFF"/>
          <w:lang w:eastAsia="en-US"/>
        </w:rPr>
      </w:pPr>
      <w:r w:rsidRPr="00B60AFF">
        <w:rPr>
          <w:rFonts w:ascii="Times New Roman" w:eastAsia="Calibri" w:hAnsi="Times New Roman" w:cs="Times New Roman"/>
          <w:sz w:val="28"/>
          <w:szCs w:val="28"/>
          <w:shd w:val="clear" w:color="auto" w:fill="FFFFFF"/>
          <w:lang w:eastAsia="en-US"/>
        </w:rPr>
        <w:t>Данные культурные умения реализуются в образовательном про</w:t>
      </w:r>
      <w:r w:rsidRPr="00B60AFF">
        <w:rPr>
          <w:rFonts w:ascii="Times New Roman" w:eastAsia="Calibri" w:hAnsi="Times New Roman" w:cs="Times New Roman"/>
          <w:sz w:val="28"/>
          <w:szCs w:val="28"/>
          <w:shd w:val="clear" w:color="auto" w:fill="FFFFFF"/>
          <w:lang w:eastAsia="en-US"/>
        </w:rPr>
        <w:softHyphen/>
        <w:t>цессе через разные виды образовательной деятельности ребенка и взрослого, группы детей.</w:t>
      </w:r>
    </w:p>
    <w:p w:rsidR="00B60AFF" w:rsidRPr="00B60AFF" w:rsidRDefault="00B60AFF" w:rsidP="000F5760">
      <w:pPr>
        <w:shd w:val="clear" w:color="auto" w:fill="FFFFFF"/>
        <w:ind w:right="768" w:firstLine="709"/>
        <w:jc w:val="both"/>
        <w:rPr>
          <w:rFonts w:ascii="Times New Roman" w:hAnsi="Times New Roman" w:cs="Times New Roman"/>
          <w:b/>
          <w:color w:val="000080"/>
          <w:spacing w:val="-2"/>
          <w:sz w:val="28"/>
          <w:szCs w:val="28"/>
        </w:rPr>
      </w:pPr>
    </w:p>
    <w:p w:rsidR="00B60AFF" w:rsidRPr="00B60AFF" w:rsidRDefault="00B60AFF" w:rsidP="000F5760">
      <w:pPr>
        <w:ind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Виды деятельности   детей дошкольного возраста (4 - 6 лет)</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80"/>
      </w:tblGrid>
      <w:tr w:rsidR="00B60AFF" w:rsidRPr="00B60AFF" w:rsidTr="009D0610">
        <w:tc>
          <w:tcPr>
            <w:tcW w:w="4538" w:type="dxa"/>
            <w:shd w:val="clear" w:color="auto" w:fill="auto"/>
          </w:tcPr>
          <w:p w:rsidR="00B60AFF" w:rsidRPr="00B60AFF" w:rsidRDefault="00B60AFF" w:rsidP="000F5760">
            <w:pPr>
              <w:ind w:firstLine="709"/>
              <w:jc w:val="both"/>
              <w:rPr>
                <w:rFonts w:ascii="Times New Roman" w:hAnsi="Times New Roman" w:cs="Times New Roman"/>
                <w:b/>
                <w:sz w:val="28"/>
                <w:szCs w:val="28"/>
              </w:rPr>
            </w:pPr>
            <w:r w:rsidRPr="00B60AFF">
              <w:rPr>
                <w:rFonts w:ascii="Times New Roman" w:hAnsi="Times New Roman" w:cs="Times New Roman"/>
                <w:b/>
                <w:bCs/>
                <w:sz w:val="28"/>
                <w:szCs w:val="28"/>
              </w:rPr>
              <w:t xml:space="preserve">Основные направления  развития дошкольника </w:t>
            </w:r>
            <w:r w:rsidRPr="00B60AFF">
              <w:rPr>
                <w:rFonts w:ascii="Times New Roman" w:hAnsi="Times New Roman" w:cs="Times New Roman"/>
                <w:b/>
                <w:bCs/>
                <w:sz w:val="28"/>
                <w:szCs w:val="28"/>
              </w:rPr>
              <w:lastRenderedPageBreak/>
              <w:t>(образовательные области)</w:t>
            </w:r>
          </w:p>
        </w:tc>
        <w:tc>
          <w:tcPr>
            <w:tcW w:w="4680" w:type="dxa"/>
            <w:shd w:val="clear" w:color="auto" w:fill="auto"/>
          </w:tcPr>
          <w:p w:rsidR="00B60AFF" w:rsidRPr="00B60AFF" w:rsidRDefault="00B60AFF" w:rsidP="000F5760">
            <w:pPr>
              <w:ind w:firstLine="709"/>
              <w:jc w:val="both"/>
              <w:rPr>
                <w:rFonts w:ascii="Times New Roman" w:hAnsi="Times New Roman" w:cs="Times New Roman"/>
                <w:b/>
                <w:bCs/>
                <w:sz w:val="28"/>
                <w:szCs w:val="28"/>
              </w:rPr>
            </w:pPr>
            <w:r w:rsidRPr="00B60AFF">
              <w:rPr>
                <w:rFonts w:ascii="Times New Roman" w:hAnsi="Times New Roman" w:cs="Times New Roman"/>
                <w:b/>
                <w:bCs/>
                <w:sz w:val="28"/>
                <w:szCs w:val="28"/>
              </w:rPr>
              <w:lastRenderedPageBreak/>
              <w:t>Приоритетный вид детской деятельности.</w:t>
            </w:r>
          </w:p>
          <w:p w:rsidR="00B60AFF" w:rsidRPr="00B60AFF" w:rsidRDefault="00B60AFF" w:rsidP="000F5760">
            <w:pPr>
              <w:ind w:firstLine="709"/>
              <w:jc w:val="both"/>
              <w:rPr>
                <w:rFonts w:ascii="Times New Roman" w:hAnsi="Times New Roman" w:cs="Times New Roman"/>
                <w:b/>
                <w:sz w:val="28"/>
                <w:szCs w:val="28"/>
              </w:rPr>
            </w:pPr>
          </w:p>
        </w:tc>
      </w:tr>
      <w:tr w:rsidR="00B60AFF" w:rsidRPr="00B60AFF" w:rsidTr="009D0610">
        <w:tc>
          <w:tcPr>
            <w:tcW w:w="4538" w:type="dxa"/>
            <w:shd w:val="clear" w:color="auto" w:fill="auto"/>
          </w:tcPr>
          <w:p w:rsidR="00B60AFF" w:rsidRPr="00B60AFF" w:rsidRDefault="00B60AFF" w:rsidP="000E084C">
            <w:pPr>
              <w:jc w:val="both"/>
              <w:rPr>
                <w:rFonts w:ascii="Times New Roman" w:hAnsi="Times New Roman" w:cs="Times New Roman"/>
                <w:bCs/>
                <w:sz w:val="28"/>
                <w:szCs w:val="28"/>
              </w:rPr>
            </w:pPr>
            <w:r w:rsidRPr="00B60AFF">
              <w:rPr>
                <w:rFonts w:ascii="Times New Roman" w:hAnsi="Times New Roman" w:cs="Times New Roman"/>
                <w:sz w:val="28"/>
                <w:szCs w:val="28"/>
              </w:rPr>
              <w:lastRenderedPageBreak/>
              <w:t>Социально-коммуникативное</w:t>
            </w:r>
          </w:p>
        </w:tc>
        <w:tc>
          <w:tcPr>
            <w:tcW w:w="4680" w:type="dxa"/>
            <w:shd w:val="clear" w:color="auto" w:fill="auto"/>
          </w:tcPr>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proofErr w:type="gramStart"/>
            <w:r w:rsidRPr="00B60AFF">
              <w:rPr>
                <w:rFonts w:ascii="Times New Roman" w:hAnsi="Times New Roman" w:cs="Times New Roman"/>
                <w:b/>
                <w:color w:val="000000"/>
                <w:sz w:val="28"/>
                <w:szCs w:val="28"/>
              </w:rPr>
              <w:t>Игровая</w:t>
            </w:r>
            <w:proofErr w:type="gramEnd"/>
            <w:r w:rsidRPr="00B60AFF">
              <w:rPr>
                <w:rFonts w:ascii="Times New Roman" w:hAnsi="Times New Roman" w:cs="Times New Roman"/>
                <w:b/>
                <w:color w:val="000000"/>
                <w:sz w:val="28"/>
                <w:szCs w:val="28"/>
              </w:rPr>
              <w:t>,</w:t>
            </w:r>
            <w:r w:rsidRPr="00B60AFF">
              <w:rPr>
                <w:rFonts w:ascii="Times New Roman" w:hAnsi="Times New Roman" w:cs="Times New Roman"/>
                <w:color w:val="000000"/>
                <w:sz w:val="28"/>
                <w:szCs w:val="28"/>
              </w:rPr>
              <w:t xml:space="preserve"> включая сюжетно-ролевую игру, игру с правилами и другие виды игры, </w:t>
            </w:r>
          </w:p>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r w:rsidRPr="00B60AFF">
              <w:rPr>
                <w:rFonts w:ascii="Times New Roman" w:hAnsi="Times New Roman" w:cs="Times New Roman"/>
                <w:b/>
                <w:color w:val="000000"/>
                <w:sz w:val="28"/>
                <w:szCs w:val="28"/>
              </w:rPr>
              <w:t>Самообслуживание и элементарный бытовой труд</w:t>
            </w:r>
            <w:r w:rsidRPr="00B60AFF">
              <w:rPr>
                <w:rFonts w:ascii="Times New Roman" w:hAnsi="Times New Roman" w:cs="Times New Roman"/>
                <w:color w:val="000000"/>
                <w:sz w:val="28"/>
                <w:szCs w:val="28"/>
              </w:rPr>
              <w:t xml:space="preserve"> (в помещении и на улице), </w:t>
            </w:r>
          </w:p>
          <w:p w:rsidR="00B60AFF" w:rsidRPr="00B60AFF" w:rsidRDefault="00B60AFF" w:rsidP="000F5760">
            <w:pPr>
              <w:ind w:firstLine="709"/>
              <w:jc w:val="both"/>
              <w:rPr>
                <w:rFonts w:ascii="Times New Roman" w:hAnsi="Times New Roman" w:cs="Times New Roman"/>
                <w:b/>
                <w:bCs/>
                <w:sz w:val="28"/>
                <w:szCs w:val="28"/>
              </w:rPr>
            </w:pPr>
          </w:p>
        </w:tc>
      </w:tr>
      <w:tr w:rsidR="00B60AFF" w:rsidRPr="00B60AFF" w:rsidTr="009D0610">
        <w:trPr>
          <w:trHeight w:val="444"/>
        </w:trPr>
        <w:tc>
          <w:tcPr>
            <w:tcW w:w="4538"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Познавательное</w:t>
            </w:r>
          </w:p>
        </w:tc>
        <w:tc>
          <w:tcPr>
            <w:tcW w:w="4680" w:type="dxa"/>
            <w:shd w:val="clear" w:color="auto" w:fill="auto"/>
          </w:tcPr>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proofErr w:type="gramStart"/>
            <w:r w:rsidRPr="00B60AFF">
              <w:rPr>
                <w:rFonts w:ascii="Times New Roman" w:hAnsi="Times New Roman" w:cs="Times New Roman"/>
                <w:b/>
                <w:color w:val="000000"/>
                <w:sz w:val="28"/>
                <w:szCs w:val="28"/>
              </w:rPr>
              <w:t>Познавательно-исследовательская</w:t>
            </w:r>
            <w:proofErr w:type="gramEnd"/>
            <w:r w:rsidRPr="00B60AFF">
              <w:rPr>
                <w:rFonts w:ascii="Times New Roman" w:hAnsi="Times New Roman" w:cs="Times New Roman"/>
                <w:color w:val="000000"/>
                <w:sz w:val="28"/>
                <w:szCs w:val="28"/>
              </w:rPr>
              <w:t xml:space="preserve"> (исследования объектов окружающего мира и экспериментирования с ними), </w:t>
            </w:r>
          </w:p>
          <w:p w:rsidR="00B60AFF" w:rsidRPr="00B60AFF" w:rsidRDefault="00B60AFF" w:rsidP="000F5760">
            <w:pPr>
              <w:ind w:firstLine="709"/>
              <w:jc w:val="both"/>
              <w:rPr>
                <w:rFonts w:ascii="Times New Roman" w:hAnsi="Times New Roman" w:cs="Times New Roman"/>
                <w:b/>
                <w:bCs/>
                <w:sz w:val="28"/>
                <w:szCs w:val="28"/>
              </w:rPr>
            </w:pPr>
          </w:p>
        </w:tc>
      </w:tr>
      <w:tr w:rsidR="00B60AFF" w:rsidRPr="00B60AFF" w:rsidTr="009D0610">
        <w:tc>
          <w:tcPr>
            <w:tcW w:w="4538"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Речевое</w:t>
            </w:r>
          </w:p>
        </w:tc>
        <w:tc>
          <w:tcPr>
            <w:tcW w:w="4680" w:type="dxa"/>
            <w:shd w:val="clear" w:color="auto" w:fill="auto"/>
          </w:tcPr>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r w:rsidRPr="00B60AFF">
              <w:rPr>
                <w:rFonts w:ascii="Times New Roman" w:hAnsi="Times New Roman" w:cs="Times New Roman"/>
                <w:b/>
                <w:color w:val="000000"/>
                <w:sz w:val="28"/>
                <w:szCs w:val="28"/>
              </w:rPr>
              <w:t>Коммуникативная</w:t>
            </w:r>
            <w:r w:rsidRPr="00B60AFF">
              <w:rPr>
                <w:rFonts w:ascii="Times New Roman" w:hAnsi="Times New Roman" w:cs="Times New Roman"/>
                <w:color w:val="000000"/>
                <w:sz w:val="28"/>
                <w:szCs w:val="28"/>
              </w:rPr>
              <w:t xml:space="preserve"> (общение и взаимодействие </w:t>
            </w:r>
            <w:proofErr w:type="gramStart"/>
            <w:r w:rsidRPr="00B60AFF">
              <w:rPr>
                <w:rFonts w:ascii="Times New Roman" w:hAnsi="Times New Roman" w:cs="Times New Roman"/>
                <w:color w:val="000000"/>
                <w:sz w:val="28"/>
                <w:szCs w:val="28"/>
              </w:rPr>
              <w:t>со</w:t>
            </w:r>
            <w:proofErr w:type="gramEnd"/>
            <w:r w:rsidRPr="00B60AFF">
              <w:rPr>
                <w:rFonts w:ascii="Times New Roman" w:hAnsi="Times New Roman" w:cs="Times New Roman"/>
                <w:color w:val="000000"/>
                <w:sz w:val="28"/>
                <w:szCs w:val="28"/>
              </w:rPr>
              <w:t xml:space="preserve"> взрослыми и сверстниками), </w:t>
            </w:r>
          </w:p>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r w:rsidRPr="00B60AFF">
              <w:rPr>
                <w:rFonts w:ascii="Times New Roman" w:hAnsi="Times New Roman" w:cs="Times New Roman"/>
                <w:b/>
                <w:color w:val="000000"/>
                <w:sz w:val="28"/>
                <w:szCs w:val="28"/>
              </w:rPr>
              <w:t>Восприятие художественной литературы и фольклора</w:t>
            </w:r>
            <w:r w:rsidRPr="00B60AFF">
              <w:rPr>
                <w:rFonts w:ascii="Times New Roman" w:hAnsi="Times New Roman" w:cs="Times New Roman"/>
                <w:color w:val="000000"/>
                <w:sz w:val="28"/>
                <w:szCs w:val="28"/>
              </w:rPr>
              <w:t>,</w:t>
            </w:r>
          </w:p>
        </w:tc>
      </w:tr>
      <w:tr w:rsidR="00B60AFF" w:rsidRPr="00B60AFF" w:rsidTr="009D0610">
        <w:tc>
          <w:tcPr>
            <w:tcW w:w="4538"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Физическое</w:t>
            </w:r>
          </w:p>
        </w:tc>
        <w:tc>
          <w:tcPr>
            <w:tcW w:w="4680" w:type="dxa"/>
            <w:shd w:val="clear" w:color="auto" w:fill="auto"/>
          </w:tcPr>
          <w:p w:rsidR="00B60AFF" w:rsidRPr="00B60AFF" w:rsidRDefault="00B60AFF" w:rsidP="000F5760">
            <w:pPr>
              <w:widowControl w:val="0"/>
              <w:numPr>
                <w:ilvl w:val="0"/>
                <w:numId w:val="23"/>
              </w:numPr>
              <w:tabs>
                <w:tab w:val="clear" w:pos="792"/>
                <w:tab w:val="num" w:pos="252"/>
              </w:tabs>
              <w:autoSpaceDE w:val="0"/>
              <w:autoSpaceDN w:val="0"/>
              <w:adjustRightInd w:val="0"/>
              <w:spacing w:after="0" w:line="240" w:lineRule="auto"/>
              <w:ind w:left="0" w:firstLine="709"/>
              <w:jc w:val="both"/>
              <w:rPr>
                <w:rFonts w:ascii="Times New Roman" w:hAnsi="Times New Roman" w:cs="Times New Roman"/>
                <w:b/>
                <w:bCs/>
                <w:sz w:val="28"/>
                <w:szCs w:val="28"/>
              </w:rPr>
            </w:pPr>
            <w:proofErr w:type="gramStart"/>
            <w:r w:rsidRPr="00B60AFF">
              <w:rPr>
                <w:rFonts w:ascii="Times New Roman" w:hAnsi="Times New Roman" w:cs="Times New Roman"/>
                <w:b/>
                <w:color w:val="000000"/>
                <w:sz w:val="28"/>
                <w:szCs w:val="28"/>
              </w:rPr>
              <w:t>Двигательная</w:t>
            </w:r>
            <w:proofErr w:type="gramEnd"/>
            <w:r w:rsidRPr="00B60AFF">
              <w:rPr>
                <w:rFonts w:ascii="Times New Roman" w:hAnsi="Times New Roman" w:cs="Times New Roman"/>
                <w:color w:val="000000"/>
                <w:sz w:val="28"/>
                <w:szCs w:val="28"/>
              </w:rPr>
              <w:t xml:space="preserve"> (овладение основными движениями) формы активности ребенка.</w:t>
            </w:r>
          </w:p>
        </w:tc>
      </w:tr>
      <w:tr w:rsidR="00B60AFF" w:rsidRPr="00B60AFF" w:rsidTr="009D0610">
        <w:tc>
          <w:tcPr>
            <w:tcW w:w="4538"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Художественно-эстетическое</w:t>
            </w:r>
          </w:p>
        </w:tc>
        <w:tc>
          <w:tcPr>
            <w:tcW w:w="4680" w:type="dxa"/>
            <w:shd w:val="clear" w:color="auto" w:fill="auto"/>
          </w:tcPr>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proofErr w:type="gramStart"/>
            <w:r w:rsidRPr="00B60AFF">
              <w:rPr>
                <w:rFonts w:ascii="Times New Roman" w:hAnsi="Times New Roman" w:cs="Times New Roman"/>
                <w:b/>
                <w:color w:val="000000"/>
                <w:sz w:val="28"/>
                <w:szCs w:val="28"/>
              </w:rPr>
              <w:t>Конструкторско-модельная</w:t>
            </w:r>
            <w:proofErr w:type="gramEnd"/>
            <w:r w:rsidRPr="00B60AFF">
              <w:rPr>
                <w:rFonts w:ascii="Times New Roman" w:hAnsi="Times New Roman" w:cs="Times New Roman"/>
                <w:b/>
                <w:color w:val="000000"/>
                <w:sz w:val="28"/>
                <w:szCs w:val="28"/>
              </w:rPr>
              <w:t xml:space="preserve"> - </w:t>
            </w:r>
            <w:r w:rsidRPr="00B60AFF">
              <w:rPr>
                <w:rFonts w:ascii="Times New Roman" w:hAnsi="Times New Roman" w:cs="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r w:rsidRPr="00B60AFF">
              <w:rPr>
                <w:rFonts w:ascii="Times New Roman" w:hAnsi="Times New Roman" w:cs="Times New Roman"/>
                <w:b/>
                <w:color w:val="000000"/>
                <w:sz w:val="28"/>
                <w:szCs w:val="28"/>
              </w:rPr>
              <w:t>Изобразительная</w:t>
            </w:r>
            <w:r w:rsidRPr="00B60AFF">
              <w:rPr>
                <w:rFonts w:ascii="Times New Roman" w:hAnsi="Times New Roman" w:cs="Times New Roman"/>
                <w:color w:val="000000"/>
                <w:sz w:val="28"/>
                <w:szCs w:val="28"/>
              </w:rPr>
              <w:t xml:space="preserve"> (рисование, лепка, аппликация),</w:t>
            </w:r>
          </w:p>
          <w:p w:rsidR="00B60AFF" w:rsidRPr="00B60AFF" w:rsidRDefault="00B60AFF" w:rsidP="000F5760">
            <w:pPr>
              <w:numPr>
                <w:ilvl w:val="0"/>
                <w:numId w:val="22"/>
              </w:numPr>
              <w:shd w:val="clear" w:color="auto" w:fill="FFFFFF"/>
              <w:tabs>
                <w:tab w:val="clear" w:pos="720"/>
                <w:tab w:val="num" w:pos="332"/>
              </w:tabs>
              <w:spacing w:after="0" w:line="240" w:lineRule="auto"/>
              <w:ind w:left="332" w:firstLine="709"/>
              <w:jc w:val="both"/>
              <w:rPr>
                <w:rFonts w:ascii="Times New Roman" w:hAnsi="Times New Roman" w:cs="Times New Roman"/>
                <w:color w:val="000000"/>
                <w:sz w:val="28"/>
                <w:szCs w:val="28"/>
              </w:rPr>
            </w:pPr>
            <w:proofErr w:type="gramStart"/>
            <w:r w:rsidRPr="00B60AFF">
              <w:rPr>
                <w:rFonts w:ascii="Times New Roman" w:hAnsi="Times New Roman" w:cs="Times New Roman"/>
                <w:b/>
                <w:color w:val="000000"/>
                <w:sz w:val="28"/>
                <w:szCs w:val="28"/>
              </w:rPr>
              <w:t>Музыкальная</w:t>
            </w:r>
            <w:proofErr w:type="gramEnd"/>
            <w:r w:rsidRPr="00B60AFF">
              <w:rPr>
                <w:rFonts w:ascii="Times New Roman" w:hAnsi="Times New Roman" w:cs="Times New Roman"/>
                <w:b/>
                <w:color w:val="000000"/>
                <w:sz w:val="28"/>
                <w:szCs w:val="28"/>
              </w:rPr>
              <w:t xml:space="preserve"> </w:t>
            </w:r>
            <w:r w:rsidRPr="00B60AFF">
              <w:rPr>
                <w:rFonts w:ascii="Times New Roman" w:hAnsi="Times New Roman" w:cs="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B60AFF" w:rsidRPr="00B60AFF" w:rsidRDefault="00B60AFF" w:rsidP="000F5760">
      <w:pPr>
        <w:shd w:val="clear" w:color="auto" w:fill="FFFFFF"/>
        <w:ind w:right="768" w:firstLine="709"/>
        <w:jc w:val="both"/>
        <w:rPr>
          <w:rFonts w:ascii="Times New Roman" w:eastAsia="Calibri" w:hAnsi="Times New Roman" w:cs="Times New Roman"/>
          <w:sz w:val="28"/>
          <w:szCs w:val="28"/>
          <w:shd w:val="clear" w:color="auto" w:fill="FFFFFF"/>
          <w:lang w:eastAsia="en-US"/>
        </w:rPr>
      </w:pPr>
    </w:p>
    <w:p w:rsidR="00B60AFF" w:rsidRPr="00B60AFF" w:rsidRDefault="00B60AFF" w:rsidP="000F5760">
      <w:pPr>
        <w:shd w:val="clear" w:color="auto" w:fill="FFFFFF"/>
        <w:ind w:right="768" w:firstLine="709"/>
        <w:jc w:val="both"/>
        <w:rPr>
          <w:rFonts w:ascii="Times New Roman" w:hAnsi="Times New Roman" w:cs="Times New Roman"/>
          <w:b/>
          <w:color w:val="000000"/>
          <w:spacing w:val="-2"/>
          <w:sz w:val="28"/>
          <w:szCs w:val="28"/>
        </w:rPr>
      </w:pPr>
      <w:r w:rsidRPr="00B60AFF">
        <w:rPr>
          <w:rFonts w:ascii="Times New Roman" w:hAnsi="Times New Roman" w:cs="Times New Roman"/>
          <w:b/>
          <w:color w:val="000000"/>
          <w:spacing w:val="-2"/>
          <w:sz w:val="28"/>
          <w:szCs w:val="28"/>
        </w:rPr>
        <w:t>Формы работы по образовательным областям</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9"/>
        <w:gridCol w:w="70"/>
      </w:tblGrid>
      <w:tr w:rsidR="00B60AFF" w:rsidRPr="00B60AFF" w:rsidTr="000E084C">
        <w:trPr>
          <w:trHeight w:val="282"/>
        </w:trPr>
        <w:tc>
          <w:tcPr>
            <w:tcW w:w="2694" w:type="dxa"/>
            <w:vMerge w:val="restart"/>
            <w:shd w:val="clear" w:color="auto" w:fill="auto"/>
          </w:tcPr>
          <w:p w:rsidR="00B60AFF" w:rsidRPr="00B60AFF" w:rsidRDefault="00B60AFF" w:rsidP="000F5760">
            <w:pPr>
              <w:shd w:val="clear" w:color="auto" w:fill="FFFFFF"/>
              <w:ind w:firstLine="709"/>
              <w:jc w:val="both"/>
              <w:rPr>
                <w:rFonts w:ascii="Times New Roman" w:hAnsi="Times New Roman" w:cs="Times New Roman"/>
                <w:b/>
                <w:color w:val="000000"/>
                <w:sz w:val="28"/>
                <w:szCs w:val="28"/>
              </w:rPr>
            </w:pPr>
            <w:r w:rsidRPr="00B60AFF">
              <w:rPr>
                <w:rFonts w:ascii="Times New Roman" w:hAnsi="Times New Roman" w:cs="Times New Roman"/>
                <w:b/>
                <w:color w:val="000000"/>
                <w:sz w:val="28"/>
                <w:szCs w:val="28"/>
              </w:rPr>
              <w:t xml:space="preserve">Направления </w:t>
            </w:r>
            <w:r w:rsidRPr="00B60AFF">
              <w:rPr>
                <w:rFonts w:ascii="Times New Roman" w:hAnsi="Times New Roman" w:cs="Times New Roman"/>
                <w:b/>
                <w:color w:val="000000"/>
                <w:sz w:val="28"/>
                <w:szCs w:val="28"/>
              </w:rPr>
              <w:lastRenderedPageBreak/>
              <w:t>развития и образования детей (далее - образовательные области):</w:t>
            </w:r>
          </w:p>
        </w:tc>
        <w:tc>
          <w:tcPr>
            <w:tcW w:w="6879" w:type="dxa"/>
            <w:gridSpan w:val="2"/>
            <w:shd w:val="clear" w:color="auto" w:fill="auto"/>
          </w:tcPr>
          <w:p w:rsidR="00B60AFF" w:rsidRPr="00B60AFF" w:rsidRDefault="00B60AFF" w:rsidP="000F5760">
            <w:pPr>
              <w:ind w:firstLine="709"/>
              <w:jc w:val="both"/>
              <w:rPr>
                <w:rFonts w:ascii="Times New Roman" w:hAnsi="Times New Roman" w:cs="Times New Roman"/>
                <w:b/>
                <w:bCs/>
                <w:spacing w:val="-7"/>
                <w:sz w:val="28"/>
                <w:szCs w:val="28"/>
              </w:rPr>
            </w:pPr>
            <w:r w:rsidRPr="00B60AFF">
              <w:rPr>
                <w:rFonts w:ascii="Times New Roman" w:hAnsi="Times New Roman" w:cs="Times New Roman"/>
                <w:b/>
                <w:bCs/>
                <w:spacing w:val="-7"/>
                <w:sz w:val="28"/>
                <w:szCs w:val="28"/>
              </w:rPr>
              <w:lastRenderedPageBreak/>
              <w:t>Формы работы</w:t>
            </w:r>
          </w:p>
        </w:tc>
      </w:tr>
      <w:tr w:rsidR="00B60AFF" w:rsidRPr="00B60AFF" w:rsidTr="000E084C">
        <w:trPr>
          <w:gridAfter w:val="1"/>
          <w:wAfter w:w="70" w:type="dxa"/>
          <w:trHeight w:val="143"/>
        </w:trPr>
        <w:tc>
          <w:tcPr>
            <w:tcW w:w="2694" w:type="dxa"/>
            <w:vMerge/>
            <w:shd w:val="clear" w:color="auto" w:fill="auto"/>
          </w:tcPr>
          <w:p w:rsidR="00B60AFF" w:rsidRPr="00B60AFF" w:rsidRDefault="00B60AFF" w:rsidP="000F5760">
            <w:pPr>
              <w:ind w:firstLine="709"/>
              <w:jc w:val="both"/>
              <w:rPr>
                <w:rFonts w:ascii="Times New Roman" w:hAnsi="Times New Roman" w:cs="Times New Roman"/>
                <w:b/>
                <w:bCs/>
                <w:i/>
                <w:spacing w:val="-7"/>
                <w:sz w:val="28"/>
                <w:szCs w:val="28"/>
              </w:rPr>
            </w:pPr>
          </w:p>
        </w:tc>
        <w:tc>
          <w:tcPr>
            <w:tcW w:w="6809" w:type="dxa"/>
            <w:shd w:val="clear" w:color="auto" w:fill="auto"/>
          </w:tcPr>
          <w:p w:rsidR="00B60AFF" w:rsidRPr="00B60AFF" w:rsidRDefault="00B60AFF" w:rsidP="000F5760">
            <w:pPr>
              <w:ind w:firstLine="709"/>
              <w:jc w:val="both"/>
              <w:rPr>
                <w:rFonts w:ascii="Times New Roman" w:hAnsi="Times New Roman" w:cs="Times New Roman"/>
                <w:b/>
                <w:bCs/>
                <w:spacing w:val="-7"/>
                <w:sz w:val="28"/>
                <w:szCs w:val="28"/>
              </w:rPr>
            </w:pPr>
            <w:r w:rsidRPr="00B60AFF">
              <w:rPr>
                <w:rFonts w:ascii="Times New Roman" w:hAnsi="Times New Roman" w:cs="Times New Roman"/>
                <w:b/>
                <w:bCs/>
                <w:spacing w:val="-7"/>
                <w:sz w:val="28"/>
                <w:szCs w:val="28"/>
              </w:rPr>
              <w:t>Старший дошкольный возраст</w:t>
            </w:r>
          </w:p>
        </w:tc>
      </w:tr>
      <w:tr w:rsidR="00B60AFF" w:rsidRPr="00B60AFF" w:rsidTr="000E084C">
        <w:trPr>
          <w:gridAfter w:val="1"/>
          <w:wAfter w:w="70" w:type="dxa"/>
          <w:trHeight w:val="282"/>
        </w:trPr>
        <w:tc>
          <w:tcPr>
            <w:tcW w:w="2694"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lastRenderedPageBreak/>
              <w:t>Физическое развитие</w:t>
            </w:r>
          </w:p>
        </w:tc>
        <w:tc>
          <w:tcPr>
            <w:tcW w:w="6809" w:type="dxa"/>
            <w:shd w:val="clear" w:color="auto" w:fill="auto"/>
          </w:tcPr>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Физкультурное занятие</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Утренняя гимнастика</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Игра</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Беседа</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Рассказ</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Чтение</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Рассматривание.</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Интегративная деятельность</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Контрольно-диагностическая деятельность</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Спортивные и физкультурные досуги</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Спортивные состязания</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Совместная деятельность взрослого и детей тематического характера</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p w:rsidR="00B60AFF" w:rsidRPr="00B60AFF" w:rsidRDefault="00B60AFF" w:rsidP="000F5760">
            <w:pPr>
              <w:numPr>
                <w:ilvl w:val="0"/>
                <w:numId w:val="12"/>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Проблемная ситуация</w:t>
            </w:r>
          </w:p>
        </w:tc>
      </w:tr>
      <w:tr w:rsidR="00B60AFF" w:rsidRPr="00B60AFF" w:rsidTr="000E084C">
        <w:trPr>
          <w:gridAfter w:val="1"/>
          <w:wAfter w:w="70" w:type="dxa"/>
          <w:trHeight w:val="711"/>
        </w:trPr>
        <w:tc>
          <w:tcPr>
            <w:tcW w:w="2694"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Социально-коммуникативное</w:t>
            </w:r>
          </w:p>
        </w:tc>
        <w:tc>
          <w:tcPr>
            <w:tcW w:w="6809" w:type="dxa"/>
            <w:shd w:val="clear" w:color="auto" w:fill="auto"/>
          </w:tcPr>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Индивидуальная игра.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Совместная с воспитателем игра.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Совместная со сверстниками игра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Игра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Чтение</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Беседа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Наблюдение</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Педагогическая ситуация.</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Экскурсия</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Ситуация морального выбора.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Интегративная деятельность</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Праздник</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Совместные действия</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Рассматривание.</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Просмотр и анализ мультфильмов, видеофильмов, телепередач.</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Экспериментирование</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Поручение и задание</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Дежурство.</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Совместная деятельность взрослого и детей тематического характера</w:t>
            </w:r>
          </w:p>
          <w:p w:rsidR="00B60AFF" w:rsidRPr="00B60AFF" w:rsidRDefault="00B60AFF" w:rsidP="000F5760">
            <w:pPr>
              <w:numPr>
                <w:ilvl w:val="0"/>
                <w:numId w:val="13"/>
              </w:numPr>
              <w:tabs>
                <w:tab w:val="clear" w:pos="720"/>
                <w:tab w:val="num" w:pos="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tc>
      </w:tr>
      <w:tr w:rsidR="00B60AFF" w:rsidRPr="00B60AFF" w:rsidTr="000E084C">
        <w:trPr>
          <w:gridAfter w:val="1"/>
          <w:wAfter w:w="70" w:type="dxa"/>
          <w:trHeight w:val="282"/>
        </w:trPr>
        <w:tc>
          <w:tcPr>
            <w:tcW w:w="2694"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lastRenderedPageBreak/>
              <w:t>Речевое развитие</w:t>
            </w: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p w:rsidR="00B60AFF" w:rsidRPr="00B60AFF" w:rsidRDefault="00B60AFF" w:rsidP="000F5760">
            <w:pPr>
              <w:ind w:firstLine="709"/>
              <w:jc w:val="both"/>
              <w:rPr>
                <w:rFonts w:ascii="Times New Roman" w:hAnsi="Times New Roman" w:cs="Times New Roman"/>
                <w:sz w:val="28"/>
                <w:szCs w:val="28"/>
              </w:rPr>
            </w:pPr>
          </w:p>
        </w:tc>
        <w:tc>
          <w:tcPr>
            <w:tcW w:w="6809" w:type="dxa"/>
            <w:shd w:val="clear" w:color="auto" w:fill="auto"/>
          </w:tcPr>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Чтение.</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Беседа</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Рассматривание</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Решение проблемных ситуаций.</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Разговор с детьми</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Игра</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Создание коллекций</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Интегративная деятельность</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Обсуждение.</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Рассказ.</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proofErr w:type="spellStart"/>
            <w:r w:rsidRPr="00B60AFF">
              <w:rPr>
                <w:rFonts w:ascii="Times New Roman" w:hAnsi="Times New Roman" w:cs="Times New Roman"/>
                <w:sz w:val="28"/>
                <w:szCs w:val="28"/>
              </w:rPr>
              <w:t>Инсценирование</w:t>
            </w:r>
            <w:proofErr w:type="spellEnd"/>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Ситуативный разговор с детьми</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Сочинение загадок</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Проблемная ситуация</w:t>
            </w:r>
          </w:p>
          <w:p w:rsidR="00B60AFF" w:rsidRPr="00B60AFF" w:rsidRDefault="00B60AFF" w:rsidP="000F5760">
            <w:pPr>
              <w:numPr>
                <w:ilvl w:val="0"/>
                <w:numId w:val="14"/>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Использование</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различных видов театра</w:t>
            </w:r>
          </w:p>
        </w:tc>
      </w:tr>
      <w:tr w:rsidR="00B60AFF" w:rsidRPr="00B60AFF" w:rsidTr="000E084C">
        <w:trPr>
          <w:gridAfter w:val="1"/>
          <w:wAfter w:w="70" w:type="dxa"/>
          <w:trHeight w:val="297"/>
        </w:trPr>
        <w:tc>
          <w:tcPr>
            <w:tcW w:w="2694"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Познавательное развитие</w:t>
            </w:r>
          </w:p>
        </w:tc>
        <w:tc>
          <w:tcPr>
            <w:tcW w:w="6809" w:type="dxa"/>
            <w:shd w:val="clear" w:color="auto" w:fill="auto"/>
          </w:tcPr>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Создание коллекций</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Проектная деятельность</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Исследовательская деятельность.</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Конструирование</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Экспериментирование</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Развивающая игра</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Наблюдение</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Проблемная ситуация</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Рассказ</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Беседа</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Интегративная  деятельность</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Экскурсии </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Коллекционирование </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Моделирование </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Реализация проекта </w:t>
            </w:r>
          </w:p>
          <w:p w:rsidR="00B60AFF" w:rsidRPr="00B60AFF" w:rsidRDefault="00B60AFF" w:rsidP="000F5760">
            <w:pPr>
              <w:numPr>
                <w:ilvl w:val="0"/>
                <w:numId w:val="15"/>
              </w:numPr>
              <w:tabs>
                <w:tab w:val="clear" w:pos="720"/>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Игры с правилами </w:t>
            </w:r>
          </w:p>
        </w:tc>
      </w:tr>
      <w:tr w:rsidR="00B60AFF" w:rsidRPr="00B60AFF" w:rsidTr="000E084C">
        <w:trPr>
          <w:gridAfter w:val="1"/>
          <w:wAfter w:w="70" w:type="dxa"/>
          <w:trHeight w:val="594"/>
        </w:trPr>
        <w:tc>
          <w:tcPr>
            <w:tcW w:w="2694" w:type="dxa"/>
            <w:shd w:val="clear" w:color="auto" w:fill="auto"/>
          </w:tcPr>
          <w:p w:rsidR="00B60AFF" w:rsidRPr="00B60AFF" w:rsidRDefault="00B60AFF" w:rsidP="000E084C">
            <w:pPr>
              <w:jc w:val="both"/>
              <w:rPr>
                <w:rFonts w:ascii="Times New Roman" w:hAnsi="Times New Roman" w:cs="Times New Roman"/>
                <w:sz w:val="28"/>
                <w:szCs w:val="28"/>
              </w:rPr>
            </w:pPr>
            <w:r w:rsidRPr="00B60AFF">
              <w:rPr>
                <w:rFonts w:ascii="Times New Roman" w:hAnsi="Times New Roman" w:cs="Times New Roman"/>
                <w:sz w:val="28"/>
                <w:szCs w:val="28"/>
              </w:rPr>
              <w:t xml:space="preserve">Художественное </w:t>
            </w:r>
            <w:proofErr w:type="gramStart"/>
            <w:r w:rsidRPr="00B60AFF">
              <w:rPr>
                <w:rFonts w:ascii="Times New Roman" w:hAnsi="Times New Roman" w:cs="Times New Roman"/>
                <w:sz w:val="28"/>
                <w:szCs w:val="28"/>
              </w:rPr>
              <w:t>–э</w:t>
            </w:r>
            <w:proofErr w:type="gramEnd"/>
            <w:r w:rsidRPr="00B60AFF">
              <w:rPr>
                <w:rFonts w:ascii="Times New Roman" w:hAnsi="Times New Roman" w:cs="Times New Roman"/>
                <w:sz w:val="28"/>
                <w:szCs w:val="28"/>
              </w:rPr>
              <w:t>стетическое</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развитие</w:t>
            </w:r>
          </w:p>
        </w:tc>
        <w:tc>
          <w:tcPr>
            <w:tcW w:w="6809" w:type="dxa"/>
            <w:shd w:val="clear" w:color="auto" w:fill="auto"/>
          </w:tcPr>
          <w:p w:rsidR="00B60AFF" w:rsidRPr="00B60AFF" w:rsidRDefault="00B60AFF" w:rsidP="000F5760">
            <w:pPr>
              <w:numPr>
                <w:ilvl w:val="0"/>
                <w:numId w:val="16"/>
              </w:numPr>
              <w:tabs>
                <w:tab w:val="clear" w:pos="720"/>
                <w:tab w:val="num" w:pos="252"/>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игры, </w:t>
            </w:r>
            <w:r w:rsidRPr="00B60AFF">
              <w:rPr>
                <w:rFonts w:ascii="Times New Roman" w:hAnsi="Times New Roman" w:cs="Times New Roman"/>
                <w:sz w:val="28"/>
                <w:szCs w:val="28"/>
              </w:rPr>
              <w:lastRenderedPageBreak/>
              <w:t xml:space="preserve">сувениров, предметов для познавательно-исследовательской деятельности. </w:t>
            </w:r>
          </w:p>
          <w:p w:rsidR="00B60AFF" w:rsidRPr="00B60AFF" w:rsidRDefault="00B60AFF" w:rsidP="000F5760">
            <w:pPr>
              <w:numPr>
                <w:ilvl w:val="0"/>
                <w:numId w:val="16"/>
              </w:numPr>
              <w:tabs>
                <w:tab w:val="clear" w:pos="720"/>
                <w:tab w:val="num" w:pos="252"/>
              </w:tabs>
              <w:spacing w:after="0" w:line="240" w:lineRule="auto"/>
              <w:ind w:left="252" w:firstLine="709"/>
              <w:jc w:val="both"/>
              <w:rPr>
                <w:rFonts w:ascii="Times New Roman" w:hAnsi="Times New Roman" w:cs="Times New Roman"/>
                <w:sz w:val="28"/>
                <w:szCs w:val="28"/>
              </w:rPr>
            </w:pPr>
            <w:r w:rsidRPr="00B60AFF">
              <w:rPr>
                <w:rFonts w:ascii="Times New Roman" w:hAnsi="Times New Roman" w:cs="Times New Roman"/>
                <w:sz w:val="28"/>
                <w:szCs w:val="28"/>
              </w:rPr>
              <w:t>Создание макетов, коллекций и их</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оформление</w:t>
            </w:r>
          </w:p>
          <w:p w:rsidR="00B60AFF" w:rsidRPr="00B60AFF" w:rsidRDefault="00B60AFF" w:rsidP="000F5760">
            <w:pPr>
              <w:numPr>
                <w:ilvl w:val="0"/>
                <w:numId w:val="17"/>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Рассматривание эстетически</w:t>
            </w:r>
          </w:p>
          <w:p w:rsidR="00B60AFF" w:rsidRPr="00B60AFF" w:rsidRDefault="00B60AFF" w:rsidP="000F5760">
            <w:pPr>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привлекательных предметов </w:t>
            </w:r>
          </w:p>
          <w:p w:rsidR="00B60AFF" w:rsidRPr="00B60AFF" w:rsidRDefault="00B60AFF" w:rsidP="000F5760">
            <w:pPr>
              <w:numPr>
                <w:ilvl w:val="0"/>
                <w:numId w:val="17"/>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Игра</w:t>
            </w:r>
          </w:p>
          <w:p w:rsidR="00B60AFF" w:rsidRPr="00B60AFF" w:rsidRDefault="00B60AFF" w:rsidP="000F5760">
            <w:pPr>
              <w:numPr>
                <w:ilvl w:val="0"/>
                <w:numId w:val="17"/>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Организация выставок</w:t>
            </w:r>
          </w:p>
          <w:p w:rsidR="00B60AFF" w:rsidRPr="00B60AFF" w:rsidRDefault="00B60AFF" w:rsidP="000F5760">
            <w:pPr>
              <w:numPr>
                <w:ilvl w:val="0"/>
                <w:numId w:val="17"/>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Слушание </w:t>
            </w:r>
            <w:proofErr w:type="gramStart"/>
            <w:r w:rsidRPr="00B60AFF">
              <w:rPr>
                <w:rFonts w:ascii="Times New Roman" w:hAnsi="Times New Roman" w:cs="Times New Roman"/>
                <w:sz w:val="28"/>
                <w:szCs w:val="28"/>
              </w:rPr>
              <w:t>соответствующей</w:t>
            </w:r>
            <w:proofErr w:type="gramEnd"/>
          </w:p>
          <w:p w:rsidR="00B60AFF" w:rsidRPr="00B60AFF" w:rsidRDefault="00B60AFF" w:rsidP="000F5760">
            <w:pPr>
              <w:ind w:left="252" w:firstLine="709"/>
              <w:jc w:val="both"/>
              <w:rPr>
                <w:rFonts w:ascii="Times New Roman" w:hAnsi="Times New Roman" w:cs="Times New Roman"/>
                <w:sz w:val="28"/>
                <w:szCs w:val="28"/>
              </w:rPr>
            </w:pPr>
            <w:r w:rsidRPr="00B60AFF">
              <w:rPr>
                <w:rFonts w:ascii="Times New Roman" w:hAnsi="Times New Roman" w:cs="Times New Roman"/>
                <w:sz w:val="28"/>
                <w:szCs w:val="28"/>
              </w:rPr>
              <w:t>возрасту народной, классической, детской музыки</w:t>
            </w:r>
          </w:p>
          <w:p w:rsidR="00B60AFF" w:rsidRPr="00B60AFF" w:rsidRDefault="00B60AFF" w:rsidP="000F5760">
            <w:pPr>
              <w:numPr>
                <w:ilvl w:val="0"/>
                <w:numId w:val="18"/>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Музыкальн</w:t>
            </w:r>
            <w:proofErr w:type="gramStart"/>
            <w:r w:rsidRPr="00B60AFF">
              <w:rPr>
                <w:rFonts w:ascii="Times New Roman" w:hAnsi="Times New Roman" w:cs="Times New Roman"/>
                <w:sz w:val="28"/>
                <w:szCs w:val="28"/>
              </w:rPr>
              <w:t>о-</w:t>
            </w:r>
            <w:proofErr w:type="gramEnd"/>
            <w:r w:rsidRPr="00B60AFF">
              <w:rPr>
                <w:rFonts w:ascii="Times New Roman" w:hAnsi="Times New Roman" w:cs="Times New Roman"/>
                <w:sz w:val="28"/>
                <w:szCs w:val="28"/>
              </w:rPr>
              <w:t xml:space="preserve"> дидактическая игра</w:t>
            </w:r>
          </w:p>
          <w:p w:rsidR="00B60AFF" w:rsidRPr="00B60AFF" w:rsidRDefault="00B60AFF" w:rsidP="000F5760">
            <w:pPr>
              <w:numPr>
                <w:ilvl w:val="0"/>
                <w:numId w:val="18"/>
              </w:numPr>
              <w:tabs>
                <w:tab w:val="clear" w:pos="720"/>
                <w:tab w:val="num" w:pos="252"/>
              </w:tabs>
              <w:spacing w:after="0" w:line="240" w:lineRule="auto"/>
              <w:ind w:left="252" w:firstLine="709"/>
              <w:jc w:val="both"/>
              <w:rPr>
                <w:rFonts w:ascii="Times New Roman" w:hAnsi="Times New Roman" w:cs="Times New Roman"/>
                <w:sz w:val="28"/>
                <w:szCs w:val="28"/>
              </w:rPr>
            </w:pPr>
            <w:proofErr w:type="gramStart"/>
            <w:r w:rsidRPr="00B60AFF">
              <w:rPr>
                <w:rFonts w:ascii="Times New Roman" w:hAnsi="Times New Roman" w:cs="Times New Roman"/>
                <w:sz w:val="28"/>
                <w:szCs w:val="28"/>
              </w:rPr>
              <w:t>Беседа интегративного характера, элементарного музыковедческого содержания)</w:t>
            </w:r>
            <w:proofErr w:type="gramEnd"/>
          </w:p>
          <w:p w:rsidR="00B60AFF" w:rsidRPr="00B60AFF" w:rsidRDefault="00B60AFF" w:rsidP="000F5760">
            <w:pPr>
              <w:numPr>
                <w:ilvl w:val="0"/>
                <w:numId w:val="19"/>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Интегративная деятельность</w:t>
            </w:r>
          </w:p>
          <w:p w:rsidR="00B60AFF" w:rsidRPr="00B60AFF" w:rsidRDefault="00B60AFF" w:rsidP="000F5760">
            <w:pPr>
              <w:numPr>
                <w:ilvl w:val="0"/>
                <w:numId w:val="19"/>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Совместное и индивидуальное</w:t>
            </w:r>
          </w:p>
          <w:p w:rsidR="00B60AFF" w:rsidRPr="00B60AFF" w:rsidRDefault="00B60AFF" w:rsidP="000F5760">
            <w:pPr>
              <w:tabs>
                <w:tab w:val="num" w:pos="252"/>
              </w:tabs>
              <w:ind w:firstLine="709"/>
              <w:jc w:val="both"/>
              <w:rPr>
                <w:rFonts w:ascii="Times New Roman" w:hAnsi="Times New Roman" w:cs="Times New Roman"/>
                <w:sz w:val="28"/>
                <w:szCs w:val="28"/>
              </w:rPr>
            </w:pPr>
            <w:r w:rsidRPr="00B60AFF">
              <w:rPr>
                <w:rFonts w:ascii="Times New Roman" w:hAnsi="Times New Roman" w:cs="Times New Roman"/>
                <w:sz w:val="28"/>
                <w:szCs w:val="28"/>
              </w:rPr>
              <w:t xml:space="preserve">                 музыкальное  исполнение</w:t>
            </w:r>
          </w:p>
          <w:p w:rsidR="00B60AFF" w:rsidRPr="00B60AFF" w:rsidRDefault="00B60AFF" w:rsidP="000F5760">
            <w:pPr>
              <w:numPr>
                <w:ilvl w:val="0"/>
                <w:numId w:val="20"/>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Музыкальное упражнение.</w:t>
            </w:r>
          </w:p>
          <w:p w:rsidR="00B60AFF" w:rsidRPr="00B60AFF" w:rsidRDefault="00B60AFF" w:rsidP="000F5760">
            <w:pPr>
              <w:numPr>
                <w:ilvl w:val="0"/>
                <w:numId w:val="20"/>
              </w:numPr>
              <w:tabs>
                <w:tab w:val="clear" w:pos="720"/>
                <w:tab w:val="num" w:pos="252"/>
              </w:tabs>
              <w:spacing w:after="0" w:line="240" w:lineRule="auto"/>
              <w:ind w:firstLine="709"/>
              <w:jc w:val="both"/>
              <w:rPr>
                <w:rFonts w:ascii="Times New Roman" w:hAnsi="Times New Roman" w:cs="Times New Roman"/>
                <w:sz w:val="28"/>
                <w:szCs w:val="28"/>
              </w:rPr>
            </w:pPr>
            <w:proofErr w:type="spellStart"/>
            <w:r w:rsidRPr="00B60AFF">
              <w:rPr>
                <w:rFonts w:ascii="Times New Roman" w:hAnsi="Times New Roman" w:cs="Times New Roman"/>
                <w:sz w:val="28"/>
                <w:szCs w:val="28"/>
              </w:rPr>
              <w:t>Попевка</w:t>
            </w:r>
            <w:proofErr w:type="spellEnd"/>
            <w:r w:rsidRPr="00B60AFF">
              <w:rPr>
                <w:rFonts w:ascii="Times New Roman" w:hAnsi="Times New Roman" w:cs="Times New Roman"/>
                <w:sz w:val="28"/>
                <w:szCs w:val="28"/>
              </w:rPr>
              <w:t xml:space="preserve">. </w:t>
            </w:r>
            <w:proofErr w:type="spellStart"/>
            <w:r w:rsidRPr="00B60AFF">
              <w:rPr>
                <w:rFonts w:ascii="Times New Roman" w:hAnsi="Times New Roman" w:cs="Times New Roman"/>
                <w:sz w:val="28"/>
                <w:szCs w:val="28"/>
              </w:rPr>
              <w:t>Распевка</w:t>
            </w:r>
            <w:proofErr w:type="spellEnd"/>
          </w:p>
          <w:p w:rsidR="00B60AFF" w:rsidRPr="00B60AFF" w:rsidRDefault="00B60AFF" w:rsidP="000F5760">
            <w:pPr>
              <w:numPr>
                <w:ilvl w:val="0"/>
                <w:numId w:val="20"/>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Двигательный, пластический</w:t>
            </w:r>
          </w:p>
          <w:p w:rsidR="00B60AFF" w:rsidRPr="00B60AFF" w:rsidRDefault="00B60AFF" w:rsidP="000F5760">
            <w:pPr>
              <w:tabs>
                <w:tab w:val="num" w:pos="252"/>
              </w:tabs>
              <w:ind w:firstLine="709"/>
              <w:jc w:val="both"/>
              <w:rPr>
                <w:rFonts w:ascii="Times New Roman" w:hAnsi="Times New Roman" w:cs="Times New Roman"/>
                <w:sz w:val="28"/>
                <w:szCs w:val="28"/>
              </w:rPr>
            </w:pPr>
            <w:r w:rsidRPr="00B60AFF">
              <w:rPr>
                <w:rFonts w:ascii="Times New Roman" w:hAnsi="Times New Roman" w:cs="Times New Roman"/>
                <w:sz w:val="28"/>
                <w:szCs w:val="28"/>
              </w:rPr>
              <w:t>танцевальный этюд</w:t>
            </w:r>
          </w:p>
          <w:p w:rsidR="00B60AFF" w:rsidRPr="00B60AFF" w:rsidRDefault="00B60AFF" w:rsidP="000F5760">
            <w:pPr>
              <w:numPr>
                <w:ilvl w:val="0"/>
                <w:numId w:val="21"/>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Танец</w:t>
            </w:r>
          </w:p>
          <w:p w:rsidR="00B60AFF" w:rsidRPr="00B60AFF" w:rsidRDefault="00B60AFF" w:rsidP="000F5760">
            <w:pPr>
              <w:numPr>
                <w:ilvl w:val="0"/>
                <w:numId w:val="21"/>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Творческое задание</w:t>
            </w:r>
          </w:p>
          <w:p w:rsidR="00B60AFF" w:rsidRPr="00B60AFF" w:rsidRDefault="00B60AFF" w:rsidP="000F5760">
            <w:pPr>
              <w:numPr>
                <w:ilvl w:val="0"/>
                <w:numId w:val="21"/>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Концер</w:t>
            </w:r>
            <w:proofErr w:type="gramStart"/>
            <w:r w:rsidRPr="00B60AFF">
              <w:rPr>
                <w:rFonts w:ascii="Times New Roman" w:hAnsi="Times New Roman" w:cs="Times New Roman"/>
                <w:sz w:val="28"/>
                <w:szCs w:val="28"/>
              </w:rPr>
              <w:t>т-</w:t>
            </w:r>
            <w:proofErr w:type="gramEnd"/>
            <w:r w:rsidRPr="00B60AFF">
              <w:rPr>
                <w:rFonts w:ascii="Times New Roman" w:hAnsi="Times New Roman" w:cs="Times New Roman"/>
                <w:sz w:val="28"/>
                <w:szCs w:val="28"/>
              </w:rPr>
              <w:t xml:space="preserve"> импровизация</w:t>
            </w:r>
          </w:p>
          <w:p w:rsidR="00B60AFF" w:rsidRPr="00B60AFF" w:rsidRDefault="00B60AFF" w:rsidP="000F5760">
            <w:pPr>
              <w:numPr>
                <w:ilvl w:val="0"/>
                <w:numId w:val="21"/>
              </w:numPr>
              <w:tabs>
                <w:tab w:val="clear" w:pos="720"/>
                <w:tab w:val="num" w:pos="252"/>
              </w:tabs>
              <w:spacing w:after="0" w:line="240" w:lineRule="auto"/>
              <w:ind w:firstLine="709"/>
              <w:jc w:val="both"/>
              <w:rPr>
                <w:rFonts w:ascii="Times New Roman" w:hAnsi="Times New Roman" w:cs="Times New Roman"/>
                <w:sz w:val="28"/>
                <w:szCs w:val="28"/>
              </w:rPr>
            </w:pPr>
            <w:r w:rsidRPr="00B60AFF">
              <w:rPr>
                <w:rFonts w:ascii="Times New Roman" w:hAnsi="Times New Roman" w:cs="Times New Roman"/>
                <w:sz w:val="28"/>
                <w:szCs w:val="28"/>
              </w:rPr>
              <w:t>Музыкальная  сюжетная игра</w:t>
            </w:r>
          </w:p>
        </w:tc>
      </w:tr>
    </w:tbl>
    <w:p w:rsidR="00B60AFF" w:rsidRDefault="00B60AFF" w:rsidP="000F5760">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b/>
          <w:sz w:val="28"/>
          <w:szCs w:val="28"/>
        </w:rPr>
      </w:pPr>
    </w:p>
    <w:p w:rsidR="00AA11A7" w:rsidRDefault="00AA11A7"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0E084C" w:rsidRDefault="000E084C" w:rsidP="000F5760">
      <w:pPr>
        <w:pStyle w:val="21"/>
        <w:tabs>
          <w:tab w:val="center" w:pos="5392"/>
        </w:tabs>
        <w:ind w:firstLine="709"/>
        <w:jc w:val="both"/>
        <w:rPr>
          <w:bCs/>
          <w:iCs/>
          <w:sz w:val="28"/>
          <w:szCs w:val="28"/>
        </w:rPr>
      </w:pPr>
    </w:p>
    <w:p w:rsidR="00AA11A7" w:rsidRPr="00EB2FE7" w:rsidRDefault="00AA11A7" w:rsidP="000F576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roofErr w:type="gramStart"/>
      <w:r w:rsidRPr="00EB6AE1">
        <w:rPr>
          <w:rFonts w:ascii="Times New Roman" w:eastAsia="Times New Roman" w:hAnsi="Times New Roman" w:cs="Times New Roman"/>
          <w:b/>
          <w:sz w:val="28"/>
          <w:szCs w:val="28"/>
          <w:lang w:val="en-US"/>
        </w:rPr>
        <w:lastRenderedPageBreak/>
        <w:t>III</w:t>
      </w:r>
      <w:r w:rsidRPr="00EB2FE7">
        <w:rPr>
          <w:rFonts w:ascii="Times New Roman" w:eastAsia="Times New Roman" w:hAnsi="Times New Roman" w:cs="Times New Roman"/>
          <w:b/>
          <w:sz w:val="28"/>
          <w:szCs w:val="28"/>
        </w:rPr>
        <w:t xml:space="preserve">  </w:t>
      </w:r>
      <w:r w:rsidRPr="00EB6AE1">
        <w:rPr>
          <w:rFonts w:ascii="Times New Roman" w:eastAsia="Times New Roman" w:hAnsi="Times New Roman" w:cs="Times New Roman"/>
          <w:b/>
          <w:sz w:val="28"/>
          <w:szCs w:val="28"/>
        </w:rPr>
        <w:t>Организационный</w:t>
      </w:r>
      <w:proofErr w:type="gramEnd"/>
      <w:r w:rsidRPr="00EB6AE1">
        <w:rPr>
          <w:rFonts w:ascii="Times New Roman" w:eastAsia="Times New Roman" w:hAnsi="Times New Roman" w:cs="Times New Roman"/>
          <w:b/>
          <w:sz w:val="28"/>
          <w:szCs w:val="28"/>
        </w:rPr>
        <w:t xml:space="preserve"> раздел</w:t>
      </w:r>
    </w:p>
    <w:p w:rsidR="00AA11A7" w:rsidRPr="00EB2FE7" w:rsidRDefault="00AA11A7" w:rsidP="000F576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A11A7" w:rsidRPr="002E37B1" w:rsidRDefault="002E37B1" w:rsidP="000F576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Режим дня </w:t>
      </w:r>
      <w:r>
        <w:rPr>
          <w:rFonts w:ascii="Times New Roman" w:eastAsia="Times New Roman" w:hAnsi="Times New Roman" w:cs="Times New Roman"/>
          <w:b/>
          <w:bCs/>
          <w:color w:val="000000"/>
          <w:sz w:val="28"/>
          <w:szCs w:val="28"/>
        </w:rPr>
        <w:t>для дошколь</w:t>
      </w:r>
      <w:r w:rsidR="00AE3539">
        <w:rPr>
          <w:rFonts w:ascii="Times New Roman" w:eastAsia="Times New Roman" w:hAnsi="Times New Roman" w:cs="Times New Roman"/>
          <w:b/>
          <w:bCs/>
          <w:color w:val="000000"/>
          <w:sz w:val="28"/>
          <w:szCs w:val="28"/>
        </w:rPr>
        <w:t>ников разновозрастной  группы (4-6</w:t>
      </w:r>
      <w:r>
        <w:rPr>
          <w:rFonts w:ascii="Times New Roman" w:eastAsia="Times New Roman" w:hAnsi="Times New Roman" w:cs="Times New Roman"/>
          <w:b/>
          <w:bCs/>
          <w:color w:val="000000"/>
          <w:sz w:val="28"/>
          <w:szCs w:val="28"/>
        </w:rPr>
        <w:t xml:space="preserve"> лет)</w:t>
      </w:r>
    </w:p>
    <w:tbl>
      <w:tblPr>
        <w:tblW w:w="0" w:type="auto"/>
        <w:tblInd w:w="466" w:type="dxa"/>
        <w:tblLayout w:type="fixed"/>
        <w:tblCellMar>
          <w:left w:w="40" w:type="dxa"/>
          <w:right w:w="40" w:type="dxa"/>
        </w:tblCellMar>
        <w:tblLook w:val="0000" w:firstRow="0" w:lastRow="0" w:firstColumn="0" w:lastColumn="0" w:noHBand="0" w:noVBand="0"/>
      </w:tblPr>
      <w:tblGrid>
        <w:gridCol w:w="6716"/>
        <w:gridCol w:w="2072"/>
      </w:tblGrid>
      <w:tr w:rsidR="00D44D8C" w:rsidRPr="00DC0857" w:rsidTr="00C259EA">
        <w:tc>
          <w:tcPr>
            <w:tcW w:w="8788" w:type="dxa"/>
            <w:gridSpan w:val="2"/>
            <w:tcBorders>
              <w:top w:val="single" w:sz="6" w:space="0" w:color="auto"/>
              <w:left w:val="single" w:sz="6" w:space="0" w:color="auto"/>
              <w:bottom w:val="single" w:sz="6" w:space="0" w:color="auto"/>
              <w:right w:val="single" w:sz="6" w:space="0" w:color="auto"/>
            </w:tcBorders>
          </w:tcPr>
          <w:p w:rsidR="00D44D8C" w:rsidRPr="00DC0857" w:rsidRDefault="00D44D8C" w:rsidP="000F5760">
            <w:pPr>
              <w:pStyle w:val="Style5"/>
              <w:widowControl/>
              <w:ind w:left="3283" w:firstLine="709"/>
              <w:jc w:val="both"/>
              <w:rPr>
                <w:rStyle w:val="FontStyle12"/>
              </w:rPr>
            </w:pPr>
            <w:r w:rsidRPr="00DC0857">
              <w:rPr>
                <w:rStyle w:val="FontStyle12"/>
              </w:rPr>
              <w:t>Холодный</w:t>
            </w:r>
            <w:r w:rsidR="003455C5">
              <w:rPr>
                <w:rStyle w:val="FontStyle12"/>
              </w:rPr>
              <w:t xml:space="preserve"> </w:t>
            </w:r>
            <w:r w:rsidRPr="00DC0857">
              <w:rPr>
                <w:rStyle w:val="FontStyle12"/>
              </w:rPr>
              <w:t xml:space="preserve"> период</w:t>
            </w:r>
            <w:r w:rsidR="003455C5">
              <w:rPr>
                <w:rStyle w:val="FontStyle12"/>
              </w:rPr>
              <w:t xml:space="preserve"> </w:t>
            </w:r>
            <w:r w:rsidRPr="00DC0857">
              <w:rPr>
                <w:rStyle w:val="FontStyle12"/>
              </w:rPr>
              <w:t xml:space="preserve"> года</w:t>
            </w:r>
            <w:r w:rsidR="003455C5">
              <w:rPr>
                <w:rStyle w:val="FontStyle12"/>
              </w:rPr>
              <w:t xml:space="preserve"> </w:t>
            </w:r>
            <w:r w:rsidR="002E37B1">
              <w:rPr>
                <w:rStyle w:val="FontStyle12"/>
              </w:rPr>
              <w:t>(сентябрь-май)</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DC0857" w:rsidRDefault="00D44D8C" w:rsidP="000F5760">
            <w:pPr>
              <w:pStyle w:val="Style5"/>
              <w:widowControl/>
              <w:ind w:left="2510" w:firstLine="709"/>
              <w:jc w:val="both"/>
              <w:rPr>
                <w:rStyle w:val="FontStyle12"/>
              </w:rPr>
            </w:pPr>
            <w:r w:rsidRPr="00DC0857">
              <w:rPr>
                <w:rStyle w:val="FontStyle12"/>
              </w:rPr>
              <w:t>Деятельность</w:t>
            </w:r>
          </w:p>
        </w:tc>
        <w:tc>
          <w:tcPr>
            <w:tcW w:w="2072" w:type="dxa"/>
            <w:tcBorders>
              <w:top w:val="single" w:sz="6" w:space="0" w:color="auto"/>
              <w:left w:val="single" w:sz="6" w:space="0" w:color="auto"/>
              <w:bottom w:val="single" w:sz="6" w:space="0" w:color="auto"/>
              <w:right w:val="single" w:sz="6" w:space="0" w:color="auto"/>
            </w:tcBorders>
          </w:tcPr>
          <w:p w:rsidR="00D44D8C" w:rsidRPr="00DC0857" w:rsidRDefault="00D44D8C" w:rsidP="000F5760">
            <w:pPr>
              <w:pStyle w:val="Style5"/>
              <w:widowControl/>
              <w:ind w:firstLine="709"/>
              <w:jc w:val="both"/>
              <w:rPr>
                <w:rStyle w:val="FontStyle12"/>
              </w:rPr>
            </w:pPr>
            <w:r w:rsidRPr="00DC0857">
              <w:rPr>
                <w:rStyle w:val="FontStyle12"/>
              </w:rPr>
              <w:t>Время</w:t>
            </w:r>
          </w:p>
        </w:tc>
      </w:tr>
      <w:tr w:rsidR="00D44D8C" w:rsidRPr="00DC0857" w:rsidTr="00C259EA">
        <w:tc>
          <w:tcPr>
            <w:tcW w:w="6716"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Прием,    осмотр    детей.         Игровая    деятельность</w:t>
            </w:r>
          </w:p>
        </w:tc>
        <w:tc>
          <w:tcPr>
            <w:tcW w:w="2072"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7.00-8.00</w:t>
            </w:r>
          </w:p>
        </w:tc>
      </w:tr>
      <w:tr w:rsidR="00D44D8C" w:rsidRPr="00DC0857" w:rsidTr="00C259EA">
        <w:tc>
          <w:tcPr>
            <w:tcW w:w="6716" w:type="dxa"/>
            <w:tcBorders>
              <w:top w:val="nil"/>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Индивидуальная работа. Дежурство.</w:t>
            </w:r>
          </w:p>
        </w:tc>
        <w:tc>
          <w:tcPr>
            <w:tcW w:w="2072" w:type="dxa"/>
            <w:tcBorders>
              <w:top w:val="nil"/>
              <w:left w:val="single" w:sz="6" w:space="0" w:color="auto"/>
              <w:bottom w:val="single" w:sz="6" w:space="0" w:color="auto"/>
              <w:right w:val="single" w:sz="6" w:space="0" w:color="auto"/>
            </w:tcBorders>
          </w:tcPr>
          <w:p w:rsidR="00D44D8C" w:rsidRPr="002E37B1" w:rsidRDefault="00D44D8C" w:rsidP="000F5760">
            <w:pPr>
              <w:pStyle w:val="Style4"/>
              <w:widowControl/>
              <w:ind w:firstLine="709"/>
              <w:jc w:val="both"/>
            </w:pP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Утренняя гимнастика</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3730B2" w:rsidP="000F5760">
            <w:pPr>
              <w:pStyle w:val="Style6"/>
              <w:widowControl/>
              <w:spacing w:line="240" w:lineRule="auto"/>
              <w:ind w:firstLine="709"/>
              <w:jc w:val="both"/>
              <w:rPr>
                <w:rStyle w:val="FontStyle11"/>
                <w:b w:val="0"/>
                <w:i w:val="0"/>
              </w:rPr>
            </w:pPr>
            <w:r>
              <w:rPr>
                <w:rStyle w:val="FontStyle11"/>
                <w:b w:val="0"/>
                <w:i w:val="0"/>
              </w:rPr>
              <w:t>8</w:t>
            </w:r>
            <w:r w:rsidR="00D44D8C" w:rsidRPr="002E37B1">
              <w:rPr>
                <w:rStyle w:val="FontStyle11"/>
                <w:b w:val="0"/>
                <w:i w:val="0"/>
              </w:rPr>
              <w:t>.00-8.20</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Гигиенические процедуры</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8.20-8.35</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Завтрак</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8.35-8.50</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Подготовка к НОД</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8.50-9.00</w:t>
            </w:r>
          </w:p>
        </w:tc>
      </w:tr>
      <w:tr w:rsidR="00DC0857" w:rsidRPr="00DC0857" w:rsidTr="00C259EA">
        <w:tc>
          <w:tcPr>
            <w:tcW w:w="6716" w:type="dxa"/>
            <w:tcBorders>
              <w:top w:val="single" w:sz="6" w:space="0" w:color="auto"/>
              <w:left w:val="single" w:sz="6" w:space="0" w:color="auto"/>
              <w:bottom w:val="single" w:sz="6" w:space="0" w:color="auto"/>
              <w:right w:val="single" w:sz="6" w:space="0" w:color="auto"/>
            </w:tcBorders>
          </w:tcPr>
          <w:p w:rsidR="00DC0857"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НОД</w:t>
            </w:r>
          </w:p>
          <w:p w:rsidR="00DC0857"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Второй завтрак</w:t>
            </w:r>
          </w:p>
        </w:tc>
        <w:tc>
          <w:tcPr>
            <w:tcW w:w="2072" w:type="dxa"/>
            <w:tcBorders>
              <w:top w:val="single" w:sz="6" w:space="0" w:color="auto"/>
              <w:left w:val="single" w:sz="6" w:space="0" w:color="auto"/>
              <w:bottom w:val="single" w:sz="6" w:space="0" w:color="auto"/>
              <w:right w:val="single" w:sz="6" w:space="0" w:color="auto"/>
            </w:tcBorders>
          </w:tcPr>
          <w:p w:rsidR="00DC0857" w:rsidRPr="002E37B1" w:rsidRDefault="00244BB9" w:rsidP="000F5760">
            <w:pPr>
              <w:pStyle w:val="Style6"/>
              <w:widowControl/>
              <w:spacing w:line="240" w:lineRule="auto"/>
              <w:ind w:firstLine="709"/>
              <w:jc w:val="both"/>
              <w:rPr>
                <w:rStyle w:val="FontStyle11"/>
                <w:b w:val="0"/>
                <w:i w:val="0"/>
              </w:rPr>
            </w:pPr>
            <w:r>
              <w:rPr>
                <w:rStyle w:val="FontStyle11"/>
                <w:b w:val="0"/>
                <w:i w:val="0"/>
              </w:rPr>
              <w:t>9.00-10.30</w:t>
            </w:r>
          </w:p>
          <w:p w:rsidR="00DC0857" w:rsidRPr="002E37B1" w:rsidRDefault="00244BB9" w:rsidP="000F5760">
            <w:pPr>
              <w:pStyle w:val="Style6"/>
              <w:widowControl/>
              <w:spacing w:line="240" w:lineRule="auto"/>
              <w:ind w:firstLine="709"/>
              <w:jc w:val="both"/>
              <w:rPr>
                <w:rStyle w:val="FontStyle11"/>
                <w:b w:val="0"/>
                <w:i w:val="0"/>
              </w:rPr>
            </w:pPr>
            <w:r>
              <w:rPr>
                <w:rStyle w:val="FontStyle11"/>
                <w:b w:val="0"/>
                <w:i w:val="0"/>
              </w:rPr>
              <w:t>10.3</w:t>
            </w:r>
            <w:r w:rsidR="00DC0857" w:rsidRPr="002E37B1">
              <w:rPr>
                <w:rStyle w:val="FontStyle11"/>
                <w:b w:val="0"/>
                <w:i w:val="0"/>
              </w:rPr>
              <w:t>0-10.45</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81029F" w:rsidP="000F5760">
            <w:pPr>
              <w:pStyle w:val="Style6"/>
              <w:widowControl/>
              <w:spacing w:line="240" w:lineRule="auto"/>
              <w:ind w:firstLine="709"/>
              <w:jc w:val="both"/>
              <w:rPr>
                <w:rStyle w:val="FontStyle11"/>
                <w:b w:val="0"/>
                <w:i w:val="0"/>
              </w:rPr>
            </w:pPr>
            <w:r w:rsidRPr="002E37B1">
              <w:rPr>
                <w:rStyle w:val="FontStyle11"/>
                <w:b w:val="0"/>
                <w:i w:val="0"/>
              </w:rPr>
              <w:t>Подготовка к выходу на прогулку</w:t>
            </w:r>
            <w:r>
              <w:rPr>
                <w:rStyle w:val="FontStyle11"/>
                <w:b w:val="0"/>
                <w:i w:val="0"/>
              </w:rPr>
              <w:t xml:space="preserve">. </w:t>
            </w:r>
            <w:r w:rsidR="00D44D8C" w:rsidRPr="002E37B1">
              <w:rPr>
                <w:rStyle w:val="FontStyle11"/>
                <w:b w:val="0"/>
                <w:i w:val="0"/>
              </w:rPr>
              <w:t>Прогулка</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81029F" w:rsidP="000F5760">
            <w:pPr>
              <w:pStyle w:val="Style6"/>
              <w:widowControl/>
              <w:spacing w:line="240" w:lineRule="auto"/>
              <w:ind w:firstLine="709"/>
              <w:jc w:val="both"/>
              <w:rPr>
                <w:rStyle w:val="FontStyle11"/>
                <w:b w:val="0"/>
                <w:i w:val="0"/>
              </w:rPr>
            </w:pPr>
            <w:r>
              <w:rPr>
                <w:rStyle w:val="FontStyle11"/>
                <w:b w:val="0"/>
                <w:i w:val="0"/>
              </w:rPr>
              <w:t>10.45</w:t>
            </w:r>
            <w:r w:rsidR="00D44D8C" w:rsidRPr="002E37B1">
              <w:rPr>
                <w:rStyle w:val="FontStyle11"/>
                <w:b w:val="0"/>
                <w:i w:val="0"/>
              </w:rPr>
              <w:t>-12.10</w:t>
            </w:r>
          </w:p>
        </w:tc>
      </w:tr>
      <w:tr w:rsidR="00D44D8C" w:rsidRPr="00DC0857" w:rsidTr="00C259EA">
        <w:tc>
          <w:tcPr>
            <w:tcW w:w="6716"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Возвращение    с   прогулки,    игры,   водные   процедуры,</w:t>
            </w:r>
          </w:p>
        </w:tc>
        <w:tc>
          <w:tcPr>
            <w:tcW w:w="2072"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12.10-12.25</w:t>
            </w:r>
          </w:p>
        </w:tc>
      </w:tr>
      <w:tr w:rsidR="00D44D8C" w:rsidRPr="00DC0857" w:rsidTr="00C259EA">
        <w:tc>
          <w:tcPr>
            <w:tcW w:w="6716" w:type="dxa"/>
            <w:tcBorders>
              <w:top w:val="nil"/>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подготовка к обеду</w:t>
            </w:r>
          </w:p>
        </w:tc>
        <w:tc>
          <w:tcPr>
            <w:tcW w:w="2072" w:type="dxa"/>
            <w:tcBorders>
              <w:top w:val="nil"/>
              <w:left w:val="single" w:sz="6" w:space="0" w:color="auto"/>
              <w:bottom w:val="single" w:sz="6" w:space="0" w:color="auto"/>
              <w:right w:val="single" w:sz="6" w:space="0" w:color="auto"/>
            </w:tcBorders>
          </w:tcPr>
          <w:p w:rsidR="00D44D8C" w:rsidRPr="002E37B1" w:rsidRDefault="00D44D8C" w:rsidP="000F5760">
            <w:pPr>
              <w:pStyle w:val="Style4"/>
              <w:widowControl/>
              <w:ind w:firstLine="709"/>
              <w:jc w:val="both"/>
            </w:pP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Обед.</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12.25-13.0</w:t>
            </w:r>
            <w:r w:rsidR="00D44D8C" w:rsidRPr="002E37B1">
              <w:rPr>
                <w:rStyle w:val="FontStyle11"/>
                <w:b w:val="0"/>
                <w:i w:val="0"/>
              </w:rPr>
              <w:t>0</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Гигиенические процедуры. Подготовка ко сну.</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13.00-13.1</w:t>
            </w:r>
            <w:r w:rsidR="00D44D8C" w:rsidRPr="002E37B1">
              <w:rPr>
                <w:rStyle w:val="FontStyle11"/>
                <w:b w:val="0"/>
                <w:i w:val="0"/>
              </w:rPr>
              <w:t>0</w:t>
            </w:r>
          </w:p>
        </w:tc>
      </w:tr>
      <w:tr w:rsidR="00D44D8C" w:rsidRPr="00DC0857" w:rsidTr="00C259EA">
        <w:tc>
          <w:tcPr>
            <w:tcW w:w="6716"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Дневной   сон   с   использованием   чтения   художественной</w:t>
            </w:r>
            <w:r w:rsidR="003730B2">
              <w:rPr>
                <w:rStyle w:val="FontStyle11"/>
                <w:b w:val="0"/>
                <w:i w:val="0"/>
              </w:rPr>
              <w:t xml:space="preserve"> литературы</w:t>
            </w:r>
          </w:p>
        </w:tc>
        <w:tc>
          <w:tcPr>
            <w:tcW w:w="2072" w:type="dxa"/>
            <w:tcBorders>
              <w:top w:val="single" w:sz="6" w:space="0" w:color="auto"/>
              <w:left w:val="single" w:sz="6" w:space="0" w:color="auto"/>
              <w:bottom w:val="nil"/>
              <w:right w:val="single" w:sz="6" w:space="0" w:color="auto"/>
            </w:tcBorders>
          </w:tcPr>
          <w:p w:rsidR="00D44D8C"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13.1</w:t>
            </w:r>
            <w:r w:rsidR="00D44D8C" w:rsidRPr="002E37B1">
              <w:rPr>
                <w:rStyle w:val="FontStyle11"/>
                <w:b w:val="0"/>
                <w:i w:val="0"/>
              </w:rPr>
              <w:t>0-15.00</w:t>
            </w:r>
          </w:p>
        </w:tc>
      </w:tr>
      <w:tr w:rsidR="00D44D8C" w:rsidRPr="00DC0857" w:rsidTr="003730B2">
        <w:trPr>
          <w:trHeight w:val="80"/>
        </w:trPr>
        <w:tc>
          <w:tcPr>
            <w:tcW w:w="6716" w:type="dxa"/>
            <w:tcBorders>
              <w:top w:val="nil"/>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p>
        </w:tc>
        <w:tc>
          <w:tcPr>
            <w:tcW w:w="2072" w:type="dxa"/>
            <w:tcBorders>
              <w:top w:val="nil"/>
              <w:left w:val="single" w:sz="6" w:space="0" w:color="auto"/>
              <w:bottom w:val="single" w:sz="6" w:space="0" w:color="auto"/>
              <w:right w:val="single" w:sz="6" w:space="0" w:color="auto"/>
            </w:tcBorders>
          </w:tcPr>
          <w:p w:rsidR="00D44D8C" w:rsidRPr="002E37B1" w:rsidRDefault="00D44D8C" w:rsidP="000F5760">
            <w:pPr>
              <w:pStyle w:val="Style4"/>
              <w:widowControl/>
              <w:ind w:firstLine="709"/>
              <w:jc w:val="both"/>
            </w:pPr>
          </w:p>
        </w:tc>
      </w:tr>
      <w:tr w:rsidR="00D44D8C" w:rsidRPr="00DC0857" w:rsidTr="00C259EA">
        <w:tc>
          <w:tcPr>
            <w:tcW w:w="6716"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Постепенный подъем. Гимнастика после сна. Воздушные и</w:t>
            </w:r>
          </w:p>
        </w:tc>
        <w:tc>
          <w:tcPr>
            <w:tcW w:w="2072" w:type="dxa"/>
            <w:tcBorders>
              <w:top w:val="single" w:sz="6" w:space="0" w:color="auto"/>
              <w:left w:val="single" w:sz="6" w:space="0" w:color="auto"/>
              <w:bottom w:val="nil"/>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15.00-15.30</w:t>
            </w:r>
          </w:p>
        </w:tc>
      </w:tr>
      <w:tr w:rsidR="00D44D8C" w:rsidRPr="00DC0857" w:rsidTr="00C259EA">
        <w:tc>
          <w:tcPr>
            <w:tcW w:w="6716" w:type="dxa"/>
            <w:tcBorders>
              <w:top w:val="nil"/>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водные закаливающие процедуры</w:t>
            </w:r>
          </w:p>
        </w:tc>
        <w:tc>
          <w:tcPr>
            <w:tcW w:w="2072" w:type="dxa"/>
            <w:tcBorders>
              <w:top w:val="nil"/>
              <w:left w:val="single" w:sz="6" w:space="0" w:color="auto"/>
              <w:bottom w:val="single" w:sz="6" w:space="0" w:color="auto"/>
              <w:right w:val="single" w:sz="6" w:space="0" w:color="auto"/>
            </w:tcBorders>
          </w:tcPr>
          <w:p w:rsidR="00D44D8C" w:rsidRPr="002E37B1" w:rsidRDefault="00D44D8C" w:rsidP="000F5760">
            <w:pPr>
              <w:pStyle w:val="Style4"/>
              <w:widowControl/>
              <w:ind w:firstLine="709"/>
              <w:jc w:val="both"/>
            </w:pP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Полдник</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15.30-15.50</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Игры, самостоятельная деятельность, индивидуальная работа</w:t>
            </w:r>
            <w:r w:rsidR="00263693">
              <w:rPr>
                <w:rStyle w:val="FontStyle11"/>
                <w:b w:val="0"/>
                <w:i w:val="0"/>
              </w:rPr>
              <w:t>. Подготовка к образовательной деятельности. НОД.</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15.50-16.3</w:t>
            </w:r>
            <w:r w:rsidR="00263693">
              <w:rPr>
                <w:rStyle w:val="FontStyle11"/>
                <w:b w:val="0"/>
                <w:i w:val="0"/>
              </w:rPr>
              <w:t>5</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Подготовка к прогулке, прогулка.</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263693" w:rsidP="000F5760">
            <w:pPr>
              <w:pStyle w:val="Style6"/>
              <w:widowControl/>
              <w:spacing w:line="240" w:lineRule="auto"/>
              <w:ind w:firstLine="709"/>
              <w:jc w:val="both"/>
              <w:rPr>
                <w:rStyle w:val="FontStyle11"/>
                <w:b w:val="0"/>
                <w:i w:val="0"/>
              </w:rPr>
            </w:pPr>
            <w:r>
              <w:rPr>
                <w:rStyle w:val="FontStyle11"/>
                <w:b w:val="0"/>
                <w:i w:val="0"/>
              </w:rPr>
              <w:t>16.35</w:t>
            </w:r>
            <w:r w:rsidR="00DC0857" w:rsidRPr="002E37B1">
              <w:rPr>
                <w:rStyle w:val="FontStyle11"/>
                <w:b w:val="0"/>
                <w:i w:val="0"/>
              </w:rPr>
              <w:t>-17.3</w:t>
            </w:r>
            <w:r w:rsidR="00D44D8C" w:rsidRPr="002E37B1">
              <w:rPr>
                <w:rStyle w:val="FontStyle11"/>
                <w:b w:val="0"/>
                <w:i w:val="0"/>
              </w:rPr>
              <w:t>0</w:t>
            </w:r>
          </w:p>
        </w:tc>
      </w:tr>
      <w:tr w:rsidR="00D44D8C" w:rsidRPr="00DC0857" w:rsidTr="00C259EA">
        <w:tc>
          <w:tcPr>
            <w:tcW w:w="6716" w:type="dxa"/>
            <w:tcBorders>
              <w:top w:val="single" w:sz="6" w:space="0" w:color="auto"/>
              <w:left w:val="single" w:sz="6" w:space="0" w:color="auto"/>
              <w:bottom w:val="single" w:sz="6" w:space="0" w:color="auto"/>
              <w:right w:val="single" w:sz="6" w:space="0" w:color="auto"/>
            </w:tcBorders>
          </w:tcPr>
          <w:p w:rsidR="00D44D8C" w:rsidRPr="002E37B1" w:rsidRDefault="00D44D8C" w:rsidP="000F5760">
            <w:pPr>
              <w:pStyle w:val="Style6"/>
              <w:widowControl/>
              <w:spacing w:line="240" w:lineRule="auto"/>
              <w:ind w:firstLine="709"/>
              <w:jc w:val="both"/>
              <w:rPr>
                <w:rStyle w:val="FontStyle11"/>
                <w:b w:val="0"/>
                <w:i w:val="0"/>
              </w:rPr>
            </w:pPr>
            <w:r w:rsidRPr="002E37B1">
              <w:rPr>
                <w:rStyle w:val="FontStyle11"/>
                <w:b w:val="0"/>
                <w:i w:val="0"/>
              </w:rPr>
              <w:t xml:space="preserve">Игры, </w:t>
            </w:r>
            <w:r w:rsidR="00DC0857" w:rsidRPr="002E37B1">
              <w:rPr>
                <w:rStyle w:val="FontStyle11"/>
                <w:b w:val="0"/>
                <w:i w:val="0"/>
              </w:rPr>
              <w:t xml:space="preserve">самостоятельная деятельность, </w:t>
            </w:r>
            <w:r w:rsidRPr="002E37B1">
              <w:rPr>
                <w:rStyle w:val="FontStyle11"/>
                <w:b w:val="0"/>
                <w:i w:val="0"/>
              </w:rPr>
              <w:t>уход домой</w:t>
            </w:r>
          </w:p>
        </w:tc>
        <w:tc>
          <w:tcPr>
            <w:tcW w:w="2072" w:type="dxa"/>
            <w:tcBorders>
              <w:top w:val="single" w:sz="6" w:space="0" w:color="auto"/>
              <w:left w:val="single" w:sz="6" w:space="0" w:color="auto"/>
              <w:bottom w:val="single" w:sz="6" w:space="0" w:color="auto"/>
              <w:right w:val="single" w:sz="6" w:space="0" w:color="auto"/>
            </w:tcBorders>
          </w:tcPr>
          <w:p w:rsidR="00D44D8C" w:rsidRPr="002E37B1" w:rsidRDefault="00DC0857" w:rsidP="000F5760">
            <w:pPr>
              <w:pStyle w:val="Style6"/>
              <w:widowControl/>
              <w:spacing w:line="240" w:lineRule="auto"/>
              <w:ind w:firstLine="709"/>
              <w:jc w:val="both"/>
              <w:rPr>
                <w:rStyle w:val="FontStyle11"/>
                <w:b w:val="0"/>
                <w:i w:val="0"/>
              </w:rPr>
            </w:pPr>
            <w:r w:rsidRPr="002E37B1">
              <w:rPr>
                <w:rStyle w:val="FontStyle11"/>
                <w:b w:val="0"/>
                <w:i w:val="0"/>
              </w:rPr>
              <w:t>17.30-</w:t>
            </w:r>
            <w:r w:rsidR="00D44D8C" w:rsidRPr="002E37B1">
              <w:rPr>
                <w:rStyle w:val="FontStyle11"/>
                <w:b w:val="0"/>
                <w:i w:val="0"/>
              </w:rPr>
              <w:t>19.00</w:t>
            </w:r>
          </w:p>
        </w:tc>
      </w:tr>
    </w:tbl>
    <w:p w:rsidR="00AA11A7" w:rsidRDefault="00AA11A7" w:rsidP="000F5760">
      <w:pPr>
        <w:spacing w:after="0" w:line="240" w:lineRule="auto"/>
        <w:ind w:firstLine="709"/>
        <w:jc w:val="both"/>
        <w:rPr>
          <w:rFonts w:ascii="Times New Roman" w:eastAsia="Times New Roman" w:hAnsi="Times New Roman"/>
          <w:b/>
          <w:bCs/>
          <w:sz w:val="24"/>
          <w:szCs w:val="24"/>
        </w:rPr>
      </w:pPr>
    </w:p>
    <w:p w:rsidR="00AA11A7" w:rsidRPr="00DC0857" w:rsidRDefault="00AA11A7" w:rsidP="000F5760">
      <w:pPr>
        <w:spacing w:before="100" w:after="0" w:line="100" w:lineRule="atLeast"/>
        <w:ind w:firstLine="709"/>
        <w:jc w:val="both"/>
        <w:rPr>
          <w:rFonts w:ascii="Times New Roman" w:eastAsia="Times New Roman" w:hAnsi="Times New Roman" w:cs="Times New Roman"/>
          <w:b/>
          <w:bCs/>
          <w:iCs/>
          <w:color w:val="000000"/>
          <w:sz w:val="28"/>
          <w:szCs w:val="28"/>
        </w:rPr>
      </w:pPr>
    </w:p>
    <w:tbl>
      <w:tblPr>
        <w:tblW w:w="8788" w:type="dxa"/>
        <w:tblInd w:w="466" w:type="dxa"/>
        <w:tblLayout w:type="fixed"/>
        <w:tblCellMar>
          <w:left w:w="40" w:type="dxa"/>
          <w:right w:w="40" w:type="dxa"/>
        </w:tblCellMar>
        <w:tblLook w:val="0000" w:firstRow="0" w:lastRow="0" w:firstColumn="0" w:lastColumn="0" w:noHBand="0" w:noVBand="0"/>
      </w:tblPr>
      <w:tblGrid>
        <w:gridCol w:w="6726"/>
        <w:gridCol w:w="2062"/>
      </w:tblGrid>
      <w:tr w:rsidR="00670372" w:rsidRPr="00DC0857" w:rsidTr="00E53DD1">
        <w:tc>
          <w:tcPr>
            <w:tcW w:w="8788" w:type="dxa"/>
            <w:gridSpan w:val="2"/>
            <w:tcBorders>
              <w:top w:val="single" w:sz="6" w:space="0" w:color="auto"/>
              <w:left w:val="single" w:sz="6" w:space="0" w:color="auto"/>
              <w:bottom w:val="single" w:sz="6" w:space="0" w:color="auto"/>
              <w:right w:val="single" w:sz="6" w:space="0" w:color="auto"/>
            </w:tcBorders>
          </w:tcPr>
          <w:p w:rsidR="00670372" w:rsidRPr="00DC0857" w:rsidRDefault="002E37B1" w:rsidP="000F5760">
            <w:pPr>
              <w:pStyle w:val="Style5"/>
              <w:widowControl/>
              <w:ind w:firstLine="709"/>
              <w:jc w:val="both"/>
              <w:rPr>
                <w:rStyle w:val="FontStyle12"/>
                <w:sz w:val="28"/>
                <w:szCs w:val="28"/>
              </w:rPr>
            </w:pPr>
            <w:r>
              <w:rPr>
                <w:rStyle w:val="FontStyle12"/>
                <w:sz w:val="28"/>
                <w:szCs w:val="28"/>
              </w:rPr>
              <w:t xml:space="preserve">                           </w:t>
            </w:r>
            <w:r w:rsidR="00670372" w:rsidRPr="00DC0857">
              <w:rPr>
                <w:rStyle w:val="FontStyle12"/>
                <w:sz w:val="28"/>
                <w:szCs w:val="28"/>
              </w:rPr>
              <w:t xml:space="preserve">Теплый </w:t>
            </w:r>
            <w:r w:rsidR="003455C5">
              <w:rPr>
                <w:rStyle w:val="FontStyle12"/>
                <w:sz w:val="28"/>
                <w:szCs w:val="28"/>
              </w:rPr>
              <w:t xml:space="preserve"> </w:t>
            </w:r>
            <w:r w:rsidR="00670372" w:rsidRPr="00DC0857">
              <w:rPr>
                <w:rStyle w:val="FontStyle12"/>
                <w:sz w:val="28"/>
                <w:szCs w:val="28"/>
              </w:rPr>
              <w:t xml:space="preserve">период </w:t>
            </w:r>
            <w:r w:rsidR="003455C5">
              <w:rPr>
                <w:rStyle w:val="FontStyle12"/>
                <w:sz w:val="28"/>
                <w:szCs w:val="28"/>
              </w:rPr>
              <w:t xml:space="preserve"> </w:t>
            </w:r>
            <w:r w:rsidR="00670372" w:rsidRPr="00DC0857">
              <w:rPr>
                <w:rStyle w:val="FontStyle12"/>
                <w:sz w:val="28"/>
                <w:szCs w:val="28"/>
              </w:rPr>
              <w:t>года</w:t>
            </w:r>
            <w:r w:rsidR="003455C5">
              <w:rPr>
                <w:rStyle w:val="FontStyle12"/>
                <w:sz w:val="28"/>
                <w:szCs w:val="28"/>
              </w:rPr>
              <w:t xml:space="preserve"> </w:t>
            </w:r>
            <w:r>
              <w:rPr>
                <w:rStyle w:val="FontStyle12"/>
                <w:sz w:val="28"/>
                <w:szCs w:val="28"/>
              </w:rPr>
              <w:t>(июнь-август)</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DC0857" w:rsidRDefault="00670372" w:rsidP="000F5760">
            <w:pPr>
              <w:pStyle w:val="Style5"/>
              <w:widowControl/>
              <w:ind w:left="3149" w:firstLine="709"/>
              <w:jc w:val="both"/>
              <w:rPr>
                <w:rStyle w:val="FontStyle12"/>
              </w:rPr>
            </w:pPr>
            <w:r w:rsidRPr="00DC0857">
              <w:rPr>
                <w:rStyle w:val="FontStyle12"/>
              </w:rPr>
              <w:t>Деятельность</w:t>
            </w:r>
          </w:p>
        </w:tc>
        <w:tc>
          <w:tcPr>
            <w:tcW w:w="2062" w:type="dxa"/>
            <w:tcBorders>
              <w:top w:val="single" w:sz="6" w:space="0" w:color="auto"/>
              <w:left w:val="single" w:sz="6" w:space="0" w:color="auto"/>
              <w:bottom w:val="single" w:sz="6" w:space="0" w:color="auto"/>
              <w:right w:val="single" w:sz="6" w:space="0" w:color="auto"/>
            </w:tcBorders>
          </w:tcPr>
          <w:p w:rsidR="00670372" w:rsidRPr="00DC0857" w:rsidRDefault="00670372" w:rsidP="000F5760">
            <w:pPr>
              <w:pStyle w:val="Style5"/>
              <w:widowControl/>
              <w:ind w:firstLine="709"/>
              <w:jc w:val="both"/>
              <w:rPr>
                <w:rStyle w:val="FontStyle12"/>
              </w:rPr>
            </w:pPr>
            <w:r w:rsidRPr="00DC0857">
              <w:rPr>
                <w:rStyle w:val="FontStyle12"/>
              </w:rPr>
              <w:t>Время</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Прием, осмотр детей. Игровая деятельность</w:t>
            </w:r>
            <w:proofErr w:type="gramStart"/>
            <w:r w:rsidRPr="002E37B1">
              <w:rPr>
                <w:rStyle w:val="FontStyle11"/>
                <w:b w:val="0"/>
                <w:i w:val="0"/>
              </w:rPr>
              <w:t>.</w:t>
            </w:r>
            <w:proofErr w:type="gramEnd"/>
            <w:r w:rsidRPr="002E37B1">
              <w:rPr>
                <w:rStyle w:val="FontStyle11"/>
                <w:b w:val="0"/>
                <w:i w:val="0"/>
              </w:rPr>
              <w:t xml:space="preserve"> (</w:t>
            </w:r>
            <w:proofErr w:type="gramStart"/>
            <w:r w:rsidRPr="002E37B1">
              <w:rPr>
                <w:rStyle w:val="FontStyle11"/>
                <w:b w:val="0"/>
                <w:i w:val="0"/>
              </w:rPr>
              <w:t>п</w:t>
            </w:r>
            <w:proofErr w:type="gramEnd"/>
            <w:r w:rsidRPr="002E37B1">
              <w:rPr>
                <w:rStyle w:val="FontStyle11"/>
                <w:b w:val="0"/>
                <w:i w:val="0"/>
              </w:rPr>
              <w:t>рогулка)</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7.00-8.00</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Утренняя гимнастика на спортивной площадке.</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2E37B1" w:rsidP="000F5760">
            <w:pPr>
              <w:pStyle w:val="Style1"/>
              <w:widowControl/>
              <w:spacing w:line="240" w:lineRule="auto"/>
              <w:ind w:firstLine="709"/>
              <w:jc w:val="both"/>
              <w:rPr>
                <w:rStyle w:val="FontStyle11"/>
                <w:b w:val="0"/>
                <w:i w:val="0"/>
              </w:rPr>
            </w:pPr>
            <w:r w:rsidRPr="002E37B1">
              <w:rPr>
                <w:rStyle w:val="FontStyle11"/>
                <w:b w:val="0"/>
                <w:i w:val="0"/>
              </w:rPr>
              <w:t>8.00-</w:t>
            </w:r>
            <w:r w:rsidR="00670372" w:rsidRPr="002E37B1">
              <w:rPr>
                <w:rStyle w:val="FontStyle11"/>
                <w:b w:val="0"/>
                <w:i w:val="0"/>
              </w:rPr>
              <w:t>8.20</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Гигиенические процедуры</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8.20-8.35</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Завтрак</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t>8.35-8.45</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Игры. Подготовка к прогулке. Выход на прогулку</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t>8.45-9.2</w:t>
            </w:r>
            <w:r w:rsidR="00670372" w:rsidRPr="002E37B1">
              <w:rPr>
                <w:rStyle w:val="FontStyle11"/>
                <w:b w:val="0"/>
                <w:i w:val="0"/>
              </w:rPr>
              <w:t>0</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НОД на участке</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263693" w:rsidP="000F5760">
            <w:pPr>
              <w:pStyle w:val="Style1"/>
              <w:widowControl/>
              <w:spacing w:line="240" w:lineRule="auto"/>
              <w:ind w:firstLine="709"/>
              <w:jc w:val="both"/>
              <w:rPr>
                <w:rStyle w:val="FontStyle11"/>
                <w:b w:val="0"/>
                <w:i w:val="0"/>
              </w:rPr>
            </w:pPr>
            <w:r>
              <w:rPr>
                <w:rStyle w:val="FontStyle11"/>
                <w:b w:val="0"/>
                <w:i w:val="0"/>
              </w:rPr>
              <w:t>9.20-9.4</w:t>
            </w:r>
            <w:r w:rsidR="00244BB9">
              <w:rPr>
                <w:rStyle w:val="FontStyle11"/>
                <w:b w:val="0"/>
                <w:i w:val="0"/>
              </w:rPr>
              <w:t>5</w:t>
            </w:r>
          </w:p>
        </w:tc>
      </w:tr>
      <w:tr w:rsidR="004348D3" w:rsidRPr="00DC0857" w:rsidTr="00E53DD1">
        <w:tc>
          <w:tcPr>
            <w:tcW w:w="6726" w:type="dxa"/>
            <w:tcBorders>
              <w:top w:val="single" w:sz="6" w:space="0" w:color="auto"/>
              <w:left w:val="single" w:sz="6" w:space="0" w:color="auto"/>
              <w:bottom w:val="single" w:sz="6" w:space="0" w:color="auto"/>
              <w:right w:val="single" w:sz="6" w:space="0" w:color="auto"/>
            </w:tcBorders>
          </w:tcPr>
          <w:p w:rsidR="004348D3"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t xml:space="preserve">Игры, наблюдения, труд, воздушные, водные, </w:t>
            </w:r>
            <w:r w:rsidRPr="002E37B1">
              <w:rPr>
                <w:rStyle w:val="FontStyle11"/>
                <w:b w:val="0"/>
                <w:i w:val="0"/>
              </w:rPr>
              <w:lastRenderedPageBreak/>
              <w:t>солнечные процедуры. Индивидуальная работа Второй завтрак</w:t>
            </w:r>
          </w:p>
        </w:tc>
        <w:tc>
          <w:tcPr>
            <w:tcW w:w="2062" w:type="dxa"/>
            <w:tcBorders>
              <w:top w:val="single" w:sz="6" w:space="0" w:color="auto"/>
              <w:left w:val="single" w:sz="6" w:space="0" w:color="auto"/>
              <w:bottom w:val="single" w:sz="6" w:space="0" w:color="auto"/>
              <w:right w:val="single" w:sz="6" w:space="0" w:color="auto"/>
            </w:tcBorders>
          </w:tcPr>
          <w:p w:rsidR="004348D3" w:rsidRPr="002E37B1" w:rsidRDefault="0081029F" w:rsidP="000F5760">
            <w:pPr>
              <w:pStyle w:val="Style1"/>
              <w:widowControl/>
              <w:spacing w:line="240" w:lineRule="auto"/>
              <w:ind w:firstLine="709"/>
              <w:jc w:val="both"/>
              <w:rPr>
                <w:rStyle w:val="FontStyle11"/>
                <w:b w:val="0"/>
                <w:i w:val="0"/>
              </w:rPr>
            </w:pPr>
            <w:r>
              <w:rPr>
                <w:rStyle w:val="FontStyle11"/>
                <w:b w:val="0"/>
                <w:i w:val="0"/>
              </w:rPr>
              <w:lastRenderedPageBreak/>
              <w:t>9.4</w:t>
            </w:r>
            <w:r w:rsidR="004348D3" w:rsidRPr="002E37B1">
              <w:rPr>
                <w:rStyle w:val="FontStyle11"/>
                <w:b w:val="0"/>
                <w:i w:val="0"/>
              </w:rPr>
              <w:t>0-10.40</w:t>
            </w:r>
          </w:p>
          <w:p w:rsidR="004348D3"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lastRenderedPageBreak/>
              <w:t>10.40-10.45</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78" w:lineRule="exact"/>
              <w:ind w:firstLine="709"/>
              <w:jc w:val="both"/>
              <w:rPr>
                <w:rStyle w:val="FontStyle11"/>
                <w:b w:val="0"/>
                <w:i w:val="0"/>
              </w:rPr>
            </w:pPr>
            <w:r w:rsidRPr="002E37B1">
              <w:rPr>
                <w:rStyle w:val="FontStyle11"/>
                <w:b w:val="0"/>
                <w:i w:val="0"/>
              </w:rPr>
              <w:lastRenderedPageBreak/>
              <w:t xml:space="preserve">Возвращение    </w:t>
            </w:r>
            <w:proofErr w:type="gramStart"/>
            <w:r w:rsidRPr="002E37B1">
              <w:rPr>
                <w:rStyle w:val="FontStyle11"/>
                <w:b w:val="0"/>
                <w:i w:val="0"/>
              </w:rPr>
              <w:t>с</w:t>
            </w:r>
            <w:proofErr w:type="gramEnd"/>
            <w:r w:rsidRPr="002E37B1">
              <w:rPr>
                <w:rStyle w:val="FontStyle11"/>
                <w:b w:val="0"/>
                <w:i w:val="0"/>
              </w:rPr>
              <w:t xml:space="preserve">    </w:t>
            </w:r>
            <w:proofErr w:type="gramStart"/>
            <w:r w:rsidRPr="002E37B1">
              <w:rPr>
                <w:rStyle w:val="FontStyle11"/>
                <w:b w:val="0"/>
                <w:i w:val="0"/>
              </w:rPr>
              <w:t>прогулке</w:t>
            </w:r>
            <w:proofErr w:type="gramEnd"/>
            <w:r w:rsidRPr="002E37B1">
              <w:rPr>
                <w:rStyle w:val="FontStyle11"/>
                <w:b w:val="0"/>
                <w:i w:val="0"/>
              </w:rPr>
              <w:t>,    гигиенические    процедуры, подготовка к обеду.</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12.10-12.25</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Обед</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12.25-13.00</w:t>
            </w: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Гигиенические процедуры, подготовка ко сну</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13.00-13.10</w:t>
            </w:r>
          </w:p>
        </w:tc>
      </w:tr>
      <w:tr w:rsidR="00670372" w:rsidRPr="00DC0857" w:rsidTr="00E53DD1">
        <w:tc>
          <w:tcPr>
            <w:tcW w:w="6726" w:type="dxa"/>
            <w:tcBorders>
              <w:top w:val="single" w:sz="6" w:space="0" w:color="auto"/>
              <w:left w:val="single" w:sz="6" w:space="0" w:color="auto"/>
              <w:bottom w:val="nil"/>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 xml:space="preserve">Дневной   сон   с   использованием   чтения   </w:t>
            </w:r>
            <w:proofErr w:type="gramStart"/>
            <w:r w:rsidRPr="002E37B1">
              <w:rPr>
                <w:rStyle w:val="FontStyle11"/>
                <w:b w:val="0"/>
                <w:i w:val="0"/>
              </w:rPr>
              <w:t>художественной</w:t>
            </w:r>
            <w:proofErr w:type="gramEnd"/>
          </w:p>
        </w:tc>
        <w:tc>
          <w:tcPr>
            <w:tcW w:w="2062" w:type="dxa"/>
            <w:tcBorders>
              <w:top w:val="single" w:sz="6" w:space="0" w:color="auto"/>
              <w:left w:val="single" w:sz="6" w:space="0" w:color="auto"/>
              <w:bottom w:val="nil"/>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13.10-15.30</w:t>
            </w:r>
          </w:p>
        </w:tc>
      </w:tr>
      <w:tr w:rsidR="00670372" w:rsidRPr="00DC0857" w:rsidTr="00E53DD1">
        <w:tc>
          <w:tcPr>
            <w:tcW w:w="6726" w:type="dxa"/>
            <w:tcBorders>
              <w:top w:val="nil"/>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литературы</w:t>
            </w:r>
          </w:p>
        </w:tc>
        <w:tc>
          <w:tcPr>
            <w:tcW w:w="2062" w:type="dxa"/>
            <w:tcBorders>
              <w:top w:val="nil"/>
              <w:left w:val="single" w:sz="6" w:space="0" w:color="auto"/>
              <w:bottom w:val="single" w:sz="6" w:space="0" w:color="auto"/>
              <w:right w:val="single" w:sz="6" w:space="0" w:color="auto"/>
            </w:tcBorders>
          </w:tcPr>
          <w:p w:rsidR="00670372" w:rsidRPr="002E37B1" w:rsidRDefault="00670372" w:rsidP="000F5760">
            <w:pPr>
              <w:pStyle w:val="Style4"/>
              <w:widowControl/>
              <w:ind w:firstLine="709"/>
              <w:jc w:val="both"/>
            </w:pPr>
          </w:p>
        </w:tc>
      </w:tr>
      <w:tr w:rsidR="00670372" w:rsidRPr="00DC0857" w:rsidTr="00E53DD1">
        <w:tc>
          <w:tcPr>
            <w:tcW w:w="6726" w:type="dxa"/>
            <w:tcBorders>
              <w:top w:val="single" w:sz="6" w:space="0" w:color="auto"/>
              <w:left w:val="single" w:sz="6" w:space="0" w:color="auto"/>
              <w:bottom w:val="nil"/>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Постепенный подъем. Гимнастика после сна. Воздушные и</w:t>
            </w:r>
          </w:p>
        </w:tc>
        <w:tc>
          <w:tcPr>
            <w:tcW w:w="2062" w:type="dxa"/>
            <w:tcBorders>
              <w:top w:val="single" w:sz="6" w:space="0" w:color="auto"/>
              <w:left w:val="single" w:sz="6" w:space="0" w:color="auto"/>
              <w:bottom w:val="nil"/>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15.30-15.50</w:t>
            </w:r>
          </w:p>
        </w:tc>
      </w:tr>
      <w:tr w:rsidR="00670372" w:rsidRPr="00DC0857" w:rsidTr="00E53DD1">
        <w:tc>
          <w:tcPr>
            <w:tcW w:w="6726" w:type="dxa"/>
            <w:tcBorders>
              <w:top w:val="nil"/>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водные закаливающие процедуры</w:t>
            </w:r>
          </w:p>
        </w:tc>
        <w:tc>
          <w:tcPr>
            <w:tcW w:w="2062" w:type="dxa"/>
            <w:tcBorders>
              <w:top w:val="nil"/>
              <w:left w:val="single" w:sz="6" w:space="0" w:color="auto"/>
              <w:bottom w:val="single" w:sz="6" w:space="0" w:color="auto"/>
              <w:right w:val="single" w:sz="6" w:space="0" w:color="auto"/>
            </w:tcBorders>
          </w:tcPr>
          <w:p w:rsidR="00670372" w:rsidRPr="002E37B1" w:rsidRDefault="00670372" w:rsidP="000F5760">
            <w:pPr>
              <w:pStyle w:val="Style4"/>
              <w:widowControl/>
              <w:ind w:firstLine="709"/>
              <w:jc w:val="both"/>
            </w:pP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Полдник</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15.50-16.15</w:t>
            </w:r>
          </w:p>
        </w:tc>
      </w:tr>
      <w:tr w:rsidR="00670372" w:rsidRPr="00DC0857" w:rsidTr="00E53DD1">
        <w:tc>
          <w:tcPr>
            <w:tcW w:w="6726" w:type="dxa"/>
            <w:tcBorders>
              <w:top w:val="single" w:sz="6" w:space="0" w:color="auto"/>
              <w:left w:val="single" w:sz="6" w:space="0" w:color="auto"/>
              <w:bottom w:val="nil"/>
              <w:right w:val="single" w:sz="6" w:space="0" w:color="auto"/>
            </w:tcBorders>
          </w:tcPr>
          <w:p w:rsidR="00670372" w:rsidRPr="002E37B1" w:rsidRDefault="00670372" w:rsidP="000F5760">
            <w:pPr>
              <w:pStyle w:val="Style1"/>
              <w:widowControl/>
              <w:ind w:left="5" w:firstLine="709"/>
              <w:jc w:val="both"/>
              <w:rPr>
                <w:rStyle w:val="FontStyle11"/>
                <w:b w:val="0"/>
                <w:i w:val="0"/>
              </w:rPr>
            </w:pPr>
            <w:r w:rsidRPr="002E37B1">
              <w:rPr>
                <w:rStyle w:val="FontStyle11"/>
                <w:b w:val="0"/>
                <w:i w:val="0"/>
              </w:rPr>
              <w:t>Подготовка   к   прогулке.   Прогулка.   Совершенствование основных   движений.   Индивидуальная   работа.   Работа   с</w:t>
            </w:r>
            <w:r w:rsidR="00244BB9">
              <w:rPr>
                <w:rStyle w:val="FontStyle11"/>
                <w:b w:val="0"/>
                <w:i w:val="0"/>
              </w:rPr>
              <w:t xml:space="preserve"> родителями.</w:t>
            </w:r>
          </w:p>
        </w:tc>
        <w:tc>
          <w:tcPr>
            <w:tcW w:w="2062" w:type="dxa"/>
            <w:tcBorders>
              <w:top w:val="single" w:sz="6" w:space="0" w:color="auto"/>
              <w:left w:val="single" w:sz="6" w:space="0" w:color="auto"/>
              <w:bottom w:val="nil"/>
              <w:right w:val="single" w:sz="6" w:space="0" w:color="auto"/>
            </w:tcBorders>
          </w:tcPr>
          <w:p w:rsidR="00670372"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t>16.15-17.3</w:t>
            </w:r>
            <w:r w:rsidR="00670372" w:rsidRPr="002E37B1">
              <w:rPr>
                <w:rStyle w:val="FontStyle11"/>
                <w:b w:val="0"/>
                <w:i w:val="0"/>
              </w:rPr>
              <w:t>0</w:t>
            </w:r>
          </w:p>
        </w:tc>
      </w:tr>
      <w:tr w:rsidR="00670372" w:rsidRPr="00DC0857" w:rsidTr="00244BB9">
        <w:trPr>
          <w:trHeight w:val="80"/>
        </w:trPr>
        <w:tc>
          <w:tcPr>
            <w:tcW w:w="6726" w:type="dxa"/>
            <w:tcBorders>
              <w:top w:val="nil"/>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p>
        </w:tc>
        <w:tc>
          <w:tcPr>
            <w:tcW w:w="2062" w:type="dxa"/>
            <w:tcBorders>
              <w:top w:val="nil"/>
              <w:left w:val="single" w:sz="6" w:space="0" w:color="auto"/>
              <w:bottom w:val="single" w:sz="6" w:space="0" w:color="auto"/>
              <w:right w:val="single" w:sz="6" w:space="0" w:color="auto"/>
            </w:tcBorders>
          </w:tcPr>
          <w:p w:rsidR="00670372" w:rsidRPr="002E37B1" w:rsidRDefault="00670372" w:rsidP="000F5760">
            <w:pPr>
              <w:pStyle w:val="Style4"/>
              <w:widowControl/>
              <w:ind w:firstLine="709"/>
              <w:jc w:val="both"/>
            </w:pPr>
          </w:p>
        </w:tc>
      </w:tr>
      <w:tr w:rsidR="00670372" w:rsidRPr="00DC0857" w:rsidTr="00E53DD1">
        <w:tc>
          <w:tcPr>
            <w:tcW w:w="6726" w:type="dxa"/>
            <w:tcBorders>
              <w:top w:val="single" w:sz="6" w:space="0" w:color="auto"/>
              <w:left w:val="single" w:sz="6" w:space="0" w:color="auto"/>
              <w:bottom w:val="single" w:sz="6" w:space="0" w:color="auto"/>
              <w:right w:val="single" w:sz="6" w:space="0" w:color="auto"/>
            </w:tcBorders>
          </w:tcPr>
          <w:p w:rsidR="00670372" w:rsidRPr="002E37B1" w:rsidRDefault="00670372" w:rsidP="000F5760">
            <w:pPr>
              <w:pStyle w:val="Style1"/>
              <w:widowControl/>
              <w:spacing w:line="240" w:lineRule="auto"/>
              <w:ind w:firstLine="709"/>
              <w:jc w:val="both"/>
              <w:rPr>
                <w:rStyle w:val="FontStyle11"/>
                <w:b w:val="0"/>
                <w:i w:val="0"/>
              </w:rPr>
            </w:pPr>
            <w:r w:rsidRPr="002E37B1">
              <w:rPr>
                <w:rStyle w:val="FontStyle11"/>
                <w:b w:val="0"/>
                <w:i w:val="0"/>
              </w:rPr>
              <w:t>Игры, уход домой.</w:t>
            </w:r>
          </w:p>
        </w:tc>
        <w:tc>
          <w:tcPr>
            <w:tcW w:w="2062" w:type="dxa"/>
            <w:tcBorders>
              <w:top w:val="single" w:sz="6" w:space="0" w:color="auto"/>
              <w:left w:val="single" w:sz="6" w:space="0" w:color="auto"/>
              <w:bottom w:val="single" w:sz="6" w:space="0" w:color="auto"/>
              <w:right w:val="single" w:sz="6" w:space="0" w:color="auto"/>
            </w:tcBorders>
          </w:tcPr>
          <w:p w:rsidR="00670372" w:rsidRPr="002E37B1" w:rsidRDefault="004348D3" w:rsidP="000F5760">
            <w:pPr>
              <w:pStyle w:val="Style1"/>
              <w:widowControl/>
              <w:spacing w:line="240" w:lineRule="auto"/>
              <w:ind w:firstLine="709"/>
              <w:jc w:val="both"/>
              <w:rPr>
                <w:rStyle w:val="FontStyle11"/>
                <w:b w:val="0"/>
                <w:i w:val="0"/>
              </w:rPr>
            </w:pPr>
            <w:r w:rsidRPr="002E37B1">
              <w:rPr>
                <w:rStyle w:val="FontStyle11"/>
                <w:b w:val="0"/>
                <w:i w:val="0"/>
              </w:rPr>
              <w:t>17.30-</w:t>
            </w:r>
            <w:r w:rsidR="00670372" w:rsidRPr="002E37B1">
              <w:rPr>
                <w:rStyle w:val="FontStyle11"/>
                <w:b w:val="0"/>
                <w:i w:val="0"/>
              </w:rPr>
              <w:t>19-00</w:t>
            </w:r>
          </w:p>
        </w:tc>
      </w:tr>
    </w:tbl>
    <w:p w:rsidR="00AA11A7" w:rsidRDefault="00AA11A7" w:rsidP="000F5760">
      <w:pPr>
        <w:spacing w:before="100" w:after="0" w:line="100" w:lineRule="atLeast"/>
        <w:ind w:firstLine="709"/>
        <w:jc w:val="both"/>
        <w:rPr>
          <w:rFonts w:ascii="Times New Roman" w:eastAsia="Times New Roman" w:hAnsi="Times New Roman" w:cs="Times New Roman"/>
          <w:color w:val="000000"/>
          <w:sz w:val="24"/>
          <w:szCs w:val="24"/>
        </w:rPr>
      </w:pPr>
    </w:p>
    <w:p w:rsidR="00980312" w:rsidRDefault="00980312" w:rsidP="000F5760">
      <w:pPr>
        <w:spacing w:before="100" w:after="0" w:line="100" w:lineRule="atLeast"/>
        <w:ind w:firstLine="709"/>
        <w:jc w:val="both"/>
        <w:rPr>
          <w:rFonts w:ascii="Times New Roman" w:eastAsia="Times New Roman" w:hAnsi="Times New Roman" w:cs="Times New Roman"/>
          <w:color w:val="000000"/>
          <w:sz w:val="24"/>
          <w:szCs w:val="24"/>
        </w:rPr>
      </w:pPr>
    </w:p>
    <w:p w:rsidR="00980312" w:rsidRPr="008D2E34" w:rsidRDefault="00980312" w:rsidP="000F5760">
      <w:pPr>
        <w:pStyle w:val="21"/>
        <w:ind w:left="0" w:firstLine="709"/>
        <w:jc w:val="both"/>
        <w:rPr>
          <w:b/>
          <w:color w:val="000000"/>
          <w:spacing w:val="-8"/>
          <w:sz w:val="28"/>
          <w:szCs w:val="28"/>
        </w:rPr>
      </w:pPr>
      <w:r>
        <w:rPr>
          <w:rFonts w:eastAsiaTheme="minorEastAsia"/>
          <w:b/>
          <w:sz w:val="28"/>
          <w:szCs w:val="28"/>
        </w:rPr>
        <w:t xml:space="preserve">3.2  </w:t>
      </w:r>
      <w:r w:rsidRPr="008D2E34">
        <w:rPr>
          <w:rFonts w:eastAsiaTheme="minorEastAsia"/>
          <w:b/>
          <w:sz w:val="28"/>
          <w:szCs w:val="28"/>
        </w:rPr>
        <w:t>Объем образовательной нагрузки</w:t>
      </w:r>
    </w:p>
    <w:tbl>
      <w:tblPr>
        <w:tblpPr w:leftFromText="180" w:rightFromText="180" w:vertAnchor="text" w:horzAnchor="margin" w:tblpXSpec="center" w:tblpY="2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2586"/>
        <w:gridCol w:w="1734"/>
        <w:gridCol w:w="1620"/>
      </w:tblGrid>
      <w:tr w:rsidR="003730B2" w:rsidRPr="0023436F" w:rsidTr="00BE64E4">
        <w:trPr>
          <w:trHeight w:val="1263"/>
        </w:trPr>
        <w:tc>
          <w:tcPr>
            <w:tcW w:w="2520" w:type="dxa"/>
          </w:tcPr>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Образовательная область</w:t>
            </w:r>
          </w:p>
        </w:tc>
        <w:tc>
          <w:tcPr>
            <w:tcW w:w="2520" w:type="dxa"/>
          </w:tcPr>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 xml:space="preserve">Виды образовательной деятельности </w:t>
            </w:r>
          </w:p>
        </w:tc>
        <w:tc>
          <w:tcPr>
            <w:tcW w:w="2586" w:type="dxa"/>
          </w:tcPr>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Непосредственно образовательная деятельность</w:t>
            </w:r>
          </w:p>
        </w:tc>
        <w:tc>
          <w:tcPr>
            <w:tcW w:w="1734" w:type="dxa"/>
          </w:tcPr>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 xml:space="preserve">Количество НОД в неделю </w:t>
            </w:r>
          </w:p>
        </w:tc>
        <w:tc>
          <w:tcPr>
            <w:tcW w:w="1620" w:type="dxa"/>
          </w:tcPr>
          <w:p w:rsidR="003730B2" w:rsidRPr="0023436F" w:rsidRDefault="003730B2" w:rsidP="000F5760">
            <w:pPr>
              <w:ind w:firstLine="709"/>
              <w:jc w:val="both"/>
              <w:rPr>
                <w:rFonts w:ascii="Times New Roman" w:hAnsi="Times New Roman" w:cs="Times New Roman"/>
                <w:b/>
                <w:sz w:val="28"/>
                <w:szCs w:val="28"/>
              </w:rPr>
            </w:pPr>
            <w:proofErr w:type="spellStart"/>
            <w:r w:rsidRPr="0023436F">
              <w:rPr>
                <w:rFonts w:ascii="Times New Roman" w:hAnsi="Times New Roman" w:cs="Times New Roman"/>
                <w:b/>
                <w:sz w:val="28"/>
                <w:szCs w:val="28"/>
              </w:rPr>
              <w:t>Количест</w:t>
            </w:r>
            <w:proofErr w:type="spellEnd"/>
            <w:r w:rsidRPr="0023436F">
              <w:rPr>
                <w:rFonts w:ascii="Times New Roman" w:hAnsi="Times New Roman" w:cs="Times New Roman"/>
                <w:b/>
                <w:sz w:val="28"/>
                <w:szCs w:val="28"/>
              </w:rPr>
              <w:t>-</w:t>
            </w:r>
          </w:p>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 xml:space="preserve">во НОД в месяц/год </w:t>
            </w:r>
          </w:p>
        </w:tc>
      </w:tr>
      <w:tr w:rsidR="003730B2" w:rsidRPr="0023436F" w:rsidTr="00BE64E4">
        <w:trPr>
          <w:trHeight w:val="930"/>
        </w:trPr>
        <w:tc>
          <w:tcPr>
            <w:tcW w:w="25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Физическое развитие</w:t>
            </w:r>
          </w:p>
        </w:tc>
        <w:tc>
          <w:tcPr>
            <w:tcW w:w="2520"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Двигательная деятельность</w:t>
            </w: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Физическая</w:t>
            </w:r>
          </w:p>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культура</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3 раза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12 /108</w:t>
            </w:r>
          </w:p>
        </w:tc>
      </w:tr>
      <w:tr w:rsidR="003730B2" w:rsidRPr="0023436F" w:rsidTr="00BE64E4">
        <w:trPr>
          <w:trHeight w:val="420"/>
        </w:trPr>
        <w:tc>
          <w:tcPr>
            <w:tcW w:w="2520" w:type="dxa"/>
            <w:vMerge w:val="restart"/>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Речевое развитие</w:t>
            </w:r>
          </w:p>
        </w:tc>
        <w:tc>
          <w:tcPr>
            <w:tcW w:w="2520" w:type="dxa"/>
            <w:vMerge w:val="restart"/>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 xml:space="preserve">Коммуникативная </w:t>
            </w: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 xml:space="preserve">Развитие речи  </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2 раза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4/36</w:t>
            </w:r>
          </w:p>
        </w:tc>
      </w:tr>
      <w:tr w:rsidR="003730B2" w:rsidRPr="0023436F" w:rsidTr="00BE64E4">
        <w:trPr>
          <w:trHeight w:val="420"/>
        </w:trPr>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Подготовка к обучению грамоте</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1 раз в 2 недели</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2/18</w:t>
            </w:r>
          </w:p>
        </w:tc>
      </w:tr>
      <w:tr w:rsidR="003730B2" w:rsidRPr="0023436F" w:rsidTr="00BE64E4">
        <w:trPr>
          <w:trHeight w:val="1512"/>
        </w:trPr>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20"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Восприятие художественной литературы и фольклора</w:t>
            </w: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Чтение</w:t>
            </w:r>
          </w:p>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художественной литературы</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1 раз в 2 недели</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2/18</w:t>
            </w:r>
          </w:p>
        </w:tc>
      </w:tr>
      <w:tr w:rsidR="003730B2" w:rsidRPr="0023436F" w:rsidTr="00BE64E4">
        <w:trPr>
          <w:trHeight w:val="906"/>
        </w:trPr>
        <w:tc>
          <w:tcPr>
            <w:tcW w:w="2520" w:type="dxa"/>
            <w:shd w:val="clear" w:color="auto" w:fill="auto"/>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lastRenderedPageBreak/>
              <w:t>Познавательное развитие</w:t>
            </w:r>
          </w:p>
        </w:tc>
        <w:tc>
          <w:tcPr>
            <w:tcW w:w="2520" w:type="dxa"/>
            <w:vMerge w:val="restart"/>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 xml:space="preserve">познавательно-исследовательская деятельность </w:t>
            </w:r>
          </w:p>
          <w:p w:rsidR="003730B2" w:rsidRPr="0023436F" w:rsidRDefault="003730B2" w:rsidP="000F5760">
            <w:pPr>
              <w:ind w:firstLine="709"/>
              <w:jc w:val="both"/>
              <w:rPr>
                <w:rFonts w:ascii="Times New Roman" w:hAnsi="Times New Roman" w:cs="Times New Roman"/>
                <w:sz w:val="28"/>
                <w:szCs w:val="28"/>
              </w:rPr>
            </w:pPr>
          </w:p>
        </w:tc>
        <w:tc>
          <w:tcPr>
            <w:tcW w:w="2586"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Математическое и сенсорное развитие</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1 раз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4/32</w:t>
            </w:r>
          </w:p>
        </w:tc>
      </w:tr>
      <w:tr w:rsidR="003730B2" w:rsidRPr="0023436F" w:rsidTr="00BE64E4">
        <w:trPr>
          <w:trHeight w:val="1605"/>
        </w:trPr>
        <w:tc>
          <w:tcPr>
            <w:tcW w:w="2520" w:type="dxa"/>
            <w:shd w:val="clear" w:color="auto" w:fill="auto"/>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Социально-коммуникативное</w:t>
            </w:r>
          </w:p>
        </w:tc>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86" w:type="dxa"/>
          </w:tcPr>
          <w:p w:rsidR="003730B2" w:rsidRPr="0023436F" w:rsidRDefault="00FB3529" w:rsidP="00FB3529">
            <w:pPr>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w:t>
            </w:r>
            <w:r w:rsidR="003730B2" w:rsidRPr="0023436F">
              <w:rPr>
                <w:rFonts w:ascii="Times New Roman" w:hAnsi="Times New Roman" w:cs="Times New Roman"/>
                <w:sz w:val="28"/>
                <w:szCs w:val="28"/>
              </w:rPr>
              <w:t>ая:</w:t>
            </w:r>
          </w:p>
          <w:p w:rsidR="003730B2" w:rsidRPr="0023436F" w:rsidRDefault="00FB3529" w:rsidP="00FB3529">
            <w:pPr>
              <w:jc w:val="both"/>
              <w:rPr>
                <w:rFonts w:ascii="Times New Roman" w:hAnsi="Times New Roman" w:cs="Times New Roman"/>
                <w:sz w:val="28"/>
                <w:szCs w:val="28"/>
              </w:rPr>
            </w:pPr>
            <w:r>
              <w:rPr>
                <w:rFonts w:ascii="Times New Roman" w:hAnsi="Times New Roman" w:cs="Times New Roman"/>
                <w:sz w:val="28"/>
                <w:szCs w:val="28"/>
              </w:rPr>
              <w:t>исследование объ</w:t>
            </w:r>
            <w:r w:rsidR="003730B2" w:rsidRPr="0023436F">
              <w:rPr>
                <w:rFonts w:ascii="Times New Roman" w:hAnsi="Times New Roman" w:cs="Times New Roman"/>
                <w:sz w:val="28"/>
                <w:szCs w:val="28"/>
              </w:rPr>
              <w:t xml:space="preserve">ектов природы / познание </w:t>
            </w:r>
            <w:proofErr w:type="spellStart"/>
            <w:r w:rsidR="003730B2" w:rsidRPr="0023436F">
              <w:rPr>
                <w:rFonts w:ascii="Times New Roman" w:hAnsi="Times New Roman" w:cs="Times New Roman"/>
                <w:sz w:val="28"/>
                <w:szCs w:val="28"/>
              </w:rPr>
              <w:t>социальногого</w:t>
            </w:r>
            <w:proofErr w:type="spellEnd"/>
            <w:r w:rsidR="003730B2" w:rsidRPr="0023436F">
              <w:rPr>
                <w:rFonts w:ascii="Times New Roman" w:hAnsi="Times New Roman" w:cs="Times New Roman"/>
                <w:sz w:val="28"/>
                <w:szCs w:val="28"/>
              </w:rPr>
              <w:t xml:space="preserve"> мира, освоение безопасного поведения</w:t>
            </w:r>
          </w:p>
        </w:tc>
        <w:tc>
          <w:tcPr>
            <w:tcW w:w="1734"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1 раз в  неделю</w:t>
            </w:r>
          </w:p>
          <w:p w:rsidR="003730B2" w:rsidRPr="0023436F" w:rsidRDefault="003730B2" w:rsidP="000F5760">
            <w:pPr>
              <w:ind w:firstLine="709"/>
              <w:jc w:val="both"/>
              <w:rPr>
                <w:rFonts w:ascii="Times New Roman" w:hAnsi="Times New Roman" w:cs="Times New Roman"/>
                <w:sz w:val="28"/>
                <w:szCs w:val="28"/>
              </w:rPr>
            </w:pPr>
          </w:p>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1 раз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2/18</w:t>
            </w:r>
          </w:p>
          <w:p w:rsidR="003730B2" w:rsidRPr="0023436F" w:rsidRDefault="003730B2" w:rsidP="000F5760">
            <w:pPr>
              <w:ind w:firstLine="709"/>
              <w:jc w:val="both"/>
              <w:rPr>
                <w:rFonts w:ascii="Times New Roman" w:hAnsi="Times New Roman" w:cs="Times New Roman"/>
                <w:sz w:val="28"/>
                <w:szCs w:val="28"/>
              </w:rPr>
            </w:pPr>
          </w:p>
          <w:p w:rsidR="003730B2" w:rsidRPr="0023436F" w:rsidRDefault="003730B2" w:rsidP="000F5760">
            <w:pPr>
              <w:ind w:firstLine="709"/>
              <w:jc w:val="both"/>
              <w:rPr>
                <w:rFonts w:ascii="Times New Roman" w:hAnsi="Times New Roman" w:cs="Times New Roman"/>
                <w:sz w:val="28"/>
                <w:szCs w:val="28"/>
              </w:rPr>
            </w:pPr>
          </w:p>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2/18</w:t>
            </w:r>
          </w:p>
        </w:tc>
      </w:tr>
      <w:tr w:rsidR="003730B2" w:rsidRPr="0023436F" w:rsidTr="00BE64E4">
        <w:trPr>
          <w:trHeight w:val="720"/>
        </w:trPr>
        <w:tc>
          <w:tcPr>
            <w:tcW w:w="2520" w:type="dxa"/>
            <w:vMerge w:val="restart"/>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Художественно-эстетическое развитие</w:t>
            </w:r>
          </w:p>
          <w:p w:rsidR="003730B2" w:rsidRPr="0023436F" w:rsidRDefault="003730B2" w:rsidP="000F5760">
            <w:pPr>
              <w:ind w:firstLine="709"/>
              <w:jc w:val="both"/>
              <w:rPr>
                <w:rFonts w:ascii="Times New Roman" w:hAnsi="Times New Roman" w:cs="Times New Roman"/>
                <w:sz w:val="28"/>
                <w:szCs w:val="28"/>
              </w:rPr>
            </w:pPr>
          </w:p>
        </w:tc>
        <w:tc>
          <w:tcPr>
            <w:tcW w:w="2520" w:type="dxa"/>
            <w:vMerge w:val="restart"/>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Изобразительная деятельность</w:t>
            </w:r>
          </w:p>
          <w:p w:rsidR="003730B2" w:rsidRPr="0023436F" w:rsidRDefault="003730B2" w:rsidP="000F5760">
            <w:pPr>
              <w:ind w:firstLine="709"/>
              <w:jc w:val="both"/>
              <w:rPr>
                <w:rFonts w:ascii="Times New Roman" w:hAnsi="Times New Roman" w:cs="Times New Roman"/>
                <w:sz w:val="28"/>
                <w:szCs w:val="28"/>
              </w:rPr>
            </w:pP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Рисование / Аппликация</w:t>
            </w:r>
          </w:p>
        </w:tc>
        <w:tc>
          <w:tcPr>
            <w:tcW w:w="1734"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1 раз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4/32</w:t>
            </w:r>
          </w:p>
        </w:tc>
      </w:tr>
      <w:tr w:rsidR="003730B2" w:rsidRPr="0023436F" w:rsidTr="00BE64E4">
        <w:trPr>
          <w:trHeight w:val="645"/>
        </w:trPr>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Лепка/ Конструирование</w:t>
            </w:r>
          </w:p>
        </w:tc>
        <w:tc>
          <w:tcPr>
            <w:tcW w:w="1734"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1 раз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4/32</w:t>
            </w:r>
          </w:p>
        </w:tc>
      </w:tr>
      <w:tr w:rsidR="003730B2" w:rsidRPr="0023436F" w:rsidTr="00BE64E4">
        <w:trPr>
          <w:trHeight w:val="664"/>
        </w:trPr>
        <w:tc>
          <w:tcPr>
            <w:tcW w:w="2520" w:type="dxa"/>
            <w:vMerge/>
          </w:tcPr>
          <w:p w:rsidR="003730B2" w:rsidRPr="0023436F" w:rsidRDefault="003730B2" w:rsidP="000F5760">
            <w:pPr>
              <w:ind w:firstLine="709"/>
              <w:jc w:val="both"/>
              <w:rPr>
                <w:rFonts w:ascii="Times New Roman" w:hAnsi="Times New Roman" w:cs="Times New Roman"/>
                <w:sz w:val="28"/>
                <w:szCs w:val="28"/>
              </w:rPr>
            </w:pPr>
          </w:p>
        </w:tc>
        <w:tc>
          <w:tcPr>
            <w:tcW w:w="2520"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Музыкальная деятельность</w:t>
            </w:r>
          </w:p>
        </w:tc>
        <w:tc>
          <w:tcPr>
            <w:tcW w:w="2586" w:type="dxa"/>
          </w:tcPr>
          <w:p w:rsidR="003730B2" w:rsidRPr="0023436F" w:rsidRDefault="003730B2" w:rsidP="00FB3529">
            <w:pPr>
              <w:jc w:val="both"/>
              <w:rPr>
                <w:rFonts w:ascii="Times New Roman" w:hAnsi="Times New Roman" w:cs="Times New Roman"/>
                <w:sz w:val="28"/>
                <w:szCs w:val="28"/>
              </w:rPr>
            </w:pPr>
            <w:r w:rsidRPr="0023436F">
              <w:rPr>
                <w:rFonts w:ascii="Times New Roman" w:hAnsi="Times New Roman" w:cs="Times New Roman"/>
                <w:sz w:val="28"/>
                <w:szCs w:val="28"/>
              </w:rPr>
              <w:t xml:space="preserve">Музыкальное развитие </w:t>
            </w:r>
          </w:p>
        </w:tc>
        <w:tc>
          <w:tcPr>
            <w:tcW w:w="1734"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2 раза в неделю</w:t>
            </w:r>
          </w:p>
        </w:tc>
        <w:tc>
          <w:tcPr>
            <w:tcW w:w="1620" w:type="dxa"/>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 xml:space="preserve">8/64 </w:t>
            </w:r>
          </w:p>
        </w:tc>
      </w:tr>
      <w:tr w:rsidR="003730B2" w:rsidRPr="0023436F" w:rsidTr="00BE64E4">
        <w:trPr>
          <w:trHeight w:val="575"/>
        </w:trPr>
        <w:tc>
          <w:tcPr>
            <w:tcW w:w="2520" w:type="dxa"/>
          </w:tcPr>
          <w:p w:rsidR="003730B2" w:rsidRPr="0023436F" w:rsidRDefault="003730B2" w:rsidP="000F5760">
            <w:pPr>
              <w:ind w:firstLine="709"/>
              <w:jc w:val="both"/>
              <w:rPr>
                <w:rFonts w:ascii="Times New Roman" w:hAnsi="Times New Roman" w:cs="Times New Roman"/>
                <w:b/>
                <w:sz w:val="28"/>
                <w:szCs w:val="28"/>
              </w:rPr>
            </w:pPr>
            <w:r w:rsidRPr="0023436F">
              <w:rPr>
                <w:rFonts w:ascii="Times New Roman" w:hAnsi="Times New Roman" w:cs="Times New Roman"/>
                <w:b/>
                <w:sz w:val="28"/>
                <w:szCs w:val="28"/>
              </w:rPr>
              <w:t xml:space="preserve">Итого: </w:t>
            </w:r>
          </w:p>
        </w:tc>
        <w:tc>
          <w:tcPr>
            <w:tcW w:w="8460" w:type="dxa"/>
            <w:gridSpan w:val="4"/>
          </w:tcPr>
          <w:p w:rsidR="003730B2" w:rsidRPr="0023436F" w:rsidRDefault="003730B2" w:rsidP="000F5760">
            <w:pPr>
              <w:ind w:firstLine="709"/>
              <w:jc w:val="both"/>
              <w:rPr>
                <w:rFonts w:ascii="Times New Roman" w:hAnsi="Times New Roman" w:cs="Times New Roman"/>
                <w:sz w:val="28"/>
                <w:szCs w:val="28"/>
              </w:rPr>
            </w:pPr>
            <w:r w:rsidRPr="0023436F">
              <w:rPr>
                <w:rFonts w:ascii="Times New Roman" w:hAnsi="Times New Roman" w:cs="Times New Roman"/>
                <w:sz w:val="28"/>
                <w:szCs w:val="28"/>
              </w:rPr>
              <w:t xml:space="preserve"> 13  занятий (НОД)  по 25 мин. Норма по СанПиН: максимально допустимый объем образовательной нагрузки в 1-ю половину дня не более 40 мин</w:t>
            </w:r>
          </w:p>
        </w:tc>
      </w:tr>
    </w:tbl>
    <w:p w:rsidR="003730B2" w:rsidRDefault="003730B2" w:rsidP="000F5760">
      <w:pPr>
        <w:widowControl w:val="0"/>
        <w:autoSpaceDE w:val="0"/>
        <w:autoSpaceDN w:val="0"/>
        <w:adjustRightInd w:val="0"/>
        <w:spacing w:after="0" w:line="244" w:lineRule="exact"/>
        <w:ind w:firstLine="709"/>
        <w:jc w:val="both"/>
        <w:rPr>
          <w:rFonts w:ascii="Times New Roman" w:eastAsia="Times New Roman" w:hAnsi="Times New Roman" w:cs="Times New Roman"/>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F40C9F" w:rsidRDefault="00F40C9F" w:rsidP="000F5760">
      <w:pPr>
        <w:pStyle w:val="21"/>
        <w:tabs>
          <w:tab w:val="center" w:pos="5392"/>
        </w:tabs>
        <w:ind w:left="0" w:firstLine="709"/>
        <w:jc w:val="both"/>
        <w:rPr>
          <w:b/>
          <w:color w:val="000000" w:themeColor="text1"/>
          <w:sz w:val="28"/>
          <w:szCs w:val="28"/>
        </w:rPr>
      </w:pPr>
    </w:p>
    <w:p w:rsidR="00A47CF3" w:rsidRPr="00F40C9F" w:rsidRDefault="00A47CF3" w:rsidP="000F5760">
      <w:pPr>
        <w:pStyle w:val="21"/>
        <w:tabs>
          <w:tab w:val="center" w:pos="5392"/>
        </w:tabs>
        <w:ind w:left="0" w:firstLine="709"/>
        <w:jc w:val="both"/>
        <w:rPr>
          <w:b/>
          <w:color w:val="000000" w:themeColor="text1"/>
          <w:sz w:val="28"/>
          <w:szCs w:val="28"/>
        </w:rPr>
      </w:pPr>
      <w:r>
        <w:rPr>
          <w:b/>
          <w:color w:val="000000" w:themeColor="text1"/>
          <w:sz w:val="28"/>
          <w:szCs w:val="28"/>
        </w:rPr>
        <w:lastRenderedPageBreak/>
        <w:t>3.3.</w:t>
      </w:r>
      <w:r w:rsidRPr="0041392B">
        <w:rPr>
          <w:b/>
          <w:color w:val="000000" w:themeColor="text1"/>
          <w:sz w:val="28"/>
          <w:szCs w:val="28"/>
        </w:rPr>
        <w:t xml:space="preserve">Схема распределения образовательной деятельности в разновозрастной группе </w:t>
      </w:r>
      <w:r>
        <w:rPr>
          <w:b/>
          <w:sz w:val="28"/>
          <w:szCs w:val="28"/>
        </w:rPr>
        <w:t>на 2018-2019</w:t>
      </w:r>
      <w:r w:rsidRPr="0041392B">
        <w:rPr>
          <w:b/>
          <w:sz w:val="28"/>
          <w:szCs w:val="28"/>
        </w:rPr>
        <w:t xml:space="preserve"> учебный год</w:t>
      </w:r>
    </w:p>
    <w:p w:rsidR="00A47CF3" w:rsidRPr="00B60AFF" w:rsidRDefault="00A47CF3" w:rsidP="000F5760">
      <w:pPr>
        <w:ind w:firstLine="709"/>
        <w:jc w:val="both"/>
        <w:rPr>
          <w:rFonts w:ascii="Times New Roman" w:hAnsi="Times New Roman" w:cs="Times New Roman"/>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1985"/>
        <w:gridCol w:w="2268"/>
      </w:tblGrid>
      <w:tr w:rsidR="00A47CF3" w:rsidRPr="00B60AFF" w:rsidTr="00657101">
        <w:tc>
          <w:tcPr>
            <w:tcW w:w="2268" w:type="dxa"/>
            <w:shd w:val="clear" w:color="auto" w:fill="auto"/>
          </w:tcPr>
          <w:p w:rsidR="00A47CF3" w:rsidRPr="00226680" w:rsidRDefault="00A47CF3" w:rsidP="000F5760">
            <w:pPr>
              <w:ind w:firstLine="709"/>
              <w:jc w:val="both"/>
              <w:rPr>
                <w:rFonts w:ascii="Times New Roman" w:hAnsi="Times New Roman" w:cs="Times New Roman"/>
                <w:b/>
                <w:i/>
                <w:sz w:val="20"/>
                <w:szCs w:val="20"/>
              </w:rPr>
            </w:pPr>
            <w:r w:rsidRPr="00226680">
              <w:rPr>
                <w:rFonts w:ascii="Times New Roman" w:hAnsi="Times New Roman" w:cs="Times New Roman"/>
                <w:b/>
                <w:i/>
                <w:sz w:val="20"/>
                <w:szCs w:val="20"/>
              </w:rPr>
              <w:t>ПОНЕДЕЛЬНИК</w:t>
            </w:r>
          </w:p>
        </w:tc>
        <w:tc>
          <w:tcPr>
            <w:tcW w:w="2268" w:type="dxa"/>
            <w:shd w:val="clear" w:color="auto" w:fill="auto"/>
          </w:tcPr>
          <w:p w:rsidR="00A47CF3" w:rsidRPr="00226680" w:rsidRDefault="00A47CF3" w:rsidP="000F5760">
            <w:pPr>
              <w:ind w:firstLine="709"/>
              <w:jc w:val="both"/>
              <w:rPr>
                <w:rFonts w:ascii="Times New Roman" w:hAnsi="Times New Roman" w:cs="Times New Roman"/>
                <w:b/>
                <w:i/>
                <w:sz w:val="20"/>
                <w:szCs w:val="20"/>
              </w:rPr>
            </w:pPr>
            <w:r w:rsidRPr="00226680">
              <w:rPr>
                <w:rFonts w:ascii="Times New Roman" w:hAnsi="Times New Roman" w:cs="Times New Roman"/>
                <w:b/>
                <w:i/>
                <w:sz w:val="20"/>
                <w:szCs w:val="20"/>
              </w:rPr>
              <w:t>ВТОРНИК</w:t>
            </w:r>
          </w:p>
        </w:tc>
        <w:tc>
          <w:tcPr>
            <w:tcW w:w="2268" w:type="dxa"/>
            <w:shd w:val="clear" w:color="auto" w:fill="auto"/>
          </w:tcPr>
          <w:p w:rsidR="00A47CF3" w:rsidRPr="00226680" w:rsidRDefault="00A47CF3" w:rsidP="000F5760">
            <w:pPr>
              <w:ind w:firstLine="709"/>
              <w:jc w:val="both"/>
              <w:rPr>
                <w:rFonts w:ascii="Times New Roman" w:hAnsi="Times New Roman" w:cs="Times New Roman"/>
                <w:b/>
                <w:i/>
                <w:sz w:val="20"/>
                <w:szCs w:val="20"/>
              </w:rPr>
            </w:pPr>
            <w:r w:rsidRPr="00226680">
              <w:rPr>
                <w:rFonts w:ascii="Times New Roman" w:hAnsi="Times New Roman" w:cs="Times New Roman"/>
                <w:b/>
                <w:i/>
                <w:sz w:val="20"/>
                <w:szCs w:val="20"/>
              </w:rPr>
              <w:t>СРЕДА</w:t>
            </w:r>
          </w:p>
        </w:tc>
        <w:tc>
          <w:tcPr>
            <w:tcW w:w="1985" w:type="dxa"/>
            <w:shd w:val="clear" w:color="auto" w:fill="auto"/>
          </w:tcPr>
          <w:p w:rsidR="00A47CF3" w:rsidRPr="00226680" w:rsidRDefault="00A47CF3" w:rsidP="000F5760">
            <w:pPr>
              <w:ind w:firstLine="709"/>
              <w:jc w:val="both"/>
              <w:rPr>
                <w:rFonts w:ascii="Times New Roman" w:hAnsi="Times New Roman" w:cs="Times New Roman"/>
                <w:b/>
                <w:i/>
                <w:sz w:val="20"/>
                <w:szCs w:val="20"/>
              </w:rPr>
            </w:pPr>
            <w:r w:rsidRPr="00226680">
              <w:rPr>
                <w:rFonts w:ascii="Times New Roman" w:hAnsi="Times New Roman" w:cs="Times New Roman"/>
                <w:b/>
                <w:i/>
                <w:sz w:val="20"/>
                <w:szCs w:val="20"/>
              </w:rPr>
              <w:t>ЧЕТВЕРГ</w:t>
            </w:r>
          </w:p>
        </w:tc>
        <w:tc>
          <w:tcPr>
            <w:tcW w:w="2268" w:type="dxa"/>
            <w:shd w:val="clear" w:color="auto" w:fill="auto"/>
          </w:tcPr>
          <w:p w:rsidR="00A47CF3" w:rsidRPr="00226680" w:rsidRDefault="00A47CF3" w:rsidP="000F5760">
            <w:pPr>
              <w:ind w:firstLine="709"/>
              <w:jc w:val="both"/>
              <w:rPr>
                <w:rFonts w:ascii="Times New Roman" w:hAnsi="Times New Roman" w:cs="Times New Roman"/>
                <w:b/>
                <w:i/>
                <w:sz w:val="20"/>
                <w:szCs w:val="20"/>
              </w:rPr>
            </w:pPr>
            <w:r w:rsidRPr="00226680">
              <w:rPr>
                <w:rFonts w:ascii="Times New Roman" w:hAnsi="Times New Roman" w:cs="Times New Roman"/>
                <w:b/>
                <w:i/>
                <w:sz w:val="20"/>
                <w:szCs w:val="20"/>
              </w:rPr>
              <w:t>ПЯТНИЦА</w:t>
            </w:r>
          </w:p>
        </w:tc>
      </w:tr>
      <w:tr w:rsidR="00A47CF3" w:rsidRPr="00B91AFE" w:rsidTr="00657101">
        <w:trPr>
          <w:trHeight w:val="1938"/>
        </w:trPr>
        <w:tc>
          <w:tcPr>
            <w:tcW w:w="2268" w:type="dxa"/>
            <w:shd w:val="clear" w:color="auto" w:fill="auto"/>
          </w:tcPr>
          <w:p w:rsidR="00A47CF3" w:rsidRPr="00B91AFE" w:rsidRDefault="00A47CF3" w:rsidP="00FB3529">
            <w:pPr>
              <w:pStyle w:val="a3"/>
              <w:jc w:val="both"/>
              <w:rPr>
                <w:rFonts w:ascii="Times New Roman" w:hAnsi="Times New Roman" w:cs="Times New Roman"/>
                <w:lang w:bidi="ru-RU"/>
              </w:rPr>
            </w:pPr>
            <w:r w:rsidRPr="00B91AFE">
              <w:rPr>
                <w:rFonts w:ascii="Times New Roman" w:hAnsi="Times New Roman" w:cs="Times New Roman"/>
                <w:b/>
              </w:rPr>
              <w:t>1</w:t>
            </w:r>
            <w:r w:rsidRPr="00244BB9">
              <w:rPr>
                <w:rFonts w:ascii="Times New Roman" w:hAnsi="Times New Roman" w:cs="Times New Roman"/>
                <w:b/>
              </w:rPr>
              <w:t>.</w:t>
            </w:r>
            <w:r w:rsidRPr="00244BB9">
              <w:rPr>
                <w:rStyle w:val="23"/>
                <w:rFonts w:eastAsia="Arial Unicode MS"/>
                <w:b/>
                <w:sz w:val="22"/>
                <w:szCs w:val="22"/>
              </w:rPr>
              <w:t>«Художественное творчество» (рисование/лепка)</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1 подгруппа (4-5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9.00 – 9.20</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2</w:t>
            </w:r>
            <w:r>
              <w:rPr>
                <w:rFonts w:ascii="Times New Roman" w:hAnsi="Times New Roman" w:cs="Times New Roman"/>
              </w:rPr>
              <w:t xml:space="preserve"> подгруппа (5-6</w:t>
            </w:r>
            <w:r w:rsidRPr="00B91AFE">
              <w:rPr>
                <w:rFonts w:ascii="Times New Roman" w:hAnsi="Times New Roman" w:cs="Times New Roman"/>
              </w:rPr>
              <w:t xml:space="preserve">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9.30 – 9.55</w:t>
            </w:r>
          </w:p>
        </w:tc>
        <w:tc>
          <w:tcPr>
            <w:tcW w:w="2268" w:type="dxa"/>
            <w:shd w:val="clear" w:color="auto" w:fill="auto"/>
          </w:tcPr>
          <w:p w:rsidR="00A47CF3" w:rsidRPr="00B91AFE" w:rsidRDefault="00A47CF3" w:rsidP="00FB3529">
            <w:pPr>
              <w:pStyle w:val="a3"/>
              <w:jc w:val="both"/>
              <w:rPr>
                <w:rFonts w:ascii="Times New Roman" w:hAnsi="Times New Roman" w:cs="Times New Roman"/>
                <w:b/>
              </w:rPr>
            </w:pPr>
            <w:r w:rsidRPr="00B91AFE">
              <w:rPr>
                <w:rFonts w:ascii="Times New Roman" w:hAnsi="Times New Roman" w:cs="Times New Roman"/>
                <w:b/>
              </w:rPr>
              <w:t>1.Математическое и сенсорное развитие</w:t>
            </w:r>
          </w:p>
          <w:p w:rsidR="00A47CF3" w:rsidRPr="00B91AFE" w:rsidRDefault="00A47CF3" w:rsidP="000F5760">
            <w:pPr>
              <w:pStyle w:val="a3"/>
              <w:ind w:firstLine="709"/>
              <w:jc w:val="both"/>
              <w:rPr>
                <w:rFonts w:ascii="Times New Roman" w:hAnsi="Times New Roman" w:cs="Times New Roman"/>
                <w:b/>
              </w:rPr>
            </w:pPr>
            <w:r w:rsidRPr="00B91AFE">
              <w:rPr>
                <w:rFonts w:ascii="Times New Roman" w:hAnsi="Times New Roman" w:cs="Times New Roman"/>
                <w:b/>
              </w:rPr>
              <w:t xml:space="preserve"> (ФЭМП)</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1 подгруппа (4-5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9.00 – 9.20</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2</w:t>
            </w:r>
            <w:r>
              <w:rPr>
                <w:rFonts w:ascii="Times New Roman" w:hAnsi="Times New Roman" w:cs="Times New Roman"/>
              </w:rPr>
              <w:t xml:space="preserve"> подгруппа (5-6</w:t>
            </w:r>
            <w:r w:rsidRPr="00B91AFE">
              <w:rPr>
                <w:rFonts w:ascii="Times New Roman" w:hAnsi="Times New Roman" w:cs="Times New Roman"/>
              </w:rPr>
              <w:t xml:space="preserve">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9.30 – 9.55</w:t>
            </w:r>
          </w:p>
        </w:tc>
        <w:tc>
          <w:tcPr>
            <w:tcW w:w="2268" w:type="dxa"/>
            <w:shd w:val="clear" w:color="auto" w:fill="auto"/>
          </w:tcPr>
          <w:p w:rsidR="00A47CF3" w:rsidRPr="00B91AFE" w:rsidRDefault="00A47CF3" w:rsidP="00FB3529">
            <w:pPr>
              <w:pStyle w:val="a3"/>
              <w:jc w:val="both"/>
              <w:rPr>
                <w:rFonts w:ascii="Times New Roman" w:hAnsi="Times New Roman" w:cs="Times New Roman"/>
                <w:b/>
              </w:rPr>
            </w:pPr>
            <w:r w:rsidRPr="00B91AFE">
              <w:rPr>
                <w:rFonts w:ascii="Times New Roman" w:hAnsi="Times New Roman" w:cs="Times New Roman"/>
                <w:b/>
              </w:rPr>
              <w:t>1.</w:t>
            </w:r>
            <w:r>
              <w:rPr>
                <w:rFonts w:ascii="Times New Roman" w:hAnsi="Times New Roman" w:cs="Times New Roman"/>
                <w:b/>
              </w:rPr>
              <w:t xml:space="preserve"> Речевое </w:t>
            </w:r>
            <w:r w:rsidRPr="00B91AFE">
              <w:rPr>
                <w:rFonts w:ascii="Times New Roman" w:hAnsi="Times New Roman" w:cs="Times New Roman"/>
                <w:b/>
              </w:rPr>
              <w:t>развитие</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1 подгруппа (4-5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9.00 – 9.20</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2</w:t>
            </w:r>
            <w:r>
              <w:rPr>
                <w:rFonts w:ascii="Times New Roman" w:hAnsi="Times New Roman" w:cs="Times New Roman"/>
              </w:rPr>
              <w:t xml:space="preserve"> подгруппа (5-6</w:t>
            </w:r>
            <w:r w:rsidRPr="00B91AFE">
              <w:rPr>
                <w:rFonts w:ascii="Times New Roman" w:hAnsi="Times New Roman" w:cs="Times New Roman"/>
              </w:rPr>
              <w:t xml:space="preserve">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9.30 – 9.55</w:t>
            </w:r>
          </w:p>
        </w:tc>
        <w:tc>
          <w:tcPr>
            <w:tcW w:w="1985" w:type="dxa"/>
            <w:shd w:val="clear" w:color="auto" w:fill="auto"/>
          </w:tcPr>
          <w:p w:rsidR="00A47CF3" w:rsidRPr="00980312" w:rsidRDefault="00A47CF3" w:rsidP="00FB3529">
            <w:pPr>
              <w:pStyle w:val="a3"/>
              <w:jc w:val="both"/>
              <w:rPr>
                <w:rFonts w:ascii="Times New Roman" w:hAnsi="Times New Roman" w:cs="Times New Roman"/>
                <w:b/>
              </w:rPr>
            </w:pPr>
            <w:r>
              <w:rPr>
                <w:rFonts w:ascii="Times New Roman" w:hAnsi="Times New Roman" w:cs="Times New Roman"/>
                <w:b/>
              </w:rPr>
              <w:t>1. Познание</w:t>
            </w:r>
            <w:r w:rsidRPr="00980312">
              <w:rPr>
                <w:rFonts w:ascii="Times New Roman" w:hAnsi="Times New Roman" w:cs="Times New Roman"/>
                <w:b/>
              </w:rPr>
              <w:t xml:space="preserve">/ чтение </w:t>
            </w:r>
            <w:proofErr w:type="spellStart"/>
            <w:r w:rsidRPr="00980312">
              <w:rPr>
                <w:rFonts w:ascii="Times New Roman" w:hAnsi="Times New Roman" w:cs="Times New Roman"/>
                <w:b/>
              </w:rPr>
              <w:t>худож</w:t>
            </w:r>
            <w:proofErr w:type="spellEnd"/>
            <w:r w:rsidRPr="00980312">
              <w:rPr>
                <w:rFonts w:ascii="Times New Roman" w:hAnsi="Times New Roman" w:cs="Times New Roman"/>
                <w:b/>
              </w:rPr>
              <w:t>. литер.</w:t>
            </w:r>
          </w:p>
          <w:p w:rsidR="00A47CF3" w:rsidRPr="00980312" w:rsidRDefault="00A47CF3" w:rsidP="000F5760">
            <w:pPr>
              <w:pStyle w:val="a3"/>
              <w:ind w:firstLine="709"/>
              <w:jc w:val="both"/>
              <w:rPr>
                <w:rFonts w:ascii="Times New Roman" w:hAnsi="Times New Roman" w:cs="Times New Roman"/>
              </w:rPr>
            </w:pPr>
            <w:r w:rsidRPr="00980312">
              <w:rPr>
                <w:rFonts w:ascii="Times New Roman" w:hAnsi="Times New Roman" w:cs="Times New Roman"/>
              </w:rPr>
              <w:t>1 подгруппа (4-5 л.)</w:t>
            </w:r>
          </w:p>
          <w:p w:rsidR="00A47CF3" w:rsidRPr="00980312" w:rsidRDefault="00A47CF3" w:rsidP="000F5760">
            <w:pPr>
              <w:pStyle w:val="a3"/>
              <w:ind w:firstLine="709"/>
              <w:jc w:val="both"/>
              <w:rPr>
                <w:rFonts w:ascii="Times New Roman" w:hAnsi="Times New Roman" w:cs="Times New Roman"/>
              </w:rPr>
            </w:pPr>
            <w:r w:rsidRPr="00980312">
              <w:rPr>
                <w:rFonts w:ascii="Times New Roman" w:hAnsi="Times New Roman" w:cs="Times New Roman"/>
              </w:rPr>
              <w:t>9.00 – 9.20</w:t>
            </w:r>
          </w:p>
          <w:p w:rsidR="00A47CF3" w:rsidRDefault="00A47CF3" w:rsidP="000F5760">
            <w:pPr>
              <w:pStyle w:val="a3"/>
              <w:ind w:firstLine="709"/>
              <w:jc w:val="both"/>
              <w:rPr>
                <w:rFonts w:ascii="Times New Roman" w:hAnsi="Times New Roman" w:cs="Times New Roman"/>
                <w:b/>
              </w:rPr>
            </w:pPr>
            <w:r w:rsidRPr="00980312">
              <w:rPr>
                <w:rFonts w:ascii="Times New Roman" w:hAnsi="Times New Roman" w:cs="Times New Roman"/>
                <w:b/>
              </w:rPr>
              <w:t xml:space="preserve">Подготовка к обучению грамоте/ чтение </w:t>
            </w:r>
            <w:proofErr w:type="spellStart"/>
            <w:r w:rsidRPr="00980312">
              <w:rPr>
                <w:rFonts w:ascii="Times New Roman" w:hAnsi="Times New Roman" w:cs="Times New Roman"/>
                <w:b/>
              </w:rPr>
              <w:t>худож</w:t>
            </w:r>
            <w:proofErr w:type="spellEnd"/>
            <w:r w:rsidRPr="00980312">
              <w:rPr>
                <w:rFonts w:ascii="Times New Roman" w:hAnsi="Times New Roman" w:cs="Times New Roman"/>
                <w:b/>
              </w:rPr>
              <w:t>. литер.</w:t>
            </w:r>
          </w:p>
          <w:p w:rsidR="00A47CF3" w:rsidRPr="00980312" w:rsidRDefault="00A47CF3" w:rsidP="000F5760">
            <w:pPr>
              <w:pStyle w:val="a3"/>
              <w:ind w:firstLine="709"/>
              <w:jc w:val="both"/>
              <w:rPr>
                <w:rFonts w:ascii="Times New Roman" w:hAnsi="Times New Roman" w:cs="Times New Roman"/>
              </w:rPr>
            </w:pPr>
            <w:r w:rsidRPr="00980312">
              <w:rPr>
                <w:rFonts w:ascii="Times New Roman" w:hAnsi="Times New Roman" w:cs="Times New Roman"/>
              </w:rPr>
              <w:t>2 подгруппа (5-6 л.)</w:t>
            </w:r>
          </w:p>
          <w:p w:rsidR="00A47CF3" w:rsidRDefault="00A47CF3" w:rsidP="000F5760">
            <w:pPr>
              <w:pStyle w:val="a3"/>
              <w:ind w:firstLine="709"/>
              <w:jc w:val="both"/>
              <w:rPr>
                <w:rFonts w:ascii="Times New Roman" w:hAnsi="Times New Roman" w:cs="Times New Roman"/>
              </w:rPr>
            </w:pPr>
            <w:r w:rsidRPr="00980312">
              <w:rPr>
                <w:rFonts w:ascii="Times New Roman" w:hAnsi="Times New Roman" w:cs="Times New Roman"/>
              </w:rPr>
              <w:t>9.30 – 9.55</w:t>
            </w:r>
          </w:p>
          <w:p w:rsidR="00A47CF3" w:rsidRPr="00B91AFE" w:rsidRDefault="00A47CF3" w:rsidP="000F5760">
            <w:pPr>
              <w:pStyle w:val="a3"/>
              <w:ind w:firstLine="709"/>
              <w:jc w:val="both"/>
              <w:rPr>
                <w:rFonts w:ascii="Times New Roman" w:hAnsi="Times New Roman" w:cs="Times New Roman"/>
              </w:rPr>
            </w:pPr>
          </w:p>
        </w:tc>
        <w:tc>
          <w:tcPr>
            <w:tcW w:w="2268" w:type="dxa"/>
            <w:shd w:val="clear" w:color="auto" w:fill="auto"/>
          </w:tcPr>
          <w:p w:rsidR="00A47CF3" w:rsidRPr="00F40C9F" w:rsidRDefault="00A47CF3" w:rsidP="00FB3529">
            <w:pPr>
              <w:pStyle w:val="a3"/>
              <w:jc w:val="both"/>
              <w:rPr>
                <w:rFonts w:ascii="Times New Roman" w:hAnsi="Times New Roman" w:cs="Times New Roman"/>
                <w:b/>
              </w:rPr>
            </w:pPr>
            <w:r w:rsidRPr="002C20D3">
              <w:rPr>
                <w:rFonts w:ascii="Times New Roman" w:hAnsi="Times New Roman" w:cs="Times New Roman"/>
                <w:b/>
              </w:rPr>
              <w:t>1</w:t>
            </w:r>
            <w:r w:rsidRPr="00F40C9F">
              <w:rPr>
                <w:rFonts w:ascii="Times New Roman" w:hAnsi="Times New Roman" w:cs="Times New Roman"/>
              </w:rPr>
              <w:t>.</w:t>
            </w:r>
            <w:r w:rsidRPr="00F40C9F">
              <w:rPr>
                <w:rStyle w:val="23"/>
                <w:rFonts w:eastAsia="Arial Unicode MS"/>
                <w:b/>
                <w:sz w:val="22"/>
                <w:szCs w:val="22"/>
              </w:rPr>
              <w:t xml:space="preserve"> «Художественное творчество»</w:t>
            </w:r>
          </w:p>
          <w:p w:rsidR="00A47CF3" w:rsidRPr="00F40C9F" w:rsidRDefault="00A47CF3" w:rsidP="000F5760">
            <w:pPr>
              <w:pStyle w:val="a3"/>
              <w:ind w:firstLine="709"/>
              <w:jc w:val="both"/>
              <w:rPr>
                <w:rFonts w:ascii="Times New Roman" w:hAnsi="Times New Roman" w:cs="Times New Roman"/>
                <w:b/>
              </w:rPr>
            </w:pPr>
            <w:r w:rsidRPr="00F40C9F">
              <w:rPr>
                <w:rFonts w:ascii="Times New Roman" w:hAnsi="Times New Roman" w:cs="Times New Roman"/>
                <w:b/>
              </w:rPr>
              <w:t>(аппликация/конструирование)</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1 подгруппа (4-5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9.00 – 9.20</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2</w:t>
            </w:r>
            <w:r>
              <w:rPr>
                <w:rFonts w:ascii="Times New Roman" w:hAnsi="Times New Roman" w:cs="Times New Roman"/>
              </w:rPr>
              <w:t xml:space="preserve"> подгруппа (5-6</w:t>
            </w:r>
            <w:r w:rsidRPr="00B91AFE">
              <w:rPr>
                <w:rFonts w:ascii="Times New Roman" w:hAnsi="Times New Roman" w:cs="Times New Roman"/>
              </w:rPr>
              <w:t xml:space="preserve"> л.)</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9.30 – 9.55</w:t>
            </w:r>
          </w:p>
        </w:tc>
      </w:tr>
      <w:tr w:rsidR="00A47CF3" w:rsidRPr="00B91AFE" w:rsidTr="00657101">
        <w:trPr>
          <w:trHeight w:val="1990"/>
        </w:trPr>
        <w:tc>
          <w:tcPr>
            <w:tcW w:w="2268" w:type="dxa"/>
            <w:shd w:val="clear" w:color="auto" w:fill="auto"/>
          </w:tcPr>
          <w:p w:rsidR="00A47CF3" w:rsidRDefault="00A47CF3" w:rsidP="00FB3529">
            <w:pPr>
              <w:pStyle w:val="a3"/>
              <w:jc w:val="both"/>
              <w:rPr>
                <w:rFonts w:ascii="Times New Roman" w:hAnsi="Times New Roman" w:cs="Times New Roman"/>
                <w:b/>
              </w:rPr>
            </w:pPr>
            <w:r w:rsidRPr="00D05241">
              <w:rPr>
                <w:rFonts w:ascii="Times New Roman" w:hAnsi="Times New Roman" w:cs="Times New Roman"/>
                <w:b/>
              </w:rPr>
              <w:t>2.</w:t>
            </w:r>
            <w:r w:rsidRPr="00B91AFE">
              <w:rPr>
                <w:rFonts w:ascii="Times New Roman" w:hAnsi="Times New Roman" w:cs="Times New Roman"/>
              </w:rPr>
              <w:t xml:space="preserve"> </w:t>
            </w:r>
            <w:r>
              <w:rPr>
                <w:rFonts w:ascii="Times New Roman" w:hAnsi="Times New Roman" w:cs="Times New Roman"/>
                <w:b/>
              </w:rPr>
              <w:t>Развитие речи</w:t>
            </w:r>
          </w:p>
          <w:p w:rsidR="00A47CF3" w:rsidRDefault="00A47CF3" w:rsidP="000F5760">
            <w:pPr>
              <w:pStyle w:val="a3"/>
              <w:ind w:firstLine="709"/>
              <w:jc w:val="both"/>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подгр</w:t>
            </w:r>
            <w:proofErr w:type="spellEnd"/>
            <w:r>
              <w:rPr>
                <w:rFonts w:ascii="Times New Roman" w:hAnsi="Times New Roman" w:cs="Times New Roman"/>
                <w:b/>
              </w:rPr>
              <w:t>.)</w:t>
            </w:r>
          </w:p>
          <w:p w:rsidR="00A47CF3" w:rsidRPr="002C20D3" w:rsidRDefault="00A47CF3" w:rsidP="000F5760">
            <w:pPr>
              <w:pStyle w:val="a3"/>
              <w:ind w:firstLine="709"/>
              <w:jc w:val="both"/>
              <w:rPr>
                <w:rFonts w:ascii="Times New Roman" w:hAnsi="Times New Roman" w:cs="Times New Roman"/>
              </w:rPr>
            </w:pPr>
            <w:r w:rsidRPr="002C20D3">
              <w:rPr>
                <w:rFonts w:ascii="Times New Roman" w:hAnsi="Times New Roman" w:cs="Times New Roman"/>
              </w:rPr>
              <w:t>10.05-10.30</w:t>
            </w:r>
          </w:p>
          <w:p w:rsidR="00A47CF3" w:rsidRPr="00B91AFE" w:rsidRDefault="00A47CF3" w:rsidP="000F5760">
            <w:pPr>
              <w:pStyle w:val="a3"/>
              <w:ind w:firstLine="709"/>
              <w:jc w:val="both"/>
              <w:rPr>
                <w:rFonts w:ascii="Times New Roman" w:hAnsi="Times New Roman" w:cs="Times New Roman"/>
              </w:rPr>
            </w:pPr>
          </w:p>
        </w:tc>
        <w:tc>
          <w:tcPr>
            <w:tcW w:w="2268" w:type="dxa"/>
            <w:shd w:val="clear" w:color="auto" w:fill="auto"/>
          </w:tcPr>
          <w:p w:rsidR="00A47CF3" w:rsidRPr="00B91AFE" w:rsidRDefault="00A47CF3" w:rsidP="00FB3529">
            <w:pPr>
              <w:pStyle w:val="a3"/>
              <w:jc w:val="both"/>
              <w:rPr>
                <w:rFonts w:ascii="Times New Roman" w:hAnsi="Times New Roman" w:cs="Times New Roman"/>
                <w:b/>
              </w:rPr>
            </w:pPr>
            <w:r w:rsidRPr="00B91AFE">
              <w:rPr>
                <w:rFonts w:ascii="Times New Roman" w:hAnsi="Times New Roman" w:cs="Times New Roman"/>
                <w:b/>
              </w:rPr>
              <w:t xml:space="preserve">2.Музыкальная </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10.05-10.30</w:t>
            </w:r>
          </w:p>
        </w:tc>
        <w:tc>
          <w:tcPr>
            <w:tcW w:w="2268" w:type="dxa"/>
            <w:shd w:val="clear" w:color="auto" w:fill="auto"/>
          </w:tcPr>
          <w:p w:rsidR="00244BB9" w:rsidRPr="00244BB9" w:rsidRDefault="00A47CF3" w:rsidP="00FB3529">
            <w:pPr>
              <w:pStyle w:val="a3"/>
              <w:jc w:val="both"/>
              <w:rPr>
                <w:rFonts w:ascii="Times New Roman" w:hAnsi="Times New Roman" w:cs="Times New Roman"/>
              </w:rPr>
            </w:pPr>
            <w:r w:rsidRPr="00244BB9">
              <w:rPr>
                <w:rFonts w:ascii="Times New Roman" w:hAnsi="Times New Roman" w:cs="Times New Roman"/>
                <w:b/>
              </w:rPr>
              <w:t>2</w:t>
            </w:r>
            <w:r w:rsidRPr="00244BB9">
              <w:rPr>
                <w:rFonts w:ascii="Times New Roman" w:hAnsi="Times New Roman" w:cs="Times New Roman"/>
              </w:rPr>
              <w:t>.</w:t>
            </w:r>
            <w:r w:rsidRPr="00244BB9">
              <w:rPr>
                <w:rStyle w:val="23"/>
                <w:rFonts w:eastAsia="Arial Unicode MS"/>
                <w:b/>
                <w:sz w:val="22"/>
                <w:szCs w:val="22"/>
              </w:rPr>
              <w:t xml:space="preserve"> «Художественное творчество»</w:t>
            </w:r>
            <w:r w:rsidRPr="00244BB9">
              <w:rPr>
                <w:rFonts w:ascii="Times New Roman" w:hAnsi="Times New Roman" w:cs="Times New Roman"/>
              </w:rPr>
              <w:t xml:space="preserve"> </w:t>
            </w:r>
          </w:p>
          <w:p w:rsidR="00A47CF3" w:rsidRPr="00B91AFE" w:rsidRDefault="00A47CF3" w:rsidP="000F5760">
            <w:pPr>
              <w:pStyle w:val="a3"/>
              <w:ind w:firstLine="709"/>
              <w:jc w:val="both"/>
              <w:rPr>
                <w:rFonts w:ascii="Times New Roman" w:hAnsi="Times New Roman" w:cs="Times New Roman"/>
              </w:rPr>
            </w:pPr>
            <w:r w:rsidRPr="00244BB9">
              <w:rPr>
                <w:rFonts w:ascii="Times New Roman" w:hAnsi="Times New Roman" w:cs="Times New Roman"/>
              </w:rPr>
              <w:t>2 подгруппа</w:t>
            </w:r>
            <w:r>
              <w:rPr>
                <w:rFonts w:ascii="Times New Roman" w:hAnsi="Times New Roman" w:cs="Times New Roman"/>
              </w:rPr>
              <w:t xml:space="preserve"> (5-6</w:t>
            </w:r>
            <w:r w:rsidRPr="00B91AFE">
              <w:rPr>
                <w:rFonts w:ascii="Times New Roman" w:hAnsi="Times New Roman" w:cs="Times New Roman"/>
              </w:rPr>
              <w:t xml:space="preserve"> л.)</w:t>
            </w:r>
          </w:p>
          <w:p w:rsidR="00A47CF3" w:rsidRPr="009E5793" w:rsidRDefault="00A47CF3" w:rsidP="000F5760">
            <w:pPr>
              <w:pStyle w:val="a3"/>
              <w:ind w:firstLine="709"/>
              <w:jc w:val="both"/>
              <w:rPr>
                <w:rFonts w:ascii="Times New Roman" w:hAnsi="Times New Roman" w:cs="Times New Roman"/>
                <w:b/>
              </w:rPr>
            </w:pPr>
            <w:r>
              <w:rPr>
                <w:rFonts w:ascii="Times New Roman" w:hAnsi="Times New Roman" w:cs="Times New Roman"/>
              </w:rPr>
              <w:t>10.05-10.30</w:t>
            </w:r>
          </w:p>
        </w:tc>
        <w:tc>
          <w:tcPr>
            <w:tcW w:w="1985" w:type="dxa"/>
            <w:shd w:val="clear" w:color="auto" w:fill="auto"/>
          </w:tcPr>
          <w:p w:rsidR="00A47CF3" w:rsidRPr="00980312" w:rsidRDefault="00A47CF3" w:rsidP="00FB3529">
            <w:pPr>
              <w:pStyle w:val="a3"/>
              <w:jc w:val="both"/>
              <w:rPr>
                <w:rFonts w:ascii="Times New Roman" w:hAnsi="Times New Roman" w:cs="Times New Roman"/>
                <w:b/>
              </w:rPr>
            </w:pPr>
            <w:r w:rsidRPr="00980312">
              <w:rPr>
                <w:rFonts w:ascii="Times New Roman" w:hAnsi="Times New Roman" w:cs="Times New Roman"/>
                <w:b/>
              </w:rPr>
              <w:t>2. Музыкальная</w:t>
            </w:r>
          </w:p>
          <w:p w:rsidR="00A47CF3" w:rsidRPr="00B91AFE" w:rsidRDefault="00A47CF3" w:rsidP="000F5760">
            <w:pPr>
              <w:pStyle w:val="a3"/>
              <w:ind w:firstLine="709"/>
              <w:jc w:val="both"/>
              <w:rPr>
                <w:rFonts w:ascii="Times New Roman" w:hAnsi="Times New Roman" w:cs="Times New Roman"/>
              </w:rPr>
            </w:pPr>
          </w:p>
        </w:tc>
        <w:tc>
          <w:tcPr>
            <w:tcW w:w="2268" w:type="dxa"/>
            <w:shd w:val="clear" w:color="auto" w:fill="auto"/>
          </w:tcPr>
          <w:p w:rsidR="00A47CF3" w:rsidRPr="00FA0FE7" w:rsidRDefault="00A47CF3" w:rsidP="00FB3529">
            <w:pPr>
              <w:pStyle w:val="a3"/>
              <w:jc w:val="both"/>
              <w:rPr>
                <w:rFonts w:ascii="Times New Roman" w:hAnsi="Times New Roman" w:cs="Times New Roman"/>
                <w:b/>
              </w:rPr>
            </w:pPr>
            <w:r>
              <w:rPr>
                <w:rFonts w:ascii="Times New Roman" w:hAnsi="Times New Roman" w:cs="Times New Roman"/>
                <w:b/>
              </w:rPr>
              <w:t>2.</w:t>
            </w:r>
            <w:r w:rsidRPr="00FA0FE7">
              <w:rPr>
                <w:rFonts w:ascii="Times New Roman" w:hAnsi="Times New Roman" w:cs="Times New Roman"/>
                <w:b/>
              </w:rPr>
              <w:t xml:space="preserve"> Познавательно-</w:t>
            </w:r>
          </w:p>
          <w:p w:rsidR="00A47CF3" w:rsidRPr="00FA0FE7" w:rsidRDefault="00A47CF3" w:rsidP="00FB3529">
            <w:pPr>
              <w:pStyle w:val="a3"/>
              <w:jc w:val="both"/>
              <w:rPr>
                <w:rFonts w:ascii="Times New Roman" w:hAnsi="Times New Roman" w:cs="Times New Roman"/>
                <w:b/>
              </w:rPr>
            </w:pPr>
            <w:r w:rsidRPr="00FA0FE7">
              <w:rPr>
                <w:rFonts w:ascii="Times New Roman" w:hAnsi="Times New Roman" w:cs="Times New Roman"/>
                <w:b/>
              </w:rPr>
              <w:t xml:space="preserve">исследовательская </w:t>
            </w:r>
          </w:p>
          <w:p w:rsidR="00A47CF3" w:rsidRDefault="00A47CF3" w:rsidP="000F5760">
            <w:pPr>
              <w:pStyle w:val="a3"/>
              <w:ind w:firstLine="709"/>
              <w:jc w:val="both"/>
              <w:rPr>
                <w:rFonts w:ascii="Times New Roman" w:hAnsi="Times New Roman" w:cs="Times New Roman"/>
              </w:rPr>
            </w:pPr>
            <w:proofErr w:type="gramStart"/>
            <w:r w:rsidRPr="00FA0FE7">
              <w:rPr>
                <w:rFonts w:ascii="Times New Roman" w:hAnsi="Times New Roman" w:cs="Times New Roman"/>
                <w:b/>
              </w:rPr>
              <w:t>(исследование объектов живой и неживой природы, экспериментирование</w:t>
            </w:r>
            <w:r>
              <w:rPr>
                <w:rFonts w:ascii="Times New Roman" w:hAnsi="Times New Roman" w:cs="Times New Roman"/>
                <w:b/>
              </w:rPr>
              <w:t xml:space="preserve">(2 </w:t>
            </w:r>
            <w:proofErr w:type="spellStart"/>
            <w:r>
              <w:rPr>
                <w:rFonts w:ascii="Times New Roman" w:hAnsi="Times New Roman" w:cs="Times New Roman"/>
                <w:b/>
              </w:rPr>
              <w:t>подгр</w:t>
            </w:r>
            <w:proofErr w:type="spellEnd"/>
            <w:r>
              <w:rPr>
                <w:rFonts w:ascii="Times New Roman" w:hAnsi="Times New Roman" w:cs="Times New Roman"/>
                <w:b/>
              </w:rPr>
              <w:t>.)</w:t>
            </w:r>
            <w:r w:rsidRPr="002C20D3">
              <w:rPr>
                <w:rFonts w:ascii="Times New Roman" w:hAnsi="Times New Roman" w:cs="Times New Roman"/>
              </w:rPr>
              <w:t xml:space="preserve"> </w:t>
            </w:r>
            <w:proofErr w:type="gramEnd"/>
          </w:p>
          <w:p w:rsidR="00A47CF3" w:rsidRPr="002C20D3" w:rsidRDefault="00A47CF3" w:rsidP="000F5760">
            <w:pPr>
              <w:pStyle w:val="a3"/>
              <w:ind w:firstLine="709"/>
              <w:jc w:val="both"/>
              <w:rPr>
                <w:rFonts w:ascii="Times New Roman" w:hAnsi="Times New Roman" w:cs="Times New Roman"/>
              </w:rPr>
            </w:pPr>
            <w:r w:rsidRPr="002C20D3">
              <w:rPr>
                <w:rFonts w:ascii="Times New Roman" w:hAnsi="Times New Roman" w:cs="Times New Roman"/>
              </w:rPr>
              <w:t>10.05-10.30</w:t>
            </w:r>
          </w:p>
          <w:p w:rsidR="00A47CF3" w:rsidRDefault="00A47CF3" w:rsidP="000F5760">
            <w:pPr>
              <w:pStyle w:val="a3"/>
              <w:ind w:firstLine="709"/>
              <w:jc w:val="both"/>
              <w:rPr>
                <w:rFonts w:ascii="Times New Roman" w:hAnsi="Times New Roman" w:cs="Times New Roman"/>
                <w:b/>
              </w:rPr>
            </w:pPr>
          </w:p>
          <w:p w:rsidR="00A47CF3" w:rsidRDefault="00A47CF3" w:rsidP="000F5760">
            <w:pPr>
              <w:pStyle w:val="a3"/>
              <w:ind w:firstLine="709"/>
              <w:jc w:val="both"/>
              <w:rPr>
                <w:rFonts w:ascii="Times New Roman" w:hAnsi="Times New Roman" w:cs="Times New Roman"/>
                <w:b/>
              </w:rPr>
            </w:pPr>
          </w:p>
          <w:p w:rsidR="00A47CF3" w:rsidRDefault="00A47CF3" w:rsidP="000F5760">
            <w:pPr>
              <w:pStyle w:val="a3"/>
              <w:ind w:firstLine="709"/>
              <w:jc w:val="both"/>
              <w:rPr>
                <w:rFonts w:ascii="Times New Roman" w:hAnsi="Times New Roman" w:cs="Times New Roman"/>
                <w:b/>
              </w:rPr>
            </w:pPr>
          </w:p>
          <w:p w:rsidR="00A47CF3" w:rsidRPr="00B91AFE" w:rsidRDefault="00A47CF3" w:rsidP="000F5760">
            <w:pPr>
              <w:pStyle w:val="a3"/>
              <w:ind w:firstLine="709"/>
              <w:jc w:val="both"/>
              <w:rPr>
                <w:rFonts w:ascii="Times New Roman" w:hAnsi="Times New Roman" w:cs="Times New Roman"/>
              </w:rPr>
            </w:pPr>
          </w:p>
        </w:tc>
      </w:tr>
      <w:tr w:rsidR="00A47CF3" w:rsidRPr="00B91AFE" w:rsidTr="00657101">
        <w:tc>
          <w:tcPr>
            <w:tcW w:w="2268" w:type="dxa"/>
            <w:shd w:val="clear" w:color="auto" w:fill="auto"/>
          </w:tcPr>
          <w:p w:rsidR="00A47CF3" w:rsidRPr="00B91AFE" w:rsidRDefault="00A47CF3" w:rsidP="00FB3529">
            <w:pPr>
              <w:pStyle w:val="a3"/>
              <w:jc w:val="both"/>
              <w:rPr>
                <w:rFonts w:ascii="Times New Roman" w:hAnsi="Times New Roman" w:cs="Times New Roman"/>
              </w:rPr>
            </w:pPr>
            <w:r>
              <w:rPr>
                <w:rFonts w:ascii="Times New Roman" w:hAnsi="Times New Roman" w:cs="Times New Roman"/>
                <w:b/>
              </w:rPr>
              <w:t>3.</w:t>
            </w:r>
            <w:proofErr w:type="gramStart"/>
            <w:r w:rsidRPr="00B91AFE">
              <w:rPr>
                <w:rFonts w:ascii="Times New Roman" w:hAnsi="Times New Roman" w:cs="Times New Roman"/>
                <w:b/>
              </w:rPr>
              <w:t>Двигательная</w:t>
            </w:r>
            <w:proofErr w:type="gramEnd"/>
            <w:r w:rsidRPr="00B91AFE">
              <w:rPr>
                <w:rFonts w:ascii="Times New Roman" w:hAnsi="Times New Roman" w:cs="Times New Roman"/>
                <w:b/>
              </w:rPr>
              <w:t xml:space="preserve"> (Физическое развитие)</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15.55-16.20</w:t>
            </w:r>
          </w:p>
        </w:tc>
        <w:tc>
          <w:tcPr>
            <w:tcW w:w="2268" w:type="dxa"/>
            <w:shd w:val="clear" w:color="auto" w:fill="auto"/>
          </w:tcPr>
          <w:p w:rsidR="00A47CF3" w:rsidRPr="00B91AFE" w:rsidRDefault="00A47CF3" w:rsidP="000F5760">
            <w:pPr>
              <w:pStyle w:val="a3"/>
              <w:ind w:firstLine="709"/>
              <w:jc w:val="both"/>
              <w:rPr>
                <w:rFonts w:ascii="Times New Roman" w:hAnsi="Times New Roman" w:cs="Times New Roman"/>
              </w:rPr>
            </w:pPr>
          </w:p>
        </w:tc>
        <w:tc>
          <w:tcPr>
            <w:tcW w:w="2268" w:type="dxa"/>
            <w:shd w:val="clear" w:color="auto" w:fill="auto"/>
          </w:tcPr>
          <w:p w:rsidR="00A47CF3" w:rsidRPr="00B91AFE" w:rsidRDefault="00A47CF3" w:rsidP="00FB3529">
            <w:pPr>
              <w:pStyle w:val="a3"/>
              <w:jc w:val="both"/>
              <w:rPr>
                <w:rFonts w:ascii="Times New Roman" w:hAnsi="Times New Roman" w:cs="Times New Roman"/>
              </w:rPr>
            </w:pPr>
            <w:r>
              <w:rPr>
                <w:rFonts w:ascii="Times New Roman" w:hAnsi="Times New Roman" w:cs="Times New Roman"/>
              </w:rPr>
              <w:t>3</w:t>
            </w:r>
            <w:r w:rsidRPr="00B91AFE">
              <w:rPr>
                <w:rFonts w:ascii="Times New Roman" w:hAnsi="Times New Roman" w:cs="Times New Roman"/>
                <w:b/>
              </w:rPr>
              <w:t>Двигательная (Физическое развитие)</w:t>
            </w:r>
          </w:p>
          <w:p w:rsidR="00A47CF3" w:rsidRPr="00B91AFE" w:rsidRDefault="00A47CF3" w:rsidP="000F5760">
            <w:pPr>
              <w:pStyle w:val="a3"/>
              <w:ind w:firstLine="709"/>
              <w:jc w:val="both"/>
              <w:rPr>
                <w:rFonts w:ascii="Times New Roman" w:hAnsi="Times New Roman" w:cs="Times New Roman"/>
              </w:rPr>
            </w:pPr>
            <w:r>
              <w:rPr>
                <w:rFonts w:ascii="Times New Roman" w:hAnsi="Times New Roman" w:cs="Times New Roman"/>
              </w:rPr>
              <w:t>15.55-16.20</w:t>
            </w:r>
          </w:p>
        </w:tc>
        <w:tc>
          <w:tcPr>
            <w:tcW w:w="1985" w:type="dxa"/>
            <w:shd w:val="clear" w:color="auto" w:fill="auto"/>
          </w:tcPr>
          <w:p w:rsidR="00A47CF3" w:rsidRPr="00B91AFE" w:rsidRDefault="00A47CF3" w:rsidP="000F5760">
            <w:pPr>
              <w:pStyle w:val="a3"/>
              <w:ind w:firstLine="709"/>
              <w:jc w:val="both"/>
              <w:rPr>
                <w:rFonts w:ascii="Times New Roman" w:hAnsi="Times New Roman" w:cs="Times New Roman"/>
              </w:rPr>
            </w:pPr>
          </w:p>
        </w:tc>
        <w:tc>
          <w:tcPr>
            <w:tcW w:w="2268" w:type="dxa"/>
            <w:shd w:val="clear" w:color="auto" w:fill="auto"/>
          </w:tcPr>
          <w:p w:rsidR="00A47CF3" w:rsidRPr="00980312" w:rsidRDefault="00A47CF3" w:rsidP="00FB3529">
            <w:pPr>
              <w:pStyle w:val="a3"/>
              <w:jc w:val="both"/>
              <w:rPr>
                <w:rFonts w:ascii="Times New Roman" w:hAnsi="Times New Roman" w:cs="Times New Roman"/>
                <w:b/>
              </w:rPr>
            </w:pPr>
            <w:r>
              <w:rPr>
                <w:rFonts w:ascii="Times New Roman" w:hAnsi="Times New Roman" w:cs="Times New Roman"/>
                <w:b/>
              </w:rPr>
              <w:t>3.</w:t>
            </w:r>
            <w:r w:rsidRPr="00980312">
              <w:rPr>
                <w:rFonts w:ascii="Times New Roman" w:hAnsi="Times New Roman" w:cs="Times New Roman"/>
                <w:b/>
              </w:rPr>
              <w:t xml:space="preserve">Двигательная (Физическое </w:t>
            </w:r>
            <w:r>
              <w:rPr>
                <w:rFonts w:ascii="Times New Roman" w:hAnsi="Times New Roman" w:cs="Times New Roman"/>
                <w:b/>
              </w:rPr>
              <w:t>развитие</w:t>
            </w:r>
            <w:proofErr w:type="gramStart"/>
            <w:r>
              <w:rPr>
                <w:rFonts w:ascii="Times New Roman" w:hAnsi="Times New Roman" w:cs="Times New Roman"/>
                <w:b/>
              </w:rPr>
              <w:t>)н</w:t>
            </w:r>
            <w:proofErr w:type="gramEnd"/>
            <w:r>
              <w:rPr>
                <w:rFonts w:ascii="Times New Roman" w:hAnsi="Times New Roman" w:cs="Times New Roman"/>
                <w:b/>
              </w:rPr>
              <w:t>а прогулке</w:t>
            </w:r>
          </w:p>
          <w:p w:rsidR="00A47CF3" w:rsidRPr="00B91AFE" w:rsidRDefault="00A47CF3" w:rsidP="000F5760">
            <w:pPr>
              <w:pStyle w:val="a3"/>
              <w:ind w:firstLine="709"/>
              <w:jc w:val="both"/>
              <w:rPr>
                <w:rFonts w:ascii="Times New Roman" w:hAnsi="Times New Roman" w:cs="Times New Roman"/>
              </w:rPr>
            </w:pPr>
          </w:p>
        </w:tc>
      </w:tr>
      <w:tr w:rsidR="00A47CF3" w:rsidRPr="00B91AFE" w:rsidTr="00657101">
        <w:tc>
          <w:tcPr>
            <w:tcW w:w="11057" w:type="dxa"/>
            <w:gridSpan w:val="5"/>
            <w:shd w:val="clear" w:color="auto" w:fill="auto"/>
          </w:tcPr>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И</w:t>
            </w:r>
            <w:r w:rsidR="00244BB9">
              <w:rPr>
                <w:rFonts w:ascii="Times New Roman" w:hAnsi="Times New Roman" w:cs="Times New Roman"/>
              </w:rPr>
              <w:t>того в неделю</w:t>
            </w:r>
            <w:r w:rsidR="00FB3529">
              <w:rPr>
                <w:rFonts w:ascii="Times New Roman" w:hAnsi="Times New Roman" w:cs="Times New Roman"/>
              </w:rPr>
              <w:t>:     4-5 лет 11</w:t>
            </w:r>
            <w:r w:rsidR="00244BB9">
              <w:rPr>
                <w:rFonts w:ascii="Times New Roman" w:hAnsi="Times New Roman" w:cs="Times New Roman"/>
              </w:rPr>
              <w:t>/22</w:t>
            </w:r>
            <w:r w:rsidRPr="00B91AFE">
              <w:rPr>
                <w:rFonts w:ascii="Times New Roman" w:hAnsi="Times New Roman" w:cs="Times New Roman"/>
              </w:rPr>
              <w:t>0 мин</w:t>
            </w:r>
          </w:p>
          <w:p w:rsidR="00A47CF3" w:rsidRPr="00B91AFE" w:rsidRDefault="00A47CF3" w:rsidP="000F5760">
            <w:pPr>
              <w:pStyle w:val="a3"/>
              <w:ind w:firstLine="709"/>
              <w:jc w:val="both"/>
              <w:rPr>
                <w:rFonts w:ascii="Times New Roman" w:hAnsi="Times New Roman" w:cs="Times New Roman"/>
              </w:rPr>
            </w:pPr>
            <w:r w:rsidRPr="00B91AFE">
              <w:rPr>
                <w:rFonts w:ascii="Times New Roman" w:hAnsi="Times New Roman" w:cs="Times New Roman"/>
              </w:rPr>
              <w:t xml:space="preserve">                                 5-6 лет  13/</w:t>
            </w:r>
            <w:r>
              <w:rPr>
                <w:rFonts w:ascii="Times New Roman" w:hAnsi="Times New Roman" w:cs="Times New Roman"/>
              </w:rPr>
              <w:t>325</w:t>
            </w:r>
            <w:r w:rsidRPr="00B91AFE">
              <w:rPr>
                <w:rFonts w:ascii="Times New Roman" w:hAnsi="Times New Roman" w:cs="Times New Roman"/>
              </w:rPr>
              <w:t>мин</w:t>
            </w:r>
          </w:p>
        </w:tc>
      </w:tr>
    </w:tbl>
    <w:p w:rsidR="00A47CF3" w:rsidRPr="00B91AFE" w:rsidRDefault="00A47CF3" w:rsidP="000F5760">
      <w:pPr>
        <w:pStyle w:val="a3"/>
        <w:ind w:firstLine="709"/>
        <w:jc w:val="both"/>
        <w:rPr>
          <w:rFonts w:ascii="Times New Roman" w:hAnsi="Times New Roman" w:cs="Times New Roman"/>
        </w:rPr>
      </w:pPr>
    </w:p>
    <w:p w:rsidR="00670372" w:rsidRDefault="00670372" w:rsidP="000F5760">
      <w:pPr>
        <w:ind w:firstLine="709"/>
        <w:jc w:val="both"/>
        <w:rPr>
          <w:rFonts w:ascii="Times New Roman" w:hAnsi="Times New Roman" w:cs="Times New Roman"/>
          <w:b/>
          <w:sz w:val="28"/>
          <w:szCs w:val="28"/>
        </w:rPr>
      </w:pPr>
    </w:p>
    <w:p w:rsidR="00A771FA" w:rsidRDefault="00A771FA" w:rsidP="000F5760">
      <w:pPr>
        <w:ind w:firstLine="709"/>
        <w:jc w:val="both"/>
        <w:rPr>
          <w:rFonts w:ascii="Times New Roman" w:hAnsi="Times New Roman" w:cs="Times New Roman"/>
          <w:b/>
          <w:sz w:val="28"/>
          <w:szCs w:val="28"/>
        </w:rPr>
      </w:pPr>
    </w:p>
    <w:p w:rsidR="00A771FA" w:rsidRDefault="00A771FA" w:rsidP="000F5760">
      <w:pPr>
        <w:ind w:firstLine="709"/>
        <w:jc w:val="both"/>
        <w:rPr>
          <w:rFonts w:ascii="Times New Roman" w:hAnsi="Times New Roman" w:cs="Times New Roman"/>
          <w:b/>
          <w:sz w:val="28"/>
          <w:szCs w:val="28"/>
        </w:rPr>
      </w:pPr>
    </w:p>
    <w:p w:rsidR="00A771FA" w:rsidRDefault="00A771FA" w:rsidP="000F5760">
      <w:pPr>
        <w:ind w:firstLine="709"/>
        <w:jc w:val="both"/>
        <w:rPr>
          <w:rFonts w:ascii="Times New Roman" w:hAnsi="Times New Roman" w:cs="Times New Roman"/>
          <w:b/>
          <w:sz w:val="28"/>
          <w:szCs w:val="28"/>
        </w:rPr>
      </w:pPr>
    </w:p>
    <w:p w:rsidR="00A771FA" w:rsidRDefault="00A771FA" w:rsidP="000F5760">
      <w:pPr>
        <w:ind w:firstLine="709"/>
        <w:jc w:val="both"/>
        <w:rPr>
          <w:rFonts w:ascii="Times New Roman" w:hAnsi="Times New Roman" w:cs="Times New Roman"/>
          <w:b/>
          <w:sz w:val="28"/>
          <w:szCs w:val="28"/>
        </w:rPr>
      </w:pPr>
    </w:p>
    <w:p w:rsidR="00F40C9F" w:rsidRDefault="00F40C9F" w:rsidP="000F5760">
      <w:pPr>
        <w:ind w:firstLine="709"/>
        <w:jc w:val="both"/>
        <w:rPr>
          <w:rFonts w:ascii="Times New Roman" w:hAnsi="Times New Roman" w:cs="Times New Roman"/>
          <w:b/>
          <w:sz w:val="28"/>
          <w:szCs w:val="28"/>
        </w:rPr>
      </w:pPr>
    </w:p>
    <w:p w:rsidR="00F40C9F" w:rsidRDefault="00F40C9F" w:rsidP="000F5760">
      <w:pPr>
        <w:ind w:firstLine="709"/>
        <w:jc w:val="both"/>
        <w:rPr>
          <w:rFonts w:ascii="Times New Roman" w:hAnsi="Times New Roman" w:cs="Times New Roman"/>
          <w:b/>
          <w:sz w:val="28"/>
          <w:szCs w:val="28"/>
        </w:rPr>
      </w:pPr>
    </w:p>
    <w:p w:rsidR="00670372" w:rsidRPr="00670372" w:rsidRDefault="00A47CF3" w:rsidP="000F5760">
      <w:pPr>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3.4</w:t>
      </w:r>
      <w:r w:rsidR="00670372">
        <w:rPr>
          <w:rFonts w:ascii="Times New Roman" w:hAnsi="Times New Roman" w:cs="Times New Roman"/>
          <w:b/>
          <w:sz w:val="28"/>
          <w:szCs w:val="28"/>
        </w:rPr>
        <w:t xml:space="preserve"> </w:t>
      </w:r>
      <w:r w:rsidR="00670372" w:rsidRPr="00670372">
        <w:rPr>
          <w:rFonts w:ascii="Times New Roman" w:eastAsia="Times New Roman" w:hAnsi="Times New Roman" w:cs="Times New Roman"/>
          <w:b/>
          <w:sz w:val="28"/>
          <w:szCs w:val="28"/>
        </w:rPr>
        <w:t>Двигательн</w:t>
      </w:r>
      <w:r w:rsidR="00E53DD1">
        <w:rPr>
          <w:rFonts w:ascii="Times New Roman" w:eastAsia="Times New Roman" w:hAnsi="Times New Roman" w:cs="Times New Roman"/>
          <w:b/>
          <w:sz w:val="28"/>
          <w:szCs w:val="28"/>
        </w:rPr>
        <w:t xml:space="preserve">ый режим </w:t>
      </w:r>
      <w:proofErr w:type="gramStart"/>
      <w:r w:rsidR="00E53DD1">
        <w:rPr>
          <w:rFonts w:ascii="Times New Roman" w:eastAsia="Times New Roman" w:hAnsi="Times New Roman" w:cs="Times New Roman"/>
          <w:b/>
          <w:sz w:val="28"/>
          <w:szCs w:val="28"/>
        </w:rPr>
        <w:t>(</w:t>
      </w:r>
      <w:r w:rsidR="00670372" w:rsidRPr="00670372">
        <w:rPr>
          <w:rFonts w:ascii="Times New Roman" w:eastAsia="Times New Roman" w:hAnsi="Times New Roman" w:cs="Times New Roman"/>
          <w:b/>
          <w:sz w:val="28"/>
          <w:szCs w:val="28"/>
        </w:rPr>
        <w:t xml:space="preserve"> </w:t>
      </w:r>
      <w:proofErr w:type="gramEnd"/>
      <w:r w:rsidR="00670372" w:rsidRPr="00670372">
        <w:rPr>
          <w:rFonts w:ascii="Times New Roman" w:eastAsia="Times New Roman" w:hAnsi="Times New Roman" w:cs="Times New Roman"/>
          <w:b/>
          <w:sz w:val="28"/>
          <w:szCs w:val="28"/>
        </w:rPr>
        <w:t>разновозрастная группа)</w:t>
      </w:r>
    </w:p>
    <w:p w:rsidR="00AA11A7" w:rsidRPr="00913740" w:rsidRDefault="00AA11A7" w:rsidP="000F5760">
      <w:pPr>
        <w:spacing w:before="100" w:after="0" w:line="100" w:lineRule="atLeast"/>
        <w:ind w:firstLine="709"/>
        <w:jc w:val="both"/>
        <w:rPr>
          <w:rFonts w:ascii="Times New Roman" w:eastAsia="Times New Roman" w:hAnsi="Times New Roman" w:cs="Times New Roman"/>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Подвижные игры во время приёма детей</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Ежедневно </w:t>
            </w:r>
            <w:r w:rsidRPr="00C414EB">
              <w:rPr>
                <w:rFonts w:ascii="Times New Roman" w:eastAsia="Times New Roman" w:hAnsi="Times New Roman" w:cs="Times New Roman"/>
                <w:sz w:val="24"/>
                <w:szCs w:val="24"/>
              </w:rPr>
              <w:t>5-7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Утренняя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Ежедневно </w:t>
            </w:r>
            <w:r w:rsidRPr="00C414EB">
              <w:rPr>
                <w:rFonts w:ascii="Times New Roman" w:eastAsia="Times New Roman" w:hAnsi="Times New Roman" w:cs="Times New Roman"/>
                <w:sz w:val="24"/>
                <w:szCs w:val="24"/>
              </w:rPr>
              <w:t>5-7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Физкультминутки</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2-3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Музыкально – ритмические движения.</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НОД по музыкальному развитию</w:t>
            </w:r>
            <w:r w:rsidR="00C47F79" w:rsidRPr="00C414EB">
              <w:rPr>
                <w:rFonts w:ascii="Times New Roman" w:eastAsia="Calibri" w:hAnsi="Times New Roman" w:cs="Times New Roman"/>
                <w:sz w:val="24"/>
                <w:szCs w:val="24"/>
              </w:rPr>
              <w:t xml:space="preserve"> </w:t>
            </w:r>
            <w:r w:rsidRPr="00C414EB">
              <w:rPr>
                <w:rFonts w:ascii="Times New Roman" w:eastAsia="Times New Roman" w:hAnsi="Times New Roman" w:cs="Times New Roman"/>
                <w:sz w:val="24"/>
                <w:szCs w:val="24"/>
              </w:rPr>
              <w:t>8-10 мин</w:t>
            </w:r>
            <w:r w:rsidRPr="00C414EB">
              <w:rPr>
                <w:rFonts w:ascii="Times New Roman" w:eastAsia="Calibri" w:hAnsi="Times New Roman" w:cs="Times New Roman"/>
                <w:sz w:val="24"/>
                <w:szCs w:val="24"/>
              </w:rPr>
              <w:t>.</w:t>
            </w:r>
          </w:p>
        </w:tc>
      </w:tr>
      <w:tr w:rsidR="00670372" w:rsidRPr="00C414EB" w:rsidTr="00FB3529">
        <w:trPr>
          <w:trHeight w:val="1183"/>
        </w:trPr>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Непосредственная образовательная деятельность по физическому развитию</w:t>
            </w:r>
            <w:r w:rsidR="00C414EB" w:rsidRPr="00C414EB">
              <w:rPr>
                <w:rFonts w:ascii="Times New Roman" w:eastAsia="Calibri" w:hAnsi="Times New Roman" w:cs="Times New Roman"/>
                <w:sz w:val="24"/>
                <w:szCs w:val="24"/>
              </w:rPr>
              <w:t xml:space="preserve"> </w:t>
            </w:r>
            <w:r w:rsidR="00C47F79" w:rsidRPr="00C414EB">
              <w:rPr>
                <w:rFonts w:ascii="Times New Roman" w:eastAsia="Calibri" w:hAnsi="Times New Roman" w:cs="Times New Roman"/>
                <w:sz w:val="24"/>
                <w:szCs w:val="24"/>
              </w:rPr>
              <w:t xml:space="preserve">(2 в группе </w:t>
            </w:r>
            <w:r w:rsidRPr="00C414EB">
              <w:rPr>
                <w:rFonts w:ascii="Times New Roman" w:eastAsia="Calibri" w:hAnsi="Times New Roman" w:cs="Times New Roman"/>
                <w:sz w:val="24"/>
                <w:szCs w:val="24"/>
              </w:rPr>
              <w:t>, 1 на улице)</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3 раза в неделю </w:t>
            </w:r>
            <w:r w:rsidRPr="00C414EB">
              <w:rPr>
                <w:rFonts w:ascii="Times New Roman" w:eastAsia="Times New Roman" w:hAnsi="Times New Roman" w:cs="Times New Roman"/>
                <w:sz w:val="24"/>
                <w:szCs w:val="24"/>
              </w:rPr>
              <w:t>20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 Подвижные игры:</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сюжетные;</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бессюжетные;</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игры-забавы;</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соревнования;</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эстафеты;</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аттракционы.</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Ежедневно не менее двух игр </w:t>
            </w:r>
            <w:proofErr w:type="gramStart"/>
            <w:r w:rsidRPr="00C414EB">
              <w:rPr>
                <w:rFonts w:ascii="Times New Roman" w:eastAsia="Calibri" w:hAnsi="Times New Roman" w:cs="Times New Roman"/>
                <w:sz w:val="24"/>
                <w:szCs w:val="24"/>
              </w:rPr>
              <w:t>по</w:t>
            </w:r>
            <w:proofErr w:type="gramEnd"/>
          </w:p>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Times New Roman" w:hAnsi="Times New Roman" w:cs="Times New Roman"/>
                <w:sz w:val="24"/>
                <w:szCs w:val="24"/>
              </w:rPr>
              <w:t>7-8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Оздоровительные мероприятия:</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гимнастика пробуждения</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дыхательная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Ежедневно </w:t>
            </w:r>
            <w:r w:rsidRPr="00C414EB">
              <w:rPr>
                <w:rFonts w:ascii="Times New Roman" w:eastAsia="Times New Roman" w:hAnsi="Times New Roman" w:cs="Times New Roman"/>
                <w:sz w:val="24"/>
                <w:szCs w:val="24"/>
              </w:rPr>
              <w:t>6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Физические упражнения и игровые задания:</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артикуляционная гимнастика;</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пальчиковая гимнастика;</w:t>
            </w:r>
          </w:p>
          <w:p w:rsidR="00670372" w:rsidRPr="00C414EB" w:rsidRDefault="00670372" w:rsidP="000F5760">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зрительная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Ежедневно, сочетая упражнения по выбору</w:t>
            </w:r>
            <w:r w:rsidRPr="00C414EB">
              <w:rPr>
                <w:rFonts w:ascii="Times New Roman" w:eastAsia="Times New Roman" w:hAnsi="Times New Roman" w:cs="Times New Roman"/>
                <w:sz w:val="24"/>
                <w:szCs w:val="24"/>
              </w:rPr>
              <w:t xml:space="preserve"> 6-8 мин</w:t>
            </w:r>
            <w:proofErr w:type="gramStart"/>
            <w:r w:rsidRPr="00C414EB">
              <w:rPr>
                <w:rFonts w:ascii="Times New Roman" w:eastAsia="Times New Roman" w:hAnsi="Times New Roman" w:cs="Times New Roman"/>
                <w:sz w:val="24"/>
                <w:szCs w:val="24"/>
              </w:rPr>
              <w:t>.</w:t>
            </w:r>
            <w:r w:rsidRPr="00C414EB">
              <w:rPr>
                <w:rFonts w:ascii="Times New Roman" w:eastAsia="Calibri" w:hAnsi="Times New Roman" w:cs="Times New Roman"/>
                <w:sz w:val="24"/>
                <w:szCs w:val="24"/>
              </w:rPr>
              <w:t>.</w:t>
            </w:r>
            <w:proofErr w:type="gramEnd"/>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Физкультурный досуг</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1 раз в месяц по </w:t>
            </w:r>
            <w:r w:rsidRPr="00C414EB">
              <w:rPr>
                <w:rFonts w:ascii="Times New Roman" w:eastAsia="Times New Roman" w:hAnsi="Times New Roman" w:cs="Times New Roman"/>
                <w:sz w:val="24"/>
                <w:szCs w:val="24"/>
              </w:rPr>
              <w:t>20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Спортивный праздник</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2 раза в год по </w:t>
            </w:r>
            <w:r w:rsidRPr="00C414EB">
              <w:rPr>
                <w:rFonts w:ascii="Times New Roman" w:eastAsia="Times New Roman" w:hAnsi="Times New Roman" w:cs="Times New Roman"/>
                <w:sz w:val="24"/>
                <w:szCs w:val="24"/>
              </w:rPr>
              <w:t>15-20 мин.</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День здоровья</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1 раз в месяц</w:t>
            </w:r>
          </w:p>
        </w:tc>
      </w:tr>
      <w:tr w:rsidR="00670372" w:rsidRPr="00C414EB" w:rsidTr="00FB3529">
        <w:tc>
          <w:tcPr>
            <w:tcW w:w="5529" w:type="dxa"/>
            <w:tcBorders>
              <w:top w:val="single" w:sz="4" w:space="0" w:color="auto"/>
              <w:left w:val="single" w:sz="4" w:space="0" w:color="auto"/>
              <w:bottom w:val="single" w:sz="4" w:space="0" w:color="auto"/>
              <w:right w:val="single" w:sz="4" w:space="0" w:color="auto"/>
            </w:tcBorders>
            <w:hideMark/>
          </w:tcPr>
          <w:p w:rsidR="00670372" w:rsidRPr="00C414EB" w:rsidRDefault="00670372"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Самостоятельная двигательная деятельность детей в течение дня</w:t>
            </w:r>
          </w:p>
        </w:tc>
        <w:tc>
          <w:tcPr>
            <w:tcW w:w="4536" w:type="dxa"/>
            <w:tcBorders>
              <w:top w:val="single" w:sz="4" w:space="0" w:color="auto"/>
              <w:left w:val="single" w:sz="4" w:space="0" w:color="auto"/>
              <w:bottom w:val="single" w:sz="4" w:space="0" w:color="auto"/>
              <w:right w:val="single" w:sz="4" w:space="0" w:color="auto"/>
            </w:tcBorders>
            <w:hideMark/>
          </w:tcPr>
          <w:p w:rsidR="00670372" w:rsidRPr="00C414EB" w:rsidRDefault="00C414EB" w:rsidP="000F5760">
            <w:pPr>
              <w:ind w:firstLine="709"/>
              <w:jc w:val="both"/>
              <w:rPr>
                <w:rFonts w:ascii="Times New Roman" w:eastAsia="Calibri" w:hAnsi="Times New Roman" w:cs="Times New Roman"/>
                <w:sz w:val="24"/>
                <w:szCs w:val="24"/>
              </w:rPr>
            </w:pPr>
            <w:r w:rsidRPr="00C414EB">
              <w:rPr>
                <w:rFonts w:ascii="Times New Roman" w:eastAsia="Calibri" w:hAnsi="Times New Roman" w:cs="Times New Roman"/>
                <w:sz w:val="24"/>
                <w:szCs w:val="24"/>
              </w:rPr>
              <w:t xml:space="preserve">Ежедневно. Характер </w:t>
            </w:r>
            <w:r w:rsidR="00670372" w:rsidRPr="00C414EB">
              <w:rPr>
                <w:rFonts w:ascii="Times New Roman" w:eastAsia="Calibri" w:hAnsi="Times New Roman" w:cs="Times New Roman"/>
                <w:sz w:val="24"/>
                <w:szCs w:val="24"/>
              </w:rPr>
              <w:t>и продолжительность зависят от индивидуальных данных и потребностей детей.</w:t>
            </w:r>
          </w:p>
          <w:p w:rsidR="00670372" w:rsidRPr="00C414EB" w:rsidRDefault="00670372" w:rsidP="000F5760">
            <w:pPr>
              <w:ind w:firstLine="709"/>
              <w:jc w:val="both"/>
              <w:rPr>
                <w:rFonts w:ascii="Times New Roman" w:eastAsia="Times New Roman" w:hAnsi="Times New Roman" w:cs="Times New Roman"/>
                <w:b/>
                <w:bCs/>
                <w:spacing w:val="-1"/>
                <w:sz w:val="24"/>
                <w:szCs w:val="24"/>
              </w:rPr>
            </w:pPr>
            <w:r w:rsidRPr="00C414EB">
              <w:rPr>
                <w:rFonts w:ascii="Times New Roman" w:eastAsia="Calibri" w:hAnsi="Times New Roman" w:cs="Times New Roman"/>
                <w:sz w:val="24"/>
                <w:szCs w:val="24"/>
              </w:rPr>
              <w:t>Проводится под руководством воспитателя.</w:t>
            </w:r>
          </w:p>
        </w:tc>
      </w:tr>
    </w:tbl>
    <w:p w:rsidR="00244BB9" w:rsidRDefault="00244BB9" w:rsidP="00FB3529">
      <w:pPr>
        <w:spacing w:before="100" w:after="0" w:line="100" w:lineRule="atLeast"/>
        <w:jc w:val="both"/>
        <w:rPr>
          <w:rFonts w:ascii="Times New Roman" w:eastAsia="Times New Roman" w:hAnsi="Times New Roman" w:cs="Times New Roman"/>
          <w:color w:val="FF0000"/>
          <w:sz w:val="24"/>
          <w:szCs w:val="24"/>
        </w:rPr>
      </w:pPr>
    </w:p>
    <w:p w:rsidR="00FB3529" w:rsidRDefault="00FB3529" w:rsidP="00FB3529">
      <w:pPr>
        <w:spacing w:before="100" w:after="0" w:line="100" w:lineRule="atLeast"/>
        <w:jc w:val="both"/>
        <w:rPr>
          <w:rFonts w:ascii="Times New Roman" w:eastAsia="Times New Roman" w:hAnsi="Times New Roman" w:cs="Times New Roman"/>
          <w:color w:val="FF0000"/>
          <w:sz w:val="24"/>
          <w:szCs w:val="24"/>
        </w:rPr>
      </w:pPr>
    </w:p>
    <w:p w:rsidR="00244BB9" w:rsidRPr="00EB6AE1" w:rsidRDefault="00244BB9" w:rsidP="000F5760">
      <w:pPr>
        <w:spacing w:before="100" w:after="0" w:line="100" w:lineRule="atLeast"/>
        <w:ind w:firstLine="709"/>
        <w:jc w:val="both"/>
        <w:rPr>
          <w:rFonts w:ascii="Times New Roman" w:eastAsia="Times New Roman" w:hAnsi="Times New Roman" w:cs="Times New Roman"/>
          <w:color w:val="FF0000"/>
          <w:sz w:val="24"/>
          <w:szCs w:val="24"/>
        </w:rPr>
      </w:pPr>
    </w:p>
    <w:p w:rsidR="00AA11A7" w:rsidRPr="00AE5445" w:rsidRDefault="00A47CF3" w:rsidP="000F5760">
      <w:pPr>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3.5</w:t>
      </w:r>
      <w:r w:rsidR="003730B2">
        <w:rPr>
          <w:rFonts w:ascii="Times New Roman" w:eastAsia="Times New Roman" w:hAnsi="Times New Roman" w:cs="Times New Roman"/>
          <w:b/>
          <w:bCs/>
          <w:color w:val="000000" w:themeColor="text1"/>
          <w:sz w:val="28"/>
          <w:szCs w:val="28"/>
        </w:rPr>
        <w:t xml:space="preserve">. </w:t>
      </w:r>
      <w:r w:rsidR="00AA11A7" w:rsidRPr="00EB6AE1">
        <w:rPr>
          <w:rFonts w:ascii="Times New Roman" w:eastAsia="Times New Roman" w:hAnsi="Times New Roman" w:cs="Times New Roman"/>
          <w:b/>
          <w:bCs/>
          <w:color w:val="000000" w:themeColor="text1"/>
          <w:sz w:val="28"/>
          <w:szCs w:val="28"/>
        </w:rPr>
        <w:t>Модель самостоятельной деятельности детей в режимных моментах</w:t>
      </w:r>
    </w:p>
    <w:tbl>
      <w:tblPr>
        <w:tblStyle w:val="a9"/>
        <w:tblW w:w="0" w:type="auto"/>
        <w:tblLook w:val="04A0" w:firstRow="1" w:lastRow="0" w:firstColumn="1" w:lastColumn="0" w:noHBand="0" w:noVBand="1"/>
      </w:tblPr>
      <w:tblGrid>
        <w:gridCol w:w="914"/>
        <w:gridCol w:w="5518"/>
        <w:gridCol w:w="3111"/>
      </w:tblGrid>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w:t>
            </w:r>
          </w:p>
          <w:p w:rsidR="00AE5445" w:rsidRDefault="00AE5445" w:rsidP="000F5760">
            <w:pPr>
              <w:ind w:right="354" w:firstLine="709"/>
              <w:jc w:val="both"/>
              <w:rPr>
                <w:rFonts w:ascii="Times New Roman" w:eastAsia="Times New Roman" w:hAnsi="Times New Roman" w:cs="Times New Roman"/>
                <w:b/>
                <w:bCs/>
                <w:i/>
                <w:sz w:val="24"/>
                <w:szCs w:val="24"/>
              </w:rPr>
            </w:pPr>
            <w:proofErr w:type="gramStart"/>
            <w:r w:rsidRPr="00AE5445">
              <w:rPr>
                <w:rFonts w:ascii="Times New Roman" w:eastAsia="Times New Roman" w:hAnsi="Times New Roman" w:cs="Times New Roman"/>
                <w:b/>
                <w:bCs/>
                <w:sz w:val="24"/>
                <w:szCs w:val="24"/>
              </w:rPr>
              <w:t>п</w:t>
            </w:r>
            <w:proofErr w:type="gramEnd"/>
            <w:r w:rsidRPr="00AE5445">
              <w:rPr>
                <w:rFonts w:ascii="Times New Roman" w:eastAsia="Times New Roman" w:hAnsi="Times New Roman" w:cs="Times New Roman"/>
                <w:b/>
                <w:bCs/>
                <w:sz w:val="24"/>
                <w:szCs w:val="24"/>
              </w:rPr>
              <w:t>/п</w:t>
            </w:r>
          </w:p>
        </w:tc>
        <w:tc>
          <w:tcPr>
            <w:tcW w:w="5518" w:type="dxa"/>
          </w:tcPr>
          <w:p w:rsidR="00AE5445" w:rsidRPr="00EB6AE1" w:rsidRDefault="00AE5445" w:rsidP="000F5760">
            <w:pPr>
              <w:ind w:firstLine="709"/>
              <w:jc w:val="both"/>
              <w:rPr>
                <w:rFonts w:ascii="Times New Roman" w:hAnsi="Times New Roman" w:cs="Times New Roman"/>
                <w:b/>
                <w:color w:val="000000" w:themeColor="text1"/>
                <w:sz w:val="24"/>
                <w:szCs w:val="24"/>
              </w:rPr>
            </w:pPr>
            <w:r w:rsidRPr="00EB6AE1">
              <w:rPr>
                <w:rFonts w:ascii="Times New Roman" w:hAnsi="Times New Roman" w:cs="Times New Roman"/>
                <w:b/>
                <w:color w:val="000000" w:themeColor="text1"/>
                <w:sz w:val="24"/>
                <w:szCs w:val="24"/>
              </w:rPr>
              <w:t>Режимные моменты</w:t>
            </w:r>
          </w:p>
          <w:p w:rsidR="00AE5445" w:rsidRDefault="00AE5445" w:rsidP="000F5760">
            <w:pPr>
              <w:ind w:right="354" w:firstLine="709"/>
              <w:jc w:val="both"/>
              <w:rPr>
                <w:rFonts w:ascii="Times New Roman" w:eastAsia="Times New Roman" w:hAnsi="Times New Roman" w:cs="Times New Roman"/>
                <w:b/>
                <w:bCs/>
                <w:i/>
                <w:sz w:val="24"/>
                <w:szCs w:val="24"/>
              </w:rPr>
            </w:pPr>
          </w:p>
        </w:tc>
        <w:tc>
          <w:tcPr>
            <w:tcW w:w="3111" w:type="dxa"/>
          </w:tcPr>
          <w:p w:rsidR="00AE5445" w:rsidRPr="00EB6AE1" w:rsidRDefault="00AE5445" w:rsidP="000F5760">
            <w:pPr>
              <w:ind w:firstLine="709"/>
              <w:jc w:val="both"/>
              <w:rPr>
                <w:rFonts w:ascii="Times New Roman" w:hAnsi="Times New Roman" w:cs="Times New Roman"/>
                <w:b/>
                <w:color w:val="000000" w:themeColor="text1"/>
                <w:sz w:val="24"/>
                <w:szCs w:val="24"/>
              </w:rPr>
            </w:pPr>
            <w:r w:rsidRPr="00EB6AE1">
              <w:rPr>
                <w:rFonts w:ascii="Times New Roman" w:hAnsi="Times New Roman" w:cs="Times New Roman"/>
                <w:b/>
                <w:color w:val="000000" w:themeColor="text1"/>
                <w:sz w:val="24"/>
                <w:szCs w:val="24"/>
              </w:rPr>
              <w:t>Распределение времени в течение дня</w:t>
            </w:r>
          </w:p>
          <w:p w:rsidR="00AE5445" w:rsidRDefault="00AE5445" w:rsidP="000F5760">
            <w:pPr>
              <w:ind w:right="354" w:firstLine="709"/>
              <w:jc w:val="both"/>
              <w:rPr>
                <w:rFonts w:ascii="Times New Roman" w:eastAsia="Times New Roman" w:hAnsi="Times New Roman" w:cs="Times New Roman"/>
                <w:b/>
                <w:bCs/>
                <w:i/>
                <w:sz w:val="24"/>
                <w:szCs w:val="24"/>
              </w:rPr>
            </w:pP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1</w:t>
            </w:r>
          </w:p>
        </w:tc>
        <w:tc>
          <w:tcPr>
            <w:tcW w:w="5518"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Игры, общение, деятельность по интересам во время утреннего приема</w:t>
            </w:r>
          </w:p>
        </w:tc>
        <w:tc>
          <w:tcPr>
            <w:tcW w:w="3111"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От 10 до 50 мин</w:t>
            </w: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2</w:t>
            </w:r>
          </w:p>
        </w:tc>
        <w:tc>
          <w:tcPr>
            <w:tcW w:w="5518"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Самостоятельные игры в 1-й половине дня (до НОД)</w:t>
            </w:r>
          </w:p>
        </w:tc>
        <w:tc>
          <w:tcPr>
            <w:tcW w:w="3111"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15 мин</w:t>
            </w: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3</w:t>
            </w:r>
          </w:p>
        </w:tc>
        <w:tc>
          <w:tcPr>
            <w:tcW w:w="5518"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Подготовка к прогулке, самостоятельная деятельность на прогулке</w:t>
            </w:r>
          </w:p>
        </w:tc>
        <w:tc>
          <w:tcPr>
            <w:tcW w:w="3111" w:type="dxa"/>
          </w:tcPr>
          <w:p w:rsidR="00AE5445" w:rsidRPr="00EB6AE1" w:rsidRDefault="00AE5445" w:rsidP="000F5760">
            <w:pPr>
              <w:ind w:firstLine="709"/>
              <w:jc w:val="both"/>
              <w:rPr>
                <w:rFonts w:ascii="Times New Roman" w:hAnsi="Times New Roman" w:cs="Times New Roman"/>
                <w:color w:val="000000" w:themeColor="text1"/>
                <w:sz w:val="24"/>
                <w:szCs w:val="24"/>
              </w:rPr>
            </w:pPr>
            <w:r w:rsidRPr="00EB6AE1">
              <w:rPr>
                <w:rFonts w:ascii="Times New Roman" w:hAnsi="Times New Roman" w:cs="Times New Roman"/>
                <w:color w:val="000000" w:themeColor="text1"/>
                <w:sz w:val="24"/>
                <w:szCs w:val="24"/>
              </w:rPr>
              <w:t xml:space="preserve">От 60 мин до </w:t>
            </w:r>
          </w:p>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1ч 30 мин.</w:t>
            </w: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4</w:t>
            </w:r>
          </w:p>
        </w:tc>
        <w:tc>
          <w:tcPr>
            <w:tcW w:w="5518"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Самостоятельные игры, досуги, общение и деятельность по интересам во 2-й половине дня</w:t>
            </w:r>
          </w:p>
        </w:tc>
        <w:tc>
          <w:tcPr>
            <w:tcW w:w="3111"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30 мин</w:t>
            </w: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5</w:t>
            </w:r>
          </w:p>
        </w:tc>
        <w:tc>
          <w:tcPr>
            <w:tcW w:w="5518" w:type="dxa"/>
          </w:tcPr>
          <w:p w:rsidR="00AE5445" w:rsidRPr="00EB6AE1" w:rsidRDefault="00AE5445" w:rsidP="000F5760">
            <w:pPr>
              <w:ind w:right="354" w:firstLine="709"/>
              <w:jc w:val="both"/>
              <w:rPr>
                <w:rFonts w:ascii="Times New Roman" w:hAnsi="Times New Roman" w:cs="Times New Roman"/>
                <w:color w:val="000000" w:themeColor="text1"/>
                <w:sz w:val="24"/>
                <w:szCs w:val="24"/>
              </w:rPr>
            </w:pPr>
            <w:r w:rsidRPr="00EB6AE1">
              <w:rPr>
                <w:rFonts w:ascii="Times New Roman" w:hAnsi="Times New Roman" w:cs="Times New Roman"/>
                <w:color w:val="000000" w:themeColor="text1"/>
                <w:sz w:val="24"/>
                <w:szCs w:val="24"/>
              </w:rPr>
              <w:t>Подготовка к прогулке, самостоятельная деятельность на прогулке</w:t>
            </w:r>
          </w:p>
        </w:tc>
        <w:tc>
          <w:tcPr>
            <w:tcW w:w="3111" w:type="dxa"/>
          </w:tcPr>
          <w:p w:rsidR="00AE5445" w:rsidRPr="00EB6AE1" w:rsidRDefault="00AE5445" w:rsidP="000F5760">
            <w:pPr>
              <w:ind w:right="354" w:firstLine="709"/>
              <w:jc w:val="both"/>
              <w:rPr>
                <w:rFonts w:ascii="Times New Roman" w:hAnsi="Times New Roman" w:cs="Times New Roman"/>
                <w:color w:val="000000" w:themeColor="text1"/>
                <w:sz w:val="24"/>
                <w:szCs w:val="24"/>
              </w:rPr>
            </w:pPr>
          </w:p>
        </w:tc>
      </w:tr>
      <w:tr w:rsidR="00AE5445" w:rsidTr="00AE5445">
        <w:tc>
          <w:tcPr>
            <w:tcW w:w="904" w:type="dxa"/>
          </w:tcPr>
          <w:p w:rsidR="00AE5445" w:rsidRPr="00AE5445" w:rsidRDefault="00AE5445" w:rsidP="000F5760">
            <w:pPr>
              <w:ind w:right="354" w:firstLine="709"/>
              <w:jc w:val="both"/>
              <w:rPr>
                <w:rFonts w:ascii="Times New Roman" w:eastAsia="Times New Roman" w:hAnsi="Times New Roman" w:cs="Times New Roman"/>
                <w:b/>
                <w:bCs/>
                <w:sz w:val="24"/>
                <w:szCs w:val="24"/>
              </w:rPr>
            </w:pPr>
            <w:r w:rsidRPr="00AE5445">
              <w:rPr>
                <w:rFonts w:ascii="Times New Roman" w:eastAsia="Times New Roman" w:hAnsi="Times New Roman" w:cs="Times New Roman"/>
                <w:b/>
                <w:bCs/>
                <w:sz w:val="24"/>
                <w:szCs w:val="24"/>
              </w:rPr>
              <w:t>6</w:t>
            </w:r>
          </w:p>
        </w:tc>
        <w:tc>
          <w:tcPr>
            <w:tcW w:w="5518" w:type="dxa"/>
          </w:tcPr>
          <w:p w:rsidR="00AE5445" w:rsidRPr="00EB6AE1" w:rsidRDefault="00AE5445" w:rsidP="000F5760">
            <w:pPr>
              <w:ind w:firstLine="709"/>
              <w:jc w:val="both"/>
              <w:rPr>
                <w:rFonts w:ascii="Times New Roman" w:hAnsi="Times New Roman" w:cs="Times New Roman"/>
                <w:color w:val="000000" w:themeColor="text1"/>
                <w:sz w:val="24"/>
                <w:szCs w:val="24"/>
              </w:rPr>
            </w:pPr>
            <w:r w:rsidRPr="00EB6AE1">
              <w:rPr>
                <w:rFonts w:ascii="Times New Roman" w:hAnsi="Times New Roman" w:cs="Times New Roman"/>
                <w:color w:val="000000" w:themeColor="text1"/>
                <w:sz w:val="24"/>
                <w:szCs w:val="24"/>
              </w:rPr>
              <w:t xml:space="preserve">Игры перед уходом домой </w:t>
            </w:r>
          </w:p>
          <w:p w:rsidR="00AE5445" w:rsidRDefault="00AE5445" w:rsidP="000F5760">
            <w:pPr>
              <w:ind w:right="354" w:firstLine="709"/>
              <w:jc w:val="both"/>
              <w:rPr>
                <w:rFonts w:ascii="Times New Roman" w:eastAsia="Times New Roman" w:hAnsi="Times New Roman" w:cs="Times New Roman"/>
                <w:b/>
                <w:bCs/>
                <w:i/>
                <w:sz w:val="24"/>
                <w:szCs w:val="24"/>
              </w:rPr>
            </w:pPr>
          </w:p>
        </w:tc>
        <w:tc>
          <w:tcPr>
            <w:tcW w:w="3111" w:type="dxa"/>
          </w:tcPr>
          <w:p w:rsidR="00AE5445" w:rsidRDefault="00AE5445" w:rsidP="000F5760">
            <w:pPr>
              <w:ind w:right="354" w:firstLine="709"/>
              <w:jc w:val="both"/>
              <w:rPr>
                <w:rFonts w:ascii="Times New Roman" w:eastAsia="Times New Roman" w:hAnsi="Times New Roman" w:cs="Times New Roman"/>
                <w:b/>
                <w:bCs/>
                <w:i/>
                <w:sz w:val="24"/>
                <w:szCs w:val="24"/>
              </w:rPr>
            </w:pPr>
            <w:r w:rsidRPr="00EB6AE1">
              <w:rPr>
                <w:rFonts w:ascii="Times New Roman" w:hAnsi="Times New Roman" w:cs="Times New Roman"/>
                <w:color w:val="000000" w:themeColor="text1"/>
                <w:sz w:val="24"/>
                <w:szCs w:val="24"/>
              </w:rPr>
              <w:t>От 15 мин до 50 мин</w:t>
            </w:r>
          </w:p>
        </w:tc>
      </w:tr>
    </w:tbl>
    <w:p w:rsidR="00657101" w:rsidRDefault="00657101" w:rsidP="000F5760">
      <w:pPr>
        <w:pStyle w:val="Default"/>
        <w:ind w:firstLine="709"/>
        <w:jc w:val="both"/>
        <w:rPr>
          <w:b/>
          <w:bCs/>
          <w:sz w:val="28"/>
          <w:szCs w:val="28"/>
        </w:rPr>
      </w:pPr>
    </w:p>
    <w:p w:rsidR="00657101" w:rsidRDefault="00657101" w:rsidP="000F5760">
      <w:pPr>
        <w:pStyle w:val="Default"/>
        <w:ind w:firstLine="709"/>
        <w:jc w:val="both"/>
        <w:rPr>
          <w:b/>
          <w:bCs/>
          <w:sz w:val="28"/>
          <w:szCs w:val="28"/>
        </w:rPr>
      </w:pPr>
    </w:p>
    <w:p w:rsidR="00DC3B3C" w:rsidRDefault="00244BB9" w:rsidP="000F5760">
      <w:pPr>
        <w:pStyle w:val="Default"/>
        <w:ind w:firstLine="709"/>
        <w:jc w:val="both"/>
        <w:rPr>
          <w:b/>
          <w:bCs/>
          <w:sz w:val="28"/>
          <w:szCs w:val="28"/>
        </w:rPr>
      </w:pPr>
      <w:r>
        <w:rPr>
          <w:b/>
          <w:bCs/>
          <w:sz w:val="28"/>
          <w:szCs w:val="28"/>
        </w:rPr>
        <w:t>3.6.</w:t>
      </w:r>
      <w:r w:rsidR="00DC3B3C">
        <w:rPr>
          <w:b/>
          <w:bCs/>
          <w:sz w:val="28"/>
          <w:szCs w:val="28"/>
        </w:rPr>
        <w:t xml:space="preserve">Перспективно-тематическое планирование </w:t>
      </w:r>
    </w:p>
    <w:p w:rsidR="00DC3B3C" w:rsidRPr="009D5DC3" w:rsidRDefault="00DC3B3C" w:rsidP="000F5760">
      <w:pPr>
        <w:pStyle w:val="Default"/>
        <w:ind w:firstLine="709"/>
        <w:jc w:val="both"/>
        <w:rPr>
          <w:b/>
          <w:bCs/>
          <w:sz w:val="28"/>
          <w:szCs w:val="28"/>
        </w:rPr>
      </w:pPr>
    </w:p>
    <w:p w:rsidR="00DC3B3C" w:rsidRPr="00DC3B3C" w:rsidRDefault="00DC3B3C" w:rsidP="000F5760">
      <w:pPr>
        <w:ind w:firstLine="709"/>
        <w:jc w:val="both"/>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1950"/>
      </w:tblGrid>
      <w:tr w:rsidR="00DC3B3C" w:rsidRPr="00DC3B3C" w:rsidTr="00657101">
        <w:trPr>
          <w:trHeight w:val="1052"/>
        </w:trPr>
        <w:tc>
          <w:tcPr>
            <w:tcW w:w="1809" w:type="dxa"/>
          </w:tcPr>
          <w:p w:rsidR="00DC3B3C" w:rsidRPr="00B60AFF"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Интегрирующая тема периода</w:t>
            </w:r>
          </w:p>
        </w:tc>
        <w:tc>
          <w:tcPr>
            <w:tcW w:w="5812" w:type="dxa"/>
          </w:tcPr>
          <w:p w:rsidR="00DC3B3C" w:rsidRPr="00DC3B3C" w:rsidRDefault="00DC3B3C" w:rsidP="000F5760">
            <w:pPr>
              <w:ind w:firstLine="709"/>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Педагогические задачи</w:t>
            </w:r>
          </w:p>
        </w:tc>
        <w:tc>
          <w:tcPr>
            <w:tcW w:w="1950"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Варианты игровых</w:t>
            </w:r>
            <w:r w:rsidR="00B60AFF">
              <w:rPr>
                <w:rFonts w:ascii="Times New Roman" w:hAnsi="Times New Roman" w:cs="Times New Roman"/>
                <w:b/>
                <w:color w:val="000000"/>
                <w:sz w:val="28"/>
                <w:szCs w:val="28"/>
              </w:rPr>
              <w:t xml:space="preserve"> </w:t>
            </w:r>
            <w:r w:rsidRPr="00DC3B3C">
              <w:rPr>
                <w:rFonts w:ascii="Times New Roman" w:hAnsi="Times New Roman" w:cs="Times New Roman"/>
                <w:b/>
                <w:color w:val="000000"/>
                <w:sz w:val="28"/>
                <w:szCs w:val="28"/>
              </w:rPr>
              <w:t>мероприятий</w:t>
            </w:r>
          </w:p>
        </w:tc>
      </w:tr>
      <w:tr w:rsidR="00DC3B3C" w:rsidRPr="00DC3B3C" w:rsidTr="00657101">
        <w:trPr>
          <w:trHeight w:val="2134"/>
        </w:trPr>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 xml:space="preserve">Сегодня – дошколята, завтра – школьники  </w:t>
            </w:r>
          </w:p>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(1-я неделя)</w:t>
            </w:r>
          </w:p>
          <w:p w:rsidR="00DC3B3C" w:rsidRPr="00DC3B3C" w:rsidRDefault="00DC3B3C" w:rsidP="000F5760">
            <w:pPr>
              <w:ind w:firstLine="709"/>
              <w:jc w:val="both"/>
              <w:rPr>
                <w:rFonts w:ascii="Times New Roman" w:hAnsi="Times New Roman" w:cs="Times New Roman"/>
                <w:color w:val="000000"/>
                <w:sz w:val="28"/>
                <w:szCs w:val="28"/>
              </w:rPr>
            </w:pP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Формировать эмоционально положительное отношение к школе, интерес к школьному обучению и активное стремление к будущей социально-личностной позиции школьника.</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Посещение школьной линейки «День знаний».</w:t>
            </w:r>
          </w:p>
        </w:tc>
      </w:tr>
      <w:tr w:rsidR="00DC3B3C" w:rsidRPr="00DC3B3C" w:rsidTr="00FB3529">
        <w:trPr>
          <w:trHeight w:val="572"/>
        </w:trPr>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Труд людей осенью</w:t>
            </w:r>
          </w:p>
          <w:p w:rsidR="00DC3B3C" w:rsidRPr="00DC3B3C" w:rsidRDefault="00657101" w:rsidP="000F576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DC3B3C" w:rsidRPr="00DC3B3C">
              <w:rPr>
                <w:rFonts w:ascii="Times New Roman" w:hAnsi="Times New Roman" w:cs="Times New Roman"/>
                <w:color w:val="000000"/>
                <w:sz w:val="28"/>
                <w:szCs w:val="28"/>
              </w:rPr>
              <w:t>-я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Закрепить представления детей об осеннем урожае, о сельскохозяйственном труде, сельскохозяйственных профессиях и технике; расширять знания о процессе выращивания зерна и изготовления хлебобулочных изделий; воспитывать уважение к труду хлеборобов, пекарей, </w:t>
            </w:r>
            <w:r w:rsidRPr="00DC3B3C">
              <w:rPr>
                <w:rFonts w:ascii="Times New Roman" w:hAnsi="Times New Roman" w:cs="Times New Roman"/>
                <w:color w:val="000000"/>
                <w:sz w:val="28"/>
                <w:szCs w:val="28"/>
              </w:rPr>
              <w:lastRenderedPageBreak/>
              <w:t>водителей и т. д.</w:t>
            </w:r>
          </w:p>
          <w:p w:rsidR="00DC3B3C" w:rsidRPr="00DC3B3C" w:rsidRDefault="00DC3B3C" w:rsidP="000F5760">
            <w:pPr>
              <w:ind w:firstLine="709"/>
              <w:jc w:val="both"/>
              <w:rPr>
                <w:rFonts w:ascii="Times New Roman" w:hAnsi="Times New Roman" w:cs="Times New Roman"/>
                <w:color w:val="000000"/>
                <w:sz w:val="28"/>
                <w:szCs w:val="28"/>
              </w:rPr>
            </w:pP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Труд на огороде и поле участка детского сада.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Выставка детского </w:t>
            </w:r>
            <w:r w:rsidRPr="00DC3B3C">
              <w:rPr>
                <w:rFonts w:ascii="Times New Roman" w:hAnsi="Times New Roman" w:cs="Times New Roman"/>
                <w:color w:val="000000"/>
                <w:sz w:val="28"/>
                <w:szCs w:val="28"/>
              </w:rPr>
              <w:lastRenderedPageBreak/>
              <w:t>творчества.</w:t>
            </w:r>
          </w:p>
        </w:tc>
      </w:tr>
      <w:tr w:rsidR="00DC3B3C" w:rsidRPr="00DC3B3C" w:rsidTr="00657101">
        <w:trPr>
          <w:trHeight w:val="765"/>
        </w:trPr>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lastRenderedPageBreak/>
              <w:t>Земля – наш общий дом</w:t>
            </w:r>
          </w:p>
          <w:p w:rsidR="00DC3B3C" w:rsidRPr="00DC3B3C" w:rsidRDefault="00657101" w:rsidP="00FB352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DC3B3C" w:rsidRPr="00DC3B3C">
              <w:rPr>
                <w:rFonts w:ascii="Times New Roman" w:hAnsi="Times New Roman" w:cs="Times New Roman"/>
                <w:color w:val="000000"/>
                <w:sz w:val="28"/>
                <w:szCs w:val="28"/>
              </w:rPr>
              <w:t>-я неделя)</w:t>
            </w:r>
          </w:p>
        </w:tc>
        <w:tc>
          <w:tcPr>
            <w:tcW w:w="5812" w:type="dxa"/>
          </w:tcPr>
          <w:p w:rsidR="00657101" w:rsidRPr="00DC3B3C" w:rsidRDefault="00DC3B3C" w:rsidP="000F5760">
            <w:pPr>
              <w:ind w:firstLine="709"/>
              <w:jc w:val="both"/>
              <w:rPr>
                <w:rFonts w:ascii="Times New Roman" w:hAnsi="Times New Roman" w:cs="Times New Roman"/>
                <w:color w:val="000000"/>
                <w:sz w:val="28"/>
                <w:szCs w:val="28"/>
              </w:rPr>
            </w:pPr>
            <w:proofErr w:type="gramStart"/>
            <w:r w:rsidRPr="00DC3B3C">
              <w:rPr>
                <w:rFonts w:ascii="Times New Roman" w:hAnsi="Times New Roman" w:cs="Times New Roman"/>
                <w:color w:val="000000"/>
                <w:sz w:val="28"/>
                <w:szCs w:val="28"/>
              </w:rPr>
              <w:t>Сформировать у детей понятие, что такое планета – огромный шар, покрытый морями, океанами и материками, окруженный слоем воздуха; расширять знания детей об экосистемах, природно-климатических зонах, живой и неживой природе, явлениях природы, разнообразии видов растений и животных разных природных зон, приспособленности растений и животных к изменениям в природе; закреплять правила поведения в природе;</w:t>
            </w:r>
            <w:proofErr w:type="gramEnd"/>
            <w:r w:rsidRPr="00DC3B3C">
              <w:rPr>
                <w:rFonts w:ascii="Times New Roman" w:hAnsi="Times New Roman" w:cs="Times New Roman"/>
                <w:color w:val="000000"/>
                <w:sz w:val="28"/>
                <w:szCs w:val="28"/>
              </w:rPr>
              <w:t xml:space="preserve"> воспитывать желание заботиться о природе, сохранять ее.</w:t>
            </w:r>
          </w:p>
        </w:tc>
        <w:tc>
          <w:tcPr>
            <w:tcW w:w="1950" w:type="dxa"/>
          </w:tcPr>
          <w:p w:rsidR="00DC3B3C" w:rsidRPr="00DC3B3C" w:rsidRDefault="00DC3B3C" w:rsidP="000F5760">
            <w:pPr>
              <w:ind w:firstLine="709"/>
              <w:jc w:val="both"/>
              <w:rPr>
                <w:rFonts w:ascii="Times New Roman" w:hAnsi="Times New Roman" w:cs="Times New Roman"/>
                <w:color w:val="000000"/>
                <w:sz w:val="28"/>
                <w:szCs w:val="28"/>
              </w:rPr>
            </w:pPr>
          </w:p>
        </w:tc>
      </w:tr>
      <w:tr w:rsidR="00657101" w:rsidRPr="00DC3B3C" w:rsidTr="00657101">
        <w:trPr>
          <w:trHeight w:val="2187"/>
        </w:trPr>
        <w:tc>
          <w:tcPr>
            <w:tcW w:w="1809" w:type="dxa"/>
          </w:tcPr>
          <w:p w:rsidR="00657101" w:rsidRPr="00DC3B3C" w:rsidRDefault="00657101"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Осенняя пора, очей очарованье</w:t>
            </w:r>
          </w:p>
          <w:p w:rsidR="00657101" w:rsidRPr="00DC3B3C" w:rsidRDefault="00657101" w:rsidP="00FB3529">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C3B3C">
              <w:rPr>
                <w:rFonts w:ascii="Times New Roman" w:hAnsi="Times New Roman" w:cs="Times New Roman"/>
                <w:color w:val="000000"/>
                <w:sz w:val="28"/>
                <w:szCs w:val="28"/>
              </w:rPr>
              <w:t>-я неделя)</w:t>
            </w:r>
          </w:p>
          <w:p w:rsidR="00657101" w:rsidRPr="00DC3B3C" w:rsidRDefault="00657101" w:rsidP="000F5760">
            <w:pPr>
              <w:ind w:firstLine="709"/>
              <w:jc w:val="both"/>
              <w:rPr>
                <w:rFonts w:ascii="Times New Roman" w:hAnsi="Times New Roman" w:cs="Times New Roman"/>
                <w:b/>
                <w:color w:val="000000"/>
                <w:sz w:val="28"/>
                <w:szCs w:val="28"/>
              </w:rPr>
            </w:pPr>
          </w:p>
        </w:tc>
        <w:tc>
          <w:tcPr>
            <w:tcW w:w="5812" w:type="dxa"/>
          </w:tcPr>
          <w:p w:rsidR="00657101" w:rsidRPr="00DC3B3C" w:rsidRDefault="00657101"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Учить детей различать и характеризовать приметы ранней осени, проводить фенологические наблюдения; расширять представления живой и неживой природы, воспитывать эстетическое отношение к природному миру.</w:t>
            </w:r>
          </w:p>
        </w:tc>
        <w:tc>
          <w:tcPr>
            <w:tcW w:w="1950" w:type="dxa"/>
          </w:tcPr>
          <w:p w:rsidR="00657101" w:rsidRPr="00DC3B3C" w:rsidRDefault="00657101"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Мой город, моё село</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(1-я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Закрепить и расширить знание о родном городе: название города, села, символы, основные достопримечательности; познакомить с историей возникновения города, его названия, с названием главных улиц; Воспитывать чувство восхищения красотой родного города, любовь к нему; учить ориентироваться в пределах ближайшего к ДОУ микрорайона и составлять простейшие картосхемы, карты.</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Экскурсия по родному селу.</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Родная страна</w:t>
            </w:r>
            <w:r w:rsidRPr="00DC3B3C">
              <w:rPr>
                <w:rFonts w:ascii="Times New Roman" w:hAnsi="Times New Roman" w:cs="Times New Roman"/>
                <w:color w:val="000000"/>
                <w:sz w:val="28"/>
                <w:szCs w:val="28"/>
              </w:rPr>
              <w:t xml:space="preserve"> (2-я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Расширять знания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 воспитывать </w:t>
            </w:r>
            <w:r w:rsidRPr="00DC3B3C">
              <w:rPr>
                <w:rFonts w:ascii="Times New Roman" w:hAnsi="Times New Roman" w:cs="Times New Roman"/>
                <w:color w:val="000000"/>
                <w:sz w:val="28"/>
                <w:szCs w:val="28"/>
              </w:rPr>
              <w:lastRenderedPageBreak/>
              <w:t xml:space="preserve">патриотические чувства. </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lastRenderedPageBreak/>
              <w:t>Мир предметов и техники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Расширять знания детей о предметах и технике, способах их использования;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 побуждать </w:t>
            </w:r>
            <w:proofErr w:type="gramStart"/>
            <w:r w:rsidRPr="00DC3B3C">
              <w:rPr>
                <w:rFonts w:ascii="Times New Roman" w:hAnsi="Times New Roman" w:cs="Times New Roman"/>
                <w:color w:val="000000"/>
                <w:sz w:val="28"/>
                <w:szCs w:val="28"/>
              </w:rPr>
              <w:t>самостоятельно</w:t>
            </w:r>
            <w:proofErr w:type="gramEnd"/>
            <w:r w:rsidRPr="00DC3B3C">
              <w:rPr>
                <w:rFonts w:ascii="Times New Roman" w:hAnsi="Times New Roman" w:cs="Times New Roman"/>
                <w:color w:val="000000"/>
                <w:sz w:val="28"/>
                <w:szCs w:val="28"/>
              </w:rPr>
              <w:t xml:space="preserve"> осмысливать и объяснить полученную информацию.</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Труд взрослых. Профессии.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(4-я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DC3B3C">
              <w:rPr>
                <w:rFonts w:ascii="Times New Roman" w:hAnsi="Times New Roman" w:cs="Times New Roman"/>
                <w:color w:val="000000"/>
                <w:sz w:val="28"/>
                <w:szCs w:val="28"/>
              </w:rPr>
              <w:t>со</w:t>
            </w:r>
            <w:proofErr w:type="gramEnd"/>
            <w:r w:rsidRPr="00DC3B3C">
              <w:rPr>
                <w:rFonts w:ascii="Times New Roman" w:hAnsi="Times New Roman" w:cs="Times New Roman"/>
                <w:color w:val="000000"/>
                <w:sz w:val="28"/>
                <w:szCs w:val="28"/>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 </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фото родителей на рабочем месте или в рабочей форме.</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Семья и семейные традиции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(1-я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proofErr w:type="gramStart"/>
            <w:r w:rsidRPr="00DC3B3C">
              <w:rPr>
                <w:rFonts w:ascii="Times New Roman" w:hAnsi="Times New Roman" w:cs="Times New Roman"/>
                <w:color w:val="000000"/>
                <w:sz w:val="28"/>
                <w:szCs w:val="28"/>
              </w:rPr>
              <w:t>Расширять представление детей о семье и родственных связях; вызвать желание узнать о членах семьи, их занятиях, интересах, интерес и уважение к семейным традициям; воспитывать желание и потребность проявлять заботу о близких и внимание к ним.</w:t>
            </w:r>
            <w:proofErr w:type="gramEnd"/>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«семейного древа».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Наши добрые дела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 (2-я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Формировать у детей ценностные представления о доброте и зле; обучать формам и способам выражения доброты друг </w:t>
            </w:r>
            <w:r w:rsidRPr="00DC3B3C">
              <w:rPr>
                <w:rFonts w:ascii="Times New Roman" w:hAnsi="Times New Roman" w:cs="Times New Roman"/>
                <w:color w:val="000000"/>
                <w:sz w:val="28"/>
                <w:szCs w:val="28"/>
              </w:rPr>
              <w:lastRenderedPageBreak/>
              <w:t xml:space="preserve">к другу, родным, окружающим людям, животным, природе; совершенствовать коммуникативные навыки (умение выслушивать товарища, высказывать своё мнение), навыки культурного общения </w:t>
            </w:r>
            <w:proofErr w:type="gramStart"/>
            <w:r w:rsidRPr="00DC3B3C">
              <w:rPr>
                <w:rFonts w:ascii="Times New Roman" w:hAnsi="Times New Roman" w:cs="Times New Roman"/>
                <w:color w:val="000000"/>
                <w:sz w:val="28"/>
                <w:szCs w:val="28"/>
              </w:rPr>
              <w:t>со</w:t>
            </w:r>
            <w:proofErr w:type="gramEnd"/>
            <w:r w:rsidRPr="00DC3B3C">
              <w:rPr>
                <w:rFonts w:ascii="Times New Roman" w:hAnsi="Times New Roman" w:cs="Times New Roman"/>
                <w:color w:val="000000"/>
                <w:sz w:val="28"/>
                <w:szCs w:val="28"/>
              </w:rPr>
              <w:t xml:space="preserve"> взрослыми и сверстниками; воспитывать доброжелательное отношение друг к другу, желание и умение работать сообща, оказывать друг другу помощь.</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Выставка детского творчества. </w:t>
            </w:r>
          </w:p>
        </w:tc>
      </w:tr>
      <w:tr w:rsidR="00DC3B3C" w:rsidRPr="00DC3B3C" w:rsidTr="00657101">
        <w:trPr>
          <w:trHeight w:val="1996"/>
        </w:trPr>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lastRenderedPageBreak/>
              <w:t>Поздняя осень</w:t>
            </w: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характерных признаках поздней осени, об изменении в жизни растений, животных, птиц; вызвать желание и воспитывать умение любоваться красками осенней природы в процессе рассматривания  иллюстраций, слушание художественных текстов, практического взаимодействия с миром природы.</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«Осенняя фантазия».</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Мир комнатных растений</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(4-я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Закрепить знание детей о комнатных растениях и приёма ухода за ними; учить описывать растения, отмечая существенные признаки; воспитывать стремление беречь растения, ухаживать за нами.</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Зимушка-зима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(1-я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Расширить представление детей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конкурсных работ «Снежинка».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Будь осторожен!</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(2-я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proofErr w:type="gramStart"/>
            <w:r w:rsidRPr="00DC3B3C">
              <w:rPr>
                <w:rFonts w:ascii="Times New Roman" w:hAnsi="Times New Roman" w:cs="Times New Roman"/>
                <w:color w:val="000000"/>
                <w:sz w:val="28"/>
                <w:szCs w:val="28"/>
              </w:rPr>
              <w:t xml:space="preserve">Формировать представление детей об основных источниках и видах опасности в быту, на улице, в природе, в общении с незнакомыми людьми; развивать осторожное и осмотрительное отношение к потенциально опасным для человека ситуациям, познакомить с универсальными способами </w:t>
            </w:r>
            <w:r w:rsidRPr="00DC3B3C">
              <w:rPr>
                <w:rFonts w:ascii="Times New Roman" w:hAnsi="Times New Roman" w:cs="Times New Roman"/>
                <w:color w:val="000000"/>
                <w:sz w:val="28"/>
                <w:szCs w:val="28"/>
              </w:rPr>
              <w:lastRenderedPageBreak/>
              <w:t>(алгоритмами действий) предупреждения опасных ситуаций, учить обращаться за помощью взрослого в случае их возникновения; способствовать становлению устойчивого интереса к правилам и нормам безопасного поведения.</w:t>
            </w:r>
            <w:proofErr w:type="gramEnd"/>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lastRenderedPageBreak/>
              <w:t>Готовимся к новогоднему празднику</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(3-я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традициях праздничной культуры, обычаях празднования Нового года в нашей стране и других странах; побуждать </w:t>
            </w:r>
            <w:proofErr w:type="gramStart"/>
            <w:r w:rsidRPr="00DC3B3C">
              <w:rPr>
                <w:rFonts w:ascii="Times New Roman" w:hAnsi="Times New Roman" w:cs="Times New Roman"/>
                <w:color w:val="000000"/>
                <w:sz w:val="28"/>
                <w:szCs w:val="28"/>
              </w:rPr>
              <w:t>самостоятельно</w:t>
            </w:r>
            <w:proofErr w:type="gramEnd"/>
            <w:r w:rsidRPr="00DC3B3C">
              <w:rPr>
                <w:rFonts w:ascii="Times New Roman" w:hAnsi="Times New Roman" w:cs="Times New Roman"/>
                <w:color w:val="000000"/>
                <w:sz w:val="28"/>
                <w:szCs w:val="28"/>
              </w:rPr>
              <w:t xml:space="preserve"> осмысливать и объяснять полученную информацию; развивать интерес к сотрудничеству; закрепить навыки совместной деятельности (принимать общую цель, договариваться о способах деятельности и материалах, в процессе общего дела помогать и быть внимательными к друг другу, добиваться хорошего результата); </w:t>
            </w:r>
            <w:proofErr w:type="gramStart"/>
            <w:r w:rsidRPr="00DC3B3C">
              <w:rPr>
                <w:rFonts w:ascii="Times New Roman" w:hAnsi="Times New Roman" w:cs="Times New Roman"/>
                <w:color w:val="000000"/>
                <w:sz w:val="28"/>
                <w:szCs w:val="28"/>
              </w:rPr>
              <w:t xml:space="preserve">воспитывать желание порадовать близких, изготовить для них подарки. </w:t>
            </w:r>
            <w:proofErr w:type="gramEnd"/>
          </w:p>
          <w:p w:rsidR="00DC3B3C" w:rsidRPr="00DC3B3C" w:rsidRDefault="00DC3B3C" w:rsidP="000F5760">
            <w:pPr>
              <w:ind w:firstLine="709"/>
              <w:jc w:val="both"/>
              <w:rPr>
                <w:rFonts w:ascii="Times New Roman" w:hAnsi="Times New Roman" w:cs="Times New Roman"/>
                <w:color w:val="000000"/>
                <w:sz w:val="28"/>
                <w:szCs w:val="28"/>
              </w:rPr>
            </w:pP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Проведение конкурса </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«Мастерская Дедушки Мороза».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Зимние чудеса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(4-я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Учить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 стремления к наблюдению, экспериментированию, изучению материалов энциклопедий, журналов; помочь систематизировать и обобщить накопленный опыт чувственного познания мира.</w:t>
            </w:r>
          </w:p>
          <w:p w:rsidR="00DC3B3C" w:rsidRPr="00DC3B3C" w:rsidRDefault="00DC3B3C" w:rsidP="000F5760">
            <w:pPr>
              <w:ind w:firstLine="709"/>
              <w:jc w:val="both"/>
              <w:rPr>
                <w:rFonts w:ascii="Times New Roman" w:hAnsi="Times New Roman" w:cs="Times New Roman"/>
                <w:color w:val="000000"/>
                <w:sz w:val="28"/>
                <w:szCs w:val="28"/>
              </w:rPr>
            </w:pP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Праздник «Новый год».</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 xml:space="preserve">Неделя </w:t>
            </w:r>
            <w:r w:rsidRPr="00DC3B3C">
              <w:rPr>
                <w:rFonts w:ascii="Times New Roman" w:hAnsi="Times New Roman" w:cs="Times New Roman"/>
                <w:b/>
                <w:color w:val="000000"/>
                <w:sz w:val="28"/>
                <w:szCs w:val="28"/>
              </w:rPr>
              <w:lastRenderedPageBreak/>
              <w:t>игры</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(2-я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          Обогащать игровой опыт каждого ребёнка посредствам участия в сюжетно-</w:t>
            </w:r>
            <w:r w:rsidRPr="00DC3B3C">
              <w:rPr>
                <w:rFonts w:ascii="Times New Roman" w:hAnsi="Times New Roman" w:cs="Times New Roman"/>
                <w:color w:val="000000"/>
                <w:sz w:val="28"/>
                <w:szCs w:val="28"/>
              </w:rPr>
              <w:lastRenderedPageBreak/>
              <w:t>ролевых, строительно-конструктивных, режиссерских, театральных играх-драматизациях, народных, хороводных, развивающих играх-экспериментах,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навыков сотрудничества со сверстниками в игре.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Выставка детского </w:t>
            </w:r>
            <w:r w:rsidRPr="00DC3B3C">
              <w:rPr>
                <w:rFonts w:ascii="Times New Roman" w:hAnsi="Times New Roman" w:cs="Times New Roman"/>
                <w:color w:val="000000"/>
                <w:sz w:val="28"/>
                <w:szCs w:val="28"/>
              </w:rPr>
              <w:lastRenderedPageBreak/>
              <w:t>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lastRenderedPageBreak/>
              <w:t xml:space="preserve">Неделя творчества </w:t>
            </w: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Поддерживать и стимулировать попытки самостоятельного познания детьми окружающего мира; развивать эстетическое восприятие, эстетические эмоции и чувства, эмоциональный отклик на проявление красоты в окружающем мире, эмоционально-ценностные ориентации, познавательную активность, кругозор; приобщать к художественной литературе.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Неделя познания. Зимушка хрустальная</w:t>
            </w:r>
            <w:r w:rsidRPr="00DC3B3C">
              <w:rPr>
                <w:rFonts w:ascii="Times New Roman" w:hAnsi="Times New Roman" w:cs="Times New Roman"/>
                <w:color w:val="000000"/>
                <w:sz w:val="28"/>
                <w:szCs w:val="28"/>
              </w:rPr>
              <w:t xml:space="preserve"> (4-я неделя)</w:t>
            </w:r>
          </w:p>
        </w:tc>
        <w:tc>
          <w:tcPr>
            <w:tcW w:w="5812" w:type="dxa"/>
          </w:tcPr>
          <w:p w:rsidR="00DC3B3C" w:rsidRPr="00DC3B3C" w:rsidRDefault="00DC3B3C" w:rsidP="000F5760">
            <w:pPr>
              <w:tabs>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зиме, о взаимосвязи, взаимозависимости живой и неживой природы; учить наблюдать, видеть причинно-следственные связи, делать выводы; развивать познавательную активность, любознательность, логическое мышление, речь, кругозор; воспитывать любовь и бережное отношение к природе. </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t>Друзья спорта</w:t>
            </w:r>
            <w:r w:rsidRPr="00DC3B3C">
              <w:rPr>
                <w:rFonts w:ascii="Times New Roman" w:hAnsi="Times New Roman" w:cs="Times New Roman"/>
                <w:color w:val="000000"/>
                <w:sz w:val="28"/>
                <w:szCs w:val="28"/>
              </w:rPr>
              <w:t xml:space="preserve"> (1-я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 </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Юные путешестве</w:t>
            </w:r>
            <w:r w:rsidRPr="00DC3B3C">
              <w:rPr>
                <w:rFonts w:ascii="Times New Roman" w:hAnsi="Times New Roman" w:cs="Times New Roman"/>
                <w:b/>
                <w:color w:val="000000"/>
                <w:sz w:val="28"/>
                <w:szCs w:val="28"/>
              </w:rPr>
              <w:lastRenderedPageBreak/>
              <w:t>нники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(2-я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          Продолжать знакомить детей с глобусом – моделью земного шара; дать </w:t>
            </w:r>
            <w:r w:rsidRPr="00DC3B3C">
              <w:rPr>
                <w:rFonts w:ascii="Times New Roman" w:hAnsi="Times New Roman" w:cs="Times New Roman"/>
                <w:color w:val="000000"/>
                <w:sz w:val="28"/>
                <w:szCs w:val="28"/>
              </w:rPr>
              <w:lastRenderedPageBreak/>
              <w:t>элементарные знания по географии; расширять знание о реках, морях, океанах, жителях морского дна, странах и континентах, природно-климатических зонах; воспитывать бережное отношение к Земле – своему дому, стремление к познанию, интерес к окружающему миру.</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Коллективное творчество </w:t>
            </w:r>
            <w:r w:rsidRPr="00DC3B3C">
              <w:rPr>
                <w:rFonts w:ascii="Times New Roman" w:hAnsi="Times New Roman" w:cs="Times New Roman"/>
                <w:color w:val="000000"/>
                <w:sz w:val="28"/>
                <w:szCs w:val="28"/>
              </w:rPr>
              <w:lastRenderedPageBreak/>
              <w:t>«Уникальная природа Земли».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rPr>
          <w:trHeight w:val="572"/>
        </w:trPr>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lastRenderedPageBreak/>
              <w:t>Защитники Отечества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(3-я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w:t>
            </w:r>
            <w:proofErr w:type="gramStart"/>
            <w:r w:rsidRPr="00DC3B3C">
              <w:rPr>
                <w:rFonts w:ascii="Times New Roman" w:hAnsi="Times New Roman" w:cs="Times New Roman"/>
                <w:color w:val="000000"/>
                <w:sz w:val="28"/>
                <w:szCs w:val="28"/>
              </w:rPr>
              <w:t>Расширять представления детей  о Российской армии, о трудной, но почетной обязанность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воспитывать детей в духе патриотизма, любви к Родине.</w:t>
            </w:r>
            <w:proofErr w:type="gramEnd"/>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Праздник </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«День защитника отечества».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Народная культура и традиции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(4-я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Расширить знание детей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Женский праздник</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(1-я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Активизировать знания детей о празднике 8 Марта; развивать гендерные представления; воспитывать доброе, внимательное, уважительное отношение к женщинам, любовь и заботу о маме, бабушке; вызывать желание оказывать помощь женщинам.</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Праздник «8 Марта». </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Уроки вежливости и этикета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(2-я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представление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 познакомить детей с основными правилами </w:t>
            </w:r>
            <w:r w:rsidRPr="00DC3B3C">
              <w:rPr>
                <w:rFonts w:ascii="Times New Roman" w:hAnsi="Times New Roman" w:cs="Times New Roman"/>
                <w:color w:val="000000"/>
                <w:sz w:val="28"/>
                <w:szCs w:val="28"/>
              </w:rPr>
              <w:lastRenderedPageBreak/>
              <w:t>этикета телефонного разговора, столового, гостевого этикета, культуры общения в общественных местах (в театре, музее, кафе).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lastRenderedPageBreak/>
              <w:t>Весна пришла</w:t>
            </w: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Расширить знание детей о времени года – весне; поддерживать проявление интереса к природе, к наблюдению, экспериментированию, изучение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Неделя книги</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(4-я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Познакомить детей с содержанием деятельности писателя, художника – иллюстратора, художника – оформителя, процессом создания книг, правилами общения с книгами; развивать интерес к книге, представление о многообразии жанров литературы и их некоторых специфических признаках (композиция, средства языковой выразительности); воспитывать любовь к книге; способствовать углублению и дифференциации читательских интересов.</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Экскурсия в «Сельскую Библиотеку».</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Неделя здоровья</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(1-я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Формировать знание детей об организме человека, о здоровье и его ценности, полезных привычках, укрепляющие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DC3B3C">
              <w:rPr>
                <w:rFonts w:ascii="Times New Roman" w:hAnsi="Times New Roman" w:cs="Times New Roman"/>
                <w:color w:val="000000"/>
                <w:sz w:val="28"/>
                <w:szCs w:val="28"/>
              </w:rPr>
              <w:t>здоровьесберегающем</w:t>
            </w:r>
            <w:proofErr w:type="spellEnd"/>
            <w:r w:rsidRPr="00DC3B3C">
              <w:rPr>
                <w:rFonts w:ascii="Times New Roman" w:hAnsi="Times New Roman" w:cs="Times New Roman"/>
                <w:color w:val="000000"/>
                <w:sz w:val="28"/>
                <w:szCs w:val="28"/>
              </w:rPr>
              <w:t xml:space="preserve"> и безопасном поведении.</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Праздник «Если хочешь быть здоров».</w:t>
            </w:r>
          </w:p>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Космически</w:t>
            </w:r>
            <w:r w:rsidRPr="00DC3B3C">
              <w:rPr>
                <w:rFonts w:ascii="Times New Roman" w:hAnsi="Times New Roman" w:cs="Times New Roman"/>
                <w:b/>
                <w:color w:val="000000"/>
                <w:sz w:val="28"/>
                <w:szCs w:val="28"/>
              </w:rPr>
              <w:lastRenderedPageBreak/>
              <w:t>е просторы</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(2-я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          Дать детям знание о космосе, </w:t>
            </w:r>
            <w:r w:rsidRPr="00DC3B3C">
              <w:rPr>
                <w:rFonts w:ascii="Times New Roman" w:hAnsi="Times New Roman" w:cs="Times New Roman"/>
                <w:color w:val="000000"/>
                <w:sz w:val="28"/>
                <w:szCs w:val="28"/>
              </w:rPr>
              <w:lastRenderedPageBreak/>
              <w:t xml:space="preserve">планетах, космическом пространстве, о космонавтах, луноходах, космических путешествиях, о происхождении луны, солнца, звезд; учить </w:t>
            </w:r>
            <w:proofErr w:type="gramStart"/>
            <w:r w:rsidRPr="00DC3B3C">
              <w:rPr>
                <w:rFonts w:ascii="Times New Roman" w:hAnsi="Times New Roman" w:cs="Times New Roman"/>
                <w:color w:val="000000"/>
                <w:sz w:val="28"/>
                <w:szCs w:val="28"/>
              </w:rPr>
              <w:t>самостоятельно</w:t>
            </w:r>
            <w:proofErr w:type="gramEnd"/>
            <w:r w:rsidRPr="00DC3B3C">
              <w:rPr>
                <w:rFonts w:ascii="Times New Roman" w:hAnsi="Times New Roman" w:cs="Times New Roman"/>
                <w:color w:val="000000"/>
                <w:sz w:val="28"/>
                <w:szCs w:val="28"/>
              </w:rPr>
              <w:t xml:space="preserve"> осмысливать и объяснять полученную информацию, делать маленькие «открытия», включаться в поисковую деятельность, используя разные способы: опыты, эвристические рассуждения, длительные сравнительные наблюдения.</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 xml:space="preserve">Выставка </w:t>
            </w:r>
            <w:r w:rsidRPr="00DC3B3C">
              <w:rPr>
                <w:rFonts w:ascii="Times New Roman" w:hAnsi="Times New Roman" w:cs="Times New Roman"/>
                <w:color w:val="000000"/>
                <w:sz w:val="28"/>
                <w:szCs w:val="28"/>
              </w:rPr>
              <w:lastRenderedPageBreak/>
              <w:t>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lastRenderedPageBreak/>
              <w:t>Юный гражданин</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Дать детям понятие, что каждый человек, ребёнок обладает равными правами, раскрыть содержание прав человека, детей; формировать начала гражданственности; развивать толерантность, чувство свободы, справедливости, гражданские чувства.</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Выставка детского творчества. </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Дорожная азбука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(4-я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Дать детям знание о правилах безопасного дорожного движения в качестве пешехода и пассажира транспортного средства; учить соблюдать правила дорожного движения, правильно вести себя в транспорте и на дороге.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Игра – соревнование «Юный пешеход».</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9 Мая</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(1-я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Великой Отечественной войне, ее героях; познакомить с памятниками героям Великой Отечественной Войны; воспитывать детей в духе патриотизма, любви к Родине.</w:t>
            </w:r>
          </w:p>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Праздник «День Победы».</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Искусство и культура</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(2-я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Формировать у детей проявление эстетического отношения к окружающему миру в ходе посещения музеев, экскурсий к разным объектам искусства; познакомить с разными видами искусства; подвести к пониманию ценности искусства и культуры; </w:t>
            </w:r>
            <w:r w:rsidRPr="00DC3B3C">
              <w:rPr>
                <w:rFonts w:ascii="Times New Roman" w:hAnsi="Times New Roman" w:cs="Times New Roman"/>
                <w:color w:val="000000"/>
                <w:sz w:val="28"/>
                <w:szCs w:val="28"/>
              </w:rPr>
              <w:lastRenderedPageBreak/>
              <w:t>развивать эстетические интересы, предпочтения, желание познавать искусство, интерес к посещению музеев, галерей, театров.</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lastRenderedPageBreak/>
              <w:t>Выставка детского творчества.</w:t>
            </w:r>
          </w:p>
          <w:p w:rsidR="00DC3B3C" w:rsidRPr="00DC3B3C" w:rsidRDefault="00DC3B3C" w:rsidP="000F5760">
            <w:pPr>
              <w:ind w:firstLine="709"/>
              <w:jc w:val="both"/>
              <w:rPr>
                <w:rFonts w:ascii="Times New Roman" w:hAnsi="Times New Roman" w:cs="Times New Roman"/>
                <w:color w:val="000000"/>
                <w:sz w:val="28"/>
                <w:szCs w:val="28"/>
              </w:rPr>
            </w:pPr>
          </w:p>
        </w:tc>
      </w:tr>
      <w:tr w:rsidR="00DC3B3C" w:rsidRPr="00DC3B3C" w:rsidTr="00657101">
        <w:tc>
          <w:tcPr>
            <w:tcW w:w="1809"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b/>
                <w:color w:val="000000"/>
                <w:sz w:val="28"/>
                <w:szCs w:val="28"/>
              </w:rPr>
              <w:lastRenderedPageBreak/>
              <w:t>Опыты и эксперименты</w:t>
            </w:r>
            <w:r w:rsidRPr="00DC3B3C">
              <w:rPr>
                <w:rFonts w:ascii="Times New Roman" w:hAnsi="Times New Roman" w:cs="Times New Roman"/>
                <w:color w:val="000000"/>
                <w:sz w:val="28"/>
                <w:szCs w:val="28"/>
              </w:rPr>
              <w:t xml:space="preserve"> (3-я неделя)</w:t>
            </w:r>
          </w:p>
        </w:tc>
        <w:tc>
          <w:tcPr>
            <w:tcW w:w="5812" w:type="dxa"/>
          </w:tcPr>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Учить детей организовывать собственную деятельность экспериментирования по исследованию свойств и каче</w:t>
            </w:r>
            <w:proofErr w:type="gramStart"/>
            <w:r w:rsidRPr="00DC3B3C">
              <w:rPr>
                <w:rFonts w:ascii="Times New Roman" w:hAnsi="Times New Roman" w:cs="Times New Roman"/>
                <w:color w:val="000000"/>
                <w:sz w:val="28"/>
                <w:szCs w:val="28"/>
              </w:rPr>
              <w:t>ств пр</w:t>
            </w:r>
            <w:proofErr w:type="gramEnd"/>
            <w:r w:rsidRPr="00DC3B3C">
              <w:rPr>
                <w:rFonts w:ascii="Times New Roman" w:hAnsi="Times New Roman" w:cs="Times New Roman"/>
                <w:color w:val="000000"/>
                <w:sz w:val="28"/>
                <w:szCs w:val="28"/>
              </w:rPr>
              <w:t xml:space="preserve">едметов и материалов, обсуждать цель и ход эксперимента с другими детьми; развивать интерес к игровому экспериментированию, к развивающим и познавательным играм; побуждать </w:t>
            </w:r>
            <w:proofErr w:type="gramStart"/>
            <w:r w:rsidRPr="00DC3B3C">
              <w:rPr>
                <w:rFonts w:ascii="Times New Roman" w:hAnsi="Times New Roman" w:cs="Times New Roman"/>
                <w:color w:val="000000"/>
                <w:sz w:val="28"/>
                <w:szCs w:val="28"/>
              </w:rPr>
              <w:t>самостоятельно</w:t>
            </w:r>
            <w:proofErr w:type="gramEnd"/>
            <w:r w:rsidRPr="00DC3B3C">
              <w:rPr>
                <w:rFonts w:ascii="Times New Roman" w:hAnsi="Times New Roman" w:cs="Times New Roman"/>
                <w:color w:val="000000"/>
                <w:sz w:val="28"/>
                <w:szCs w:val="28"/>
              </w:rPr>
              <w:t xml:space="preserve">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Выставка детского творчества.  </w:t>
            </w:r>
          </w:p>
        </w:tc>
      </w:tr>
      <w:tr w:rsidR="00DC3B3C" w:rsidRPr="00DC3B3C" w:rsidTr="00657101">
        <w:tc>
          <w:tcPr>
            <w:tcW w:w="1809" w:type="dxa"/>
          </w:tcPr>
          <w:p w:rsidR="00DC3B3C" w:rsidRPr="00DC3B3C" w:rsidRDefault="00DC3B3C" w:rsidP="00FB3529">
            <w:pPr>
              <w:jc w:val="both"/>
              <w:rPr>
                <w:rFonts w:ascii="Times New Roman" w:hAnsi="Times New Roman" w:cs="Times New Roman"/>
                <w:b/>
                <w:color w:val="000000"/>
                <w:sz w:val="28"/>
                <w:szCs w:val="28"/>
              </w:rPr>
            </w:pPr>
            <w:r w:rsidRPr="00DC3B3C">
              <w:rPr>
                <w:rFonts w:ascii="Times New Roman" w:hAnsi="Times New Roman" w:cs="Times New Roman"/>
                <w:b/>
                <w:color w:val="000000"/>
                <w:sz w:val="28"/>
                <w:szCs w:val="28"/>
              </w:rPr>
              <w:t>Экологическая тропа</w:t>
            </w:r>
          </w:p>
          <w:p w:rsidR="00DC3B3C" w:rsidRPr="00DC3B3C" w:rsidRDefault="00DC3B3C" w:rsidP="000F5760">
            <w:pPr>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(4-я неделя)</w:t>
            </w:r>
          </w:p>
        </w:tc>
        <w:tc>
          <w:tcPr>
            <w:tcW w:w="5812" w:type="dxa"/>
          </w:tcPr>
          <w:p w:rsidR="00DC3B3C" w:rsidRPr="00DC3B3C" w:rsidRDefault="00DC3B3C" w:rsidP="000F5760">
            <w:pPr>
              <w:tabs>
                <w:tab w:val="left" w:pos="709"/>
                <w:tab w:val="left" w:pos="2190"/>
              </w:tabs>
              <w:ind w:firstLine="709"/>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 xml:space="preserve">          Расширять знания детей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tc>
        <w:tc>
          <w:tcPr>
            <w:tcW w:w="1950" w:type="dxa"/>
          </w:tcPr>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Праздник «Выпускной балл».</w:t>
            </w:r>
          </w:p>
          <w:p w:rsidR="00DC3B3C" w:rsidRPr="00DC3B3C" w:rsidRDefault="00DC3B3C" w:rsidP="00FB3529">
            <w:pPr>
              <w:jc w:val="both"/>
              <w:rPr>
                <w:rFonts w:ascii="Times New Roman" w:hAnsi="Times New Roman" w:cs="Times New Roman"/>
                <w:color w:val="000000"/>
                <w:sz w:val="28"/>
                <w:szCs w:val="28"/>
              </w:rPr>
            </w:pPr>
            <w:r w:rsidRPr="00DC3B3C">
              <w:rPr>
                <w:rFonts w:ascii="Times New Roman" w:hAnsi="Times New Roman" w:cs="Times New Roman"/>
                <w:color w:val="000000"/>
                <w:sz w:val="28"/>
                <w:szCs w:val="28"/>
              </w:rPr>
              <w:t>Выставка детского творчества.</w:t>
            </w:r>
          </w:p>
        </w:tc>
      </w:tr>
    </w:tbl>
    <w:p w:rsidR="00657101" w:rsidRDefault="00657101" w:rsidP="000F5760">
      <w:pPr>
        <w:ind w:firstLine="709"/>
        <w:jc w:val="both"/>
        <w:rPr>
          <w:rFonts w:ascii="Times New Roman" w:hAnsi="Times New Roman" w:cs="Times New Roman"/>
          <w:sz w:val="28"/>
          <w:szCs w:val="28"/>
        </w:rPr>
      </w:pPr>
    </w:p>
    <w:p w:rsidR="006962EF" w:rsidRDefault="006962EF" w:rsidP="000F5760">
      <w:pPr>
        <w:ind w:firstLine="709"/>
        <w:jc w:val="both"/>
        <w:rPr>
          <w:rFonts w:ascii="Times New Roman" w:hAnsi="Times New Roman" w:cs="Times New Roman"/>
          <w:sz w:val="28"/>
          <w:szCs w:val="28"/>
        </w:rPr>
      </w:pPr>
    </w:p>
    <w:p w:rsidR="006962EF" w:rsidRDefault="006962EF" w:rsidP="000F5760">
      <w:pPr>
        <w:ind w:firstLine="709"/>
        <w:jc w:val="both"/>
        <w:rPr>
          <w:rFonts w:ascii="Times New Roman" w:hAnsi="Times New Roman" w:cs="Times New Roman"/>
          <w:b/>
          <w:sz w:val="28"/>
          <w:szCs w:val="28"/>
        </w:rPr>
      </w:pPr>
      <w:r>
        <w:rPr>
          <w:rFonts w:ascii="Times New Roman" w:hAnsi="Times New Roman" w:cs="Times New Roman"/>
          <w:b/>
          <w:sz w:val="28"/>
          <w:szCs w:val="28"/>
        </w:rPr>
        <w:t>3.7.   Взаимодействие с семьями воспитанников.</w:t>
      </w:r>
    </w:p>
    <w:p w:rsidR="006962EF" w:rsidRPr="00913740" w:rsidRDefault="006962EF" w:rsidP="000F5760">
      <w:pPr>
        <w:ind w:firstLine="709"/>
        <w:jc w:val="both"/>
        <w:rPr>
          <w:rFonts w:ascii="Times New Roman" w:hAnsi="Times New Roman" w:cs="Times New Roman"/>
          <w:b/>
          <w:color w:val="000000"/>
          <w:sz w:val="28"/>
          <w:szCs w:val="28"/>
        </w:rPr>
      </w:pPr>
      <w:r w:rsidRPr="00913740">
        <w:rPr>
          <w:rFonts w:ascii="Times New Roman" w:hAnsi="Times New Roman" w:cs="Times New Roman"/>
          <w:b/>
          <w:i/>
          <w:iCs/>
          <w:color w:val="000000"/>
          <w:sz w:val="28"/>
          <w:szCs w:val="28"/>
        </w:rPr>
        <w:t xml:space="preserve">Задачи взаимодействия   с семьями: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lastRenderedPageBreak/>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6962EF" w:rsidRPr="00913740" w:rsidRDefault="006962EF" w:rsidP="000F5760">
      <w:pPr>
        <w:numPr>
          <w:ilvl w:val="0"/>
          <w:numId w:val="4"/>
        </w:numPr>
        <w:spacing w:after="0" w:line="240" w:lineRule="auto"/>
        <w:ind w:firstLine="709"/>
        <w:jc w:val="both"/>
        <w:rPr>
          <w:rFonts w:ascii="Times New Roman" w:hAnsi="Times New Roman" w:cs="Times New Roman"/>
          <w:sz w:val="28"/>
          <w:szCs w:val="28"/>
        </w:rPr>
      </w:pPr>
      <w:r w:rsidRPr="00913740">
        <w:rPr>
          <w:rFonts w:ascii="Times New Roman" w:hAnsi="Times New Roman" w:cs="Times New Roman"/>
          <w:sz w:val="28"/>
          <w:szCs w:val="28"/>
        </w:rPr>
        <w:t>Совместно с родителями развивать положительное отношение ребенка к себе, уверенность в своих силах</w:t>
      </w:r>
      <w:proofErr w:type="gramStart"/>
      <w:r w:rsidRPr="00913740">
        <w:rPr>
          <w:rFonts w:ascii="Times New Roman" w:hAnsi="Times New Roman" w:cs="Times New Roman"/>
          <w:sz w:val="28"/>
          <w:szCs w:val="28"/>
        </w:rPr>
        <w:t xml:space="preserve"> ,</w:t>
      </w:r>
      <w:proofErr w:type="gramEnd"/>
      <w:r w:rsidRPr="00913740">
        <w:rPr>
          <w:rFonts w:ascii="Times New Roman" w:hAnsi="Times New Roman" w:cs="Times New Roman"/>
          <w:sz w:val="28"/>
          <w:szCs w:val="28"/>
        </w:rPr>
        <w:t xml:space="preserve"> стремление к самостоятельности.</w:t>
      </w:r>
    </w:p>
    <w:p w:rsidR="006962EF" w:rsidRDefault="006962EF" w:rsidP="000F5760">
      <w:pPr>
        <w:ind w:left="720" w:firstLine="709"/>
        <w:jc w:val="both"/>
        <w:rPr>
          <w:rFonts w:ascii="Times New Roman" w:hAnsi="Times New Roman" w:cs="Times New Roman"/>
          <w:color w:val="000000"/>
          <w:sz w:val="28"/>
          <w:szCs w:val="28"/>
        </w:rPr>
      </w:pPr>
    </w:p>
    <w:p w:rsidR="006962EF" w:rsidRPr="00913740" w:rsidRDefault="006962EF" w:rsidP="000F5760">
      <w:pPr>
        <w:ind w:right="354" w:firstLine="709"/>
        <w:jc w:val="both"/>
        <w:rPr>
          <w:rFonts w:ascii="Times New Roman" w:eastAsia="Times New Roman" w:hAnsi="Times New Roman" w:cs="Times New Roman"/>
          <w:b/>
          <w:sz w:val="28"/>
          <w:szCs w:val="28"/>
        </w:rPr>
      </w:pPr>
      <w:r w:rsidRPr="00913740">
        <w:rPr>
          <w:rFonts w:ascii="Times New Roman" w:eastAsia="Times New Roman" w:hAnsi="Times New Roman" w:cs="Times New Roman"/>
          <w:b/>
          <w:bCs/>
          <w:sz w:val="28"/>
          <w:szCs w:val="28"/>
        </w:rPr>
        <w:t>Основные формы  взаимодействия с семьей:</w:t>
      </w:r>
    </w:p>
    <w:p w:rsidR="006962EF" w:rsidRPr="00913740" w:rsidRDefault="006962EF" w:rsidP="000F5760">
      <w:pPr>
        <w:numPr>
          <w:ilvl w:val="0"/>
          <w:numId w:val="5"/>
        </w:numPr>
        <w:spacing w:after="0" w:line="240" w:lineRule="auto"/>
        <w:ind w:right="354" w:firstLine="709"/>
        <w:jc w:val="both"/>
        <w:rPr>
          <w:rFonts w:ascii="Times New Roman" w:eastAsia="Times New Roman" w:hAnsi="Times New Roman" w:cs="Times New Roman"/>
          <w:sz w:val="28"/>
          <w:szCs w:val="28"/>
        </w:rPr>
      </w:pPr>
      <w:r w:rsidRPr="00913740">
        <w:rPr>
          <w:rFonts w:ascii="Times New Roman" w:eastAsia="Times New Roman" w:hAnsi="Times New Roman" w:cs="Times New Roman"/>
          <w:bCs/>
          <w:sz w:val="28"/>
          <w:szCs w:val="28"/>
        </w:rPr>
        <w:t>знакомство с семьей (встречи-знакомства, анкетирование родителей);</w:t>
      </w:r>
    </w:p>
    <w:p w:rsidR="006962EF" w:rsidRPr="00913740" w:rsidRDefault="006962EF" w:rsidP="000F5760">
      <w:pPr>
        <w:numPr>
          <w:ilvl w:val="0"/>
          <w:numId w:val="5"/>
        </w:numPr>
        <w:spacing w:after="0" w:line="240" w:lineRule="auto"/>
        <w:ind w:right="354" w:firstLine="709"/>
        <w:jc w:val="both"/>
        <w:rPr>
          <w:rFonts w:ascii="Times New Roman" w:eastAsia="Times New Roman" w:hAnsi="Times New Roman" w:cs="Times New Roman"/>
          <w:sz w:val="28"/>
          <w:szCs w:val="28"/>
        </w:rPr>
      </w:pPr>
      <w:r w:rsidRPr="00913740">
        <w:rPr>
          <w:rFonts w:ascii="Times New Roman" w:eastAsia="Times New Roman" w:hAnsi="Times New Roman" w:cs="Times New Roman"/>
          <w:bCs/>
          <w:sz w:val="28"/>
          <w:szCs w:val="28"/>
        </w:rPr>
        <w:t>информирование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B60AFF" w:rsidRPr="00FB3529" w:rsidRDefault="006962EF" w:rsidP="00FB3529">
      <w:pPr>
        <w:numPr>
          <w:ilvl w:val="0"/>
          <w:numId w:val="5"/>
        </w:numPr>
        <w:spacing w:after="0" w:line="240" w:lineRule="auto"/>
        <w:ind w:right="354" w:firstLine="709"/>
        <w:jc w:val="both"/>
        <w:rPr>
          <w:rFonts w:ascii="Times New Roman" w:eastAsia="Times New Roman" w:hAnsi="Times New Roman" w:cs="Times New Roman"/>
          <w:sz w:val="28"/>
          <w:szCs w:val="28"/>
        </w:rPr>
        <w:sectPr w:rsidR="00B60AFF" w:rsidRPr="00FB3529" w:rsidSect="009C0373">
          <w:headerReference w:type="default" r:id="rId11"/>
          <w:footerReference w:type="even" r:id="rId12"/>
          <w:footerReference w:type="default" r:id="rId13"/>
          <w:footerReference w:type="first" r:id="rId14"/>
          <w:pgSz w:w="11909" w:h="16834"/>
          <w:pgMar w:top="1134" w:right="850" w:bottom="1134" w:left="1701" w:header="720" w:footer="720" w:gutter="0"/>
          <w:pgNumType w:start="1"/>
          <w:cols w:space="60"/>
          <w:noEndnote/>
          <w:titlePg/>
          <w:docGrid w:linePitch="299"/>
        </w:sectPr>
      </w:pPr>
      <w:r w:rsidRPr="00913740">
        <w:rPr>
          <w:rFonts w:ascii="Times New Roman" w:eastAsia="Times New Roman" w:hAnsi="Times New Roman" w:cs="Times New Roman"/>
          <w:bCs/>
          <w:sz w:val="28"/>
          <w:szCs w:val="28"/>
        </w:rPr>
        <w:t>образование родителей (организация лекций, семинаров, мастер- классов, тренингов, создание библиотечки для родителей в группах);</w:t>
      </w:r>
    </w:p>
    <w:p w:rsidR="00AA11A7" w:rsidRPr="00913740" w:rsidRDefault="00AA11A7" w:rsidP="000F5760">
      <w:pPr>
        <w:numPr>
          <w:ilvl w:val="0"/>
          <w:numId w:val="5"/>
        </w:numPr>
        <w:spacing w:after="0" w:line="240" w:lineRule="auto"/>
        <w:ind w:right="354" w:firstLine="709"/>
        <w:jc w:val="both"/>
        <w:rPr>
          <w:rFonts w:ascii="Times New Roman" w:eastAsia="Times New Roman" w:hAnsi="Times New Roman" w:cs="Times New Roman"/>
          <w:bCs/>
          <w:sz w:val="28"/>
          <w:szCs w:val="28"/>
        </w:rPr>
      </w:pPr>
      <w:proofErr w:type="gramStart"/>
      <w:r w:rsidRPr="00913740">
        <w:rPr>
          <w:rFonts w:ascii="Times New Roman" w:eastAsia="Times New Roman" w:hAnsi="Times New Roman" w:cs="Times New Roman"/>
          <w:bCs/>
          <w:sz w:val="28"/>
          <w:szCs w:val="28"/>
        </w:rPr>
        <w:lastRenderedPageBreak/>
        <w:t xml:space="preserve">совместная деятельность (привлечение родителей к участию в прогулках, </w:t>
      </w:r>
      <w:proofErr w:type="gramEnd"/>
    </w:p>
    <w:p w:rsidR="00AA11A7" w:rsidRDefault="00AA11A7" w:rsidP="000F5760">
      <w:pPr>
        <w:ind w:left="720" w:right="354" w:firstLine="709"/>
        <w:jc w:val="both"/>
        <w:rPr>
          <w:rFonts w:ascii="Times New Roman" w:eastAsia="Times New Roman" w:hAnsi="Times New Roman" w:cs="Times New Roman"/>
          <w:bCs/>
          <w:sz w:val="28"/>
          <w:szCs w:val="28"/>
        </w:rPr>
      </w:pPr>
      <w:proofErr w:type="gramStart"/>
      <w:r w:rsidRPr="00913740">
        <w:rPr>
          <w:rFonts w:ascii="Times New Roman" w:eastAsia="Times New Roman" w:hAnsi="Times New Roman" w:cs="Times New Roman"/>
          <w:bCs/>
          <w:sz w:val="28"/>
          <w:szCs w:val="28"/>
        </w:rPr>
        <w:t>конкурсах</w:t>
      </w:r>
      <w:proofErr w:type="gramEnd"/>
      <w:r w:rsidRPr="00913740">
        <w:rPr>
          <w:rFonts w:ascii="Times New Roman" w:eastAsia="Times New Roman" w:hAnsi="Times New Roman" w:cs="Times New Roman"/>
          <w:bCs/>
          <w:sz w:val="28"/>
          <w:szCs w:val="28"/>
        </w:rPr>
        <w:t>, субботниках, в детской исследовательской и проектной деятельности).</w:t>
      </w:r>
    </w:p>
    <w:p w:rsidR="00A00E3E" w:rsidRDefault="00A00E3E" w:rsidP="000F5760">
      <w:pPr>
        <w:ind w:left="720" w:right="354" w:firstLine="709"/>
        <w:jc w:val="both"/>
        <w:rPr>
          <w:rFonts w:ascii="Times New Roman" w:eastAsia="Times New Roman" w:hAnsi="Times New Roman" w:cs="Times New Roman"/>
          <w:bCs/>
          <w:sz w:val="28"/>
          <w:szCs w:val="28"/>
        </w:rPr>
      </w:pPr>
    </w:p>
    <w:p w:rsidR="00A00E3E" w:rsidRPr="00A00E3E" w:rsidRDefault="00244BB9" w:rsidP="00FB352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3.8</w:t>
      </w:r>
      <w:r w:rsidR="00A47CF3">
        <w:rPr>
          <w:rFonts w:ascii="Times New Roman" w:hAnsi="Times New Roman" w:cs="Times New Roman"/>
          <w:b/>
          <w:sz w:val="28"/>
          <w:szCs w:val="28"/>
        </w:rPr>
        <w:t>.</w:t>
      </w:r>
      <w:r w:rsidR="00A00E3E" w:rsidRPr="00A00E3E">
        <w:rPr>
          <w:rFonts w:ascii="Times New Roman" w:hAnsi="Times New Roman" w:cs="Times New Roman"/>
          <w:b/>
          <w:sz w:val="28"/>
          <w:szCs w:val="28"/>
        </w:rPr>
        <w:t>Перспективный план работы с родителями</w:t>
      </w:r>
    </w:p>
    <w:p w:rsidR="00A00E3E" w:rsidRPr="00A00E3E" w:rsidRDefault="00A00E3E" w:rsidP="00FB3529">
      <w:pPr>
        <w:pStyle w:val="a3"/>
        <w:ind w:firstLine="709"/>
        <w:jc w:val="center"/>
        <w:rPr>
          <w:rFonts w:ascii="Times New Roman" w:hAnsi="Times New Roman" w:cs="Times New Roman"/>
          <w:b/>
          <w:sz w:val="28"/>
          <w:szCs w:val="28"/>
        </w:rPr>
      </w:pPr>
      <w:r w:rsidRPr="00A00E3E">
        <w:rPr>
          <w:rFonts w:ascii="Times New Roman" w:hAnsi="Times New Roman" w:cs="Times New Roman"/>
          <w:b/>
          <w:sz w:val="28"/>
          <w:szCs w:val="28"/>
        </w:rPr>
        <w:t xml:space="preserve">в </w:t>
      </w:r>
      <w:r w:rsidR="003730B2">
        <w:rPr>
          <w:rFonts w:ascii="Times New Roman" w:hAnsi="Times New Roman" w:cs="Times New Roman"/>
          <w:b/>
          <w:sz w:val="28"/>
          <w:szCs w:val="28"/>
        </w:rPr>
        <w:t>разновозрастной  группе на 2018 - 2019</w:t>
      </w:r>
      <w:r w:rsidRPr="00A00E3E">
        <w:rPr>
          <w:rFonts w:ascii="Times New Roman" w:hAnsi="Times New Roman" w:cs="Times New Roman"/>
          <w:b/>
          <w:sz w:val="28"/>
          <w:szCs w:val="28"/>
        </w:rPr>
        <w:t xml:space="preserve"> </w:t>
      </w:r>
      <w:proofErr w:type="spellStart"/>
      <w:r w:rsidRPr="00A00E3E">
        <w:rPr>
          <w:rFonts w:ascii="Times New Roman" w:hAnsi="Times New Roman" w:cs="Times New Roman"/>
          <w:b/>
          <w:sz w:val="28"/>
          <w:szCs w:val="28"/>
        </w:rPr>
        <w:t>уч</w:t>
      </w:r>
      <w:proofErr w:type="gramStart"/>
      <w:r w:rsidRPr="00A00E3E">
        <w:rPr>
          <w:rFonts w:ascii="Times New Roman" w:hAnsi="Times New Roman" w:cs="Times New Roman"/>
          <w:b/>
          <w:sz w:val="28"/>
          <w:szCs w:val="28"/>
        </w:rPr>
        <w:t>.г</w:t>
      </w:r>
      <w:proofErr w:type="gramEnd"/>
      <w:r w:rsidRPr="00A00E3E">
        <w:rPr>
          <w:rFonts w:ascii="Times New Roman" w:hAnsi="Times New Roman" w:cs="Times New Roman"/>
          <w:b/>
          <w:sz w:val="28"/>
          <w:szCs w:val="28"/>
        </w:rPr>
        <w:t>од</w:t>
      </w:r>
      <w:proofErr w:type="spellEnd"/>
    </w:p>
    <w:p w:rsidR="00A00E3E" w:rsidRPr="00913740" w:rsidRDefault="00A00E3E" w:rsidP="00FB3529">
      <w:pPr>
        <w:ind w:left="720" w:right="354" w:firstLine="709"/>
        <w:jc w:val="center"/>
        <w:rPr>
          <w:rFonts w:ascii="Times New Roman" w:eastAsia="Times New Roman" w:hAnsi="Times New Roman" w:cs="Times New Roman"/>
          <w:bCs/>
          <w:sz w:val="28"/>
          <w:szCs w:val="28"/>
        </w:rPr>
      </w:pPr>
      <w:r w:rsidRPr="00A00E3E">
        <w:rPr>
          <w:rFonts w:ascii="Times New Roman" w:hAnsi="Times New Roman" w:cs="Times New Roman"/>
          <w:b/>
          <w:sz w:val="28"/>
          <w:szCs w:val="28"/>
        </w:rPr>
        <w:t xml:space="preserve">МДОУ «Детский сад № 5 </w:t>
      </w:r>
      <w:proofErr w:type="spellStart"/>
      <w:r w:rsidRPr="00A00E3E">
        <w:rPr>
          <w:rFonts w:ascii="Times New Roman" w:hAnsi="Times New Roman" w:cs="Times New Roman"/>
          <w:b/>
          <w:sz w:val="28"/>
          <w:szCs w:val="28"/>
        </w:rPr>
        <w:t>с</w:t>
      </w:r>
      <w:proofErr w:type="gramStart"/>
      <w:r w:rsidRPr="00A00E3E">
        <w:rPr>
          <w:rFonts w:ascii="Times New Roman" w:hAnsi="Times New Roman" w:cs="Times New Roman"/>
          <w:b/>
          <w:sz w:val="28"/>
          <w:szCs w:val="28"/>
        </w:rPr>
        <w:t>.Х</w:t>
      </w:r>
      <w:proofErr w:type="gramEnd"/>
      <w:r w:rsidRPr="00A00E3E">
        <w:rPr>
          <w:rFonts w:ascii="Times New Roman" w:hAnsi="Times New Roman" w:cs="Times New Roman"/>
          <w:b/>
          <w:sz w:val="28"/>
          <w:szCs w:val="28"/>
        </w:rPr>
        <w:t>охлово</w:t>
      </w:r>
      <w:proofErr w:type="spellEnd"/>
    </w:p>
    <w:tbl>
      <w:tblPr>
        <w:tblStyle w:val="a9"/>
        <w:tblW w:w="0" w:type="auto"/>
        <w:tblLook w:val="04A0" w:firstRow="1" w:lastRow="0" w:firstColumn="1" w:lastColumn="0" w:noHBand="0" w:noVBand="1"/>
      </w:tblPr>
      <w:tblGrid>
        <w:gridCol w:w="479"/>
        <w:gridCol w:w="3254"/>
        <w:gridCol w:w="3567"/>
        <w:gridCol w:w="2251"/>
      </w:tblGrid>
      <w:tr w:rsidR="00A00E3E" w:rsidRPr="00787BE4" w:rsidTr="002F45DA">
        <w:tc>
          <w:tcPr>
            <w:tcW w:w="675" w:type="dxa"/>
          </w:tcPr>
          <w:p w:rsidR="00A00E3E" w:rsidRPr="00787BE4" w:rsidRDefault="00A00E3E" w:rsidP="000F5760">
            <w:pPr>
              <w:ind w:firstLine="709"/>
              <w:jc w:val="both"/>
              <w:rPr>
                <w:rFonts w:ascii="Times New Roman" w:hAnsi="Times New Roman" w:cs="Times New Roman"/>
                <w:b/>
                <w:sz w:val="28"/>
                <w:szCs w:val="28"/>
              </w:rPr>
            </w:pPr>
          </w:p>
        </w:tc>
        <w:tc>
          <w:tcPr>
            <w:tcW w:w="7285" w:type="dxa"/>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Активные формы работы с родителями</w:t>
            </w:r>
          </w:p>
        </w:tc>
        <w:tc>
          <w:tcPr>
            <w:tcW w:w="5615" w:type="dxa"/>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Цели</w:t>
            </w:r>
          </w:p>
        </w:tc>
        <w:tc>
          <w:tcPr>
            <w:tcW w:w="2345" w:type="dxa"/>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Ответственный</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Сентябрь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lang w:val="en-US"/>
              </w:rPr>
              <w:t>1.</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Анкетирование родителей "Детский сад - ваши ожидания?"</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Выяснить у родителей представления о воспитании и обучении детей, работе ДОУ</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Родительское собрание "Что год грядущий нам готовит?"</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Познакомить родителей с задачами на год, вспомнить возрастные особенности детей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3.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Выпуск стенгазеты "Веселые деньки" (режим дня в фотографиях)</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Познакомить родителей с режимом дня, особенностями образо</w:t>
            </w:r>
            <w:r>
              <w:rPr>
                <w:rFonts w:ascii="Times New Roman" w:hAnsi="Times New Roman" w:cs="Times New Roman"/>
                <w:sz w:val="28"/>
                <w:szCs w:val="28"/>
              </w:rPr>
              <w:t xml:space="preserve">вательной деятельности в разновозрастной </w:t>
            </w:r>
            <w:r w:rsidRPr="00787BE4">
              <w:rPr>
                <w:rFonts w:ascii="Times New Roman" w:hAnsi="Times New Roman" w:cs="Times New Roman"/>
                <w:sz w:val="28"/>
                <w:szCs w:val="28"/>
              </w:rPr>
              <w:t xml:space="preserve"> группе</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p w:rsidR="00A00E3E" w:rsidRPr="00787BE4" w:rsidRDefault="00A00E3E" w:rsidP="000F5760">
            <w:pPr>
              <w:ind w:firstLine="709"/>
              <w:jc w:val="both"/>
              <w:rPr>
                <w:rFonts w:ascii="Times New Roman" w:hAnsi="Times New Roman" w:cs="Times New Roman"/>
                <w:sz w:val="28"/>
                <w:szCs w:val="28"/>
              </w:rPr>
            </w:pP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4.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Обновление страницы группы на сайте детского сада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Приобщать родителей к жизни детского сада</w:t>
            </w:r>
          </w:p>
        </w:tc>
        <w:tc>
          <w:tcPr>
            <w:tcW w:w="2345" w:type="dxa"/>
          </w:tcPr>
          <w:p w:rsidR="00A00E3E" w:rsidRPr="00787BE4" w:rsidRDefault="00A00E3E" w:rsidP="000F5760">
            <w:pPr>
              <w:ind w:firstLine="709"/>
              <w:jc w:val="both"/>
              <w:rPr>
                <w:rFonts w:ascii="Times New Roman" w:hAnsi="Times New Roman" w:cs="Times New Roman"/>
                <w:sz w:val="28"/>
                <w:szCs w:val="28"/>
              </w:rPr>
            </w:pP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Октябрь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1.</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Совместные работы детей и родителей на огороде</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Привлечь родителей к  оказанию посильной помощи на огороде</w:t>
            </w:r>
          </w:p>
        </w:tc>
        <w:tc>
          <w:tcPr>
            <w:tcW w:w="2345" w:type="dxa"/>
          </w:tcPr>
          <w:p w:rsidR="00A00E3E" w:rsidRPr="00787BE4" w:rsidRDefault="00A00E3E" w:rsidP="000F5760">
            <w:pPr>
              <w:ind w:firstLine="709"/>
              <w:jc w:val="both"/>
              <w:rPr>
                <w:rFonts w:ascii="Times New Roman" w:hAnsi="Times New Roman" w:cs="Times New Roman"/>
                <w:sz w:val="28"/>
                <w:szCs w:val="28"/>
              </w:rPr>
            </w:pP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Заседание родительского клуба " Вместе с мамой, вместе с папой". Тема "Витамины на столе" (совместное изготовление блюд, дегустация, выступления родителей)</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Расширить представление родителей о блюдах, которые можно готовить детям</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3</w:t>
            </w:r>
            <w:r w:rsidRPr="00787BE4">
              <w:rPr>
                <w:rFonts w:ascii="Times New Roman" w:hAnsi="Times New Roman" w:cs="Times New Roman"/>
                <w:sz w:val="28"/>
                <w:szCs w:val="28"/>
              </w:rPr>
              <w:lastRenderedPageBreak/>
              <w:t>.</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lastRenderedPageBreak/>
              <w:t xml:space="preserve">Праздник "Вот и </w:t>
            </w:r>
            <w:r w:rsidRPr="00787BE4">
              <w:rPr>
                <w:rFonts w:ascii="Times New Roman" w:hAnsi="Times New Roman" w:cs="Times New Roman"/>
                <w:sz w:val="28"/>
                <w:szCs w:val="28"/>
              </w:rPr>
              <w:lastRenderedPageBreak/>
              <w:t>осень к нам пришла"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lastRenderedPageBreak/>
              <w:t xml:space="preserve">Установление </w:t>
            </w:r>
            <w:r w:rsidRPr="00787BE4">
              <w:rPr>
                <w:rFonts w:ascii="Times New Roman" w:eastAsia="Times New Roman" w:hAnsi="Times New Roman" w:cs="Times New Roman"/>
                <w:sz w:val="28"/>
                <w:szCs w:val="28"/>
              </w:rPr>
              <w:lastRenderedPageBreak/>
              <w:t> эмоционального контакта между педагогами, родителями, детьми, улучшение детск</w:t>
            </w:r>
            <w:proofErr w:type="gramStart"/>
            <w:r w:rsidRPr="00787BE4">
              <w:rPr>
                <w:rFonts w:ascii="Times New Roman" w:eastAsia="Times New Roman" w:hAnsi="Times New Roman" w:cs="Times New Roman"/>
                <w:sz w:val="28"/>
                <w:szCs w:val="28"/>
              </w:rPr>
              <w:t>о-</w:t>
            </w:r>
            <w:proofErr w:type="gramEnd"/>
            <w:r w:rsidRPr="00787BE4">
              <w:rPr>
                <w:rFonts w:ascii="Times New Roman" w:eastAsia="Times New Roman" w:hAnsi="Times New Roman" w:cs="Times New Roman"/>
                <w:sz w:val="28"/>
                <w:szCs w:val="28"/>
              </w:rPr>
              <w:t xml:space="preserve"> родительских отношений.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lastRenderedPageBreak/>
              <w:t xml:space="preserve">Воспитатели, </w:t>
            </w:r>
            <w:r w:rsidRPr="00787BE4">
              <w:rPr>
                <w:rFonts w:ascii="Times New Roman" w:hAnsi="Times New Roman" w:cs="Times New Roman"/>
                <w:sz w:val="28"/>
                <w:szCs w:val="28"/>
              </w:rPr>
              <w:lastRenderedPageBreak/>
              <w:t>музыкальный руководитель</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lastRenderedPageBreak/>
              <w:t>Ноябрь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1.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Буклет "Использование фитотерапии в период обострения ОРВИ и ОРЗ"</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Повышение компетентности родителей в вопросе охраны здоровья детей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Фельдшер  ФАП</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Фотовыставка </w:t>
            </w:r>
            <w:r>
              <w:rPr>
                <w:rFonts w:ascii="Times New Roman" w:hAnsi="Times New Roman" w:cs="Times New Roman"/>
                <w:sz w:val="28"/>
                <w:szCs w:val="28"/>
              </w:rPr>
              <w:t>«</w:t>
            </w:r>
            <w:r w:rsidRPr="00787BE4">
              <w:rPr>
                <w:rFonts w:ascii="Times New Roman" w:hAnsi="Times New Roman" w:cs="Times New Roman"/>
                <w:sz w:val="28"/>
                <w:szCs w:val="28"/>
              </w:rPr>
              <w:t>Та, что сердце мне подарила</w:t>
            </w:r>
            <w:r>
              <w:rPr>
                <w:rFonts w:ascii="Times New Roman" w:hAnsi="Times New Roman" w:cs="Times New Roman"/>
                <w:sz w:val="28"/>
                <w:szCs w:val="28"/>
              </w:rPr>
              <w:t>»</w:t>
            </w:r>
            <w:r w:rsidRPr="00787BE4">
              <w:rPr>
                <w:rFonts w:ascii="Times New Roman" w:hAnsi="Times New Roman" w:cs="Times New Roman"/>
                <w:sz w:val="28"/>
                <w:szCs w:val="28"/>
              </w:rPr>
              <w:t xml:space="preserve"> (День матери)</w:t>
            </w:r>
          </w:p>
        </w:tc>
        <w:tc>
          <w:tcPr>
            <w:tcW w:w="5615" w:type="dxa"/>
          </w:tcPr>
          <w:p w:rsidR="00A00E3E" w:rsidRPr="00787BE4" w:rsidRDefault="00A00E3E" w:rsidP="000F5760">
            <w:pPr>
              <w:spacing w:before="100" w:beforeAutospacing="1" w:after="100" w:afterAutospacing="1"/>
              <w:ind w:firstLine="709"/>
              <w:jc w:val="both"/>
              <w:rPr>
                <w:rFonts w:ascii="Times New Roman" w:eastAsia="Times New Roman" w:hAnsi="Times New Roman" w:cs="Times New Roman"/>
                <w:sz w:val="28"/>
                <w:szCs w:val="28"/>
              </w:rPr>
            </w:pPr>
            <w:r w:rsidRPr="00787BE4">
              <w:rPr>
                <w:rFonts w:ascii="Times New Roman" w:eastAsia="Times New Roman" w:hAnsi="Times New Roman" w:cs="Times New Roman"/>
                <w:sz w:val="28"/>
                <w:szCs w:val="28"/>
              </w:rPr>
              <w:t>Воспитание у детей  любви  к маме, приобщение родителей к жизни детского сада.</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Pr>
                <w:rFonts w:ascii="Times New Roman" w:hAnsi="Times New Roman" w:cs="Times New Roman"/>
                <w:sz w:val="28"/>
                <w:szCs w:val="28"/>
              </w:rPr>
              <w:t>3.</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Родительское собрание </w:t>
            </w:r>
            <w:proofErr w:type="gramStart"/>
            <w:r w:rsidRPr="00787BE4">
              <w:rPr>
                <w:rFonts w:ascii="Times New Roman" w:hAnsi="Times New Roman" w:cs="Times New Roman"/>
                <w:sz w:val="28"/>
                <w:szCs w:val="28"/>
              </w:rPr>
              <w:t xml:space="preserve">( </w:t>
            </w:r>
            <w:proofErr w:type="gramEnd"/>
            <w:r w:rsidRPr="00787BE4">
              <w:rPr>
                <w:rFonts w:ascii="Times New Roman" w:hAnsi="Times New Roman" w:cs="Times New Roman"/>
                <w:sz w:val="28"/>
                <w:szCs w:val="28"/>
              </w:rPr>
              <w:t>видеофильм) по теме годового плана детского сада</w:t>
            </w:r>
          </w:p>
        </w:tc>
        <w:tc>
          <w:tcPr>
            <w:tcW w:w="5615" w:type="dxa"/>
          </w:tcPr>
          <w:p w:rsidR="00A00E3E" w:rsidRPr="00787BE4" w:rsidRDefault="00A00E3E" w:rsidP="000F5760">
            <w:pPr>
              <w:spacing w:before="100" w:beforeAutospacing="1" w:after="100" w:afterAutospacing="1"/>
              <w:ind w:firstLine="709"/>
              <w:jc w:val="both"/>
              <w:rPr>
                <w:rFonts w:ascii="Times New Roman" w:eastAsia="Times New Roman" w:hAnsi="Times New Roman" w:cs="Times New Roman"/>
                <w:sz w:val="28"/>
                <w:szCs w:val="28"/>
              </w:rPr>
            </w:pPr>
            <w:r w:rsidRPr="00787BE4">
              <w:rPr>
                <w:rFonts w:ascii="Times New Roman" w:hAnsi="Times New Roman" w:cs="Times New Roman"/>
                <w:sz w:val="28"/>
                <w:szCs w:val="28"/>
              </w:rPr>
              <w:t>Расширить представление родителей о жизни детей в детском саду, показать поведение детей в различных ситуациях</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Pr>
                <w:rFonts w:ascii="Times New Roman" w:hAnsi="Times New Roman" w:cs="Times New Roman"/>
                <w:sz w:val="28"/>
                <w:szCs w:val="28"/>
              </w:rPr>
              <w:t>4</w:t>
            </w:r>
            <w:r w:rsidRPr="00787BE4">
              <w:rPr>
                <w:rFonts w:ascii="Times New Roman" w:hAnsi="Times New Roman" w:cs="Times New Roman"/>
                <w:sz w:val="28"/>
                <w:szCs w:val="28"/>
              </w:rPr>
              <w:t xml:space="preserve">.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Обновление информации на страничке сайта детского сада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Привлечь внимание родителей к жизни детского сада</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Декабрь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1.</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Конкурс "Зимняя сказка" изготовление поделок на зимнюю тематику</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Развивать творчество у родителей, способствовать совместному времяпрепровождению родителей и детей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 воспитатель, 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Pr>
                <w:rFonts w:ascii="Times New Roman" w:hAnsi="Times New Roman" w:cs="Times New Roman"/>
                <w:sz w:val="28"/>
                <w:szCs w:val="28"/>
              </w:rPr>
              <w:t>2</w:t>
            </w:r>
            <w:r w:rsidRPr="00787BE4">
              <w:rPr>
                <w:rFonts w:ascii="Times New Roman" w:hAnsi="Times New Roman" w:cs="Times New Roman"/>
                <w:sz w:val="28"/>
                <w:szCs w:val="28"/>
              </w:rPr>
              <w:t>.</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Развлечение "К нам шагает Новый год"</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Установление  эмоционального контакта между педагогами, родителями, детьми, улучшение детск</w:t>
            </w:r>
            <w:proofErr w:type="gramStart"/>
            <w:r w:rsidRPr="00787BE4">
              <w:rPr>
                <w:rFonts w:ascii="Times New Roman" w:eastAsia="Times New Roman" w:hAnsi="Times New Roman" w:cs="Times New Roman"/>
                <w:sz w:val="28"/>
                <w:szCs w:val="28"/>
              </w:rPr>
              <w:t>о-</w:t>
            </w:r>
            <w:proofErr w:type="gramEnd"/>
            <w:r w:rsidRPr="00787BE4">
              <w:rPr>
                <w:rFonts w:ascii="Times New Roman" w:eastAsia="Times New Roman" w:hAnsi="Times New Roman" w:cs="Times New Roman"/>
                <w:sz w:val="28"/>
                <w:szCs w:val="28"/>
              </w:rPr>
              <w:t xml:space="preserve"> родительских отношений.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 музыкальный руководитель</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Январь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1.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Совместное изготовление "Книги стихов, рассказов  и загадок о зиме"</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Привлечь родителей к </w:t>
            </w:r>
            <w:proofErr w:type="spellStart"/>
            <w:r w:rsidRPr="00787BE4">
              <w:rPr>
                <w:rFonts w:ascii="Times New Roman" w:hAnsi="Times New Roman" w:cs="Times New Roman"/>
                <w:sz w:val="28"/>
                <w:szCs w:val="28"/>
              </w:rPr>
              <w:t>воспитательно</w:t>
            </w:r>
            <w:proofErr w:type="spellEnd"/>
            <w:r w:rsidRPr="00787BE4">
              <w:rPr>
                <w:rFonts w:ascii="Times New Roman" w:hAnsi="Times New Roman" w:cs="Times New Roman"/>
                <w:sz w:val="28"/>
                <w:szCs w:val="28"/>
              </w:rPr>
              <w:t>-образовательному процессу</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r w:rsidRPr="00787BE4">
              <w:rPr>
                <w:rFonts w:ascii="Times New Roman" w:hAnsi="Times New Roman" w:cs="Times New Roman"/>
                <w:sz w:val="28"/>
                <w:szCs w:val="28"/>
              </w:rPr>
              <w:lastRenderedPageBreak/>
              <w:t>.</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lastRenderedPageBreak/>
              <w:t xml:space="preserve">Папка-передвижка </w:t>
            </w:r>
            <w:r w:rsidRPr="00787BE4">
              <w:rPr>
                <w:rFonts w:ascii="Times New Roman" w:hAnsi="Times New Roman" w:cs="Times New Roman"/>
                <w:sz w:val="28"/>
                <w:szCs w:val="28"/>
              </w:rPr>
              <w:lastRenderedPageBreak/>
              <w:t>"Зимние забавы"</w:t>
            </w:r>
          </w:p>
        </w:tc>
        <w:tc>
          <w:tcPr>
            <w:tcW w:w="5615" w:type="dxa"/>
          </w:tcPr>
          <w:p w:rsidR="00A00E3E" w:rsidRPr="00787BE4" w:rsidRDefault="00A00E3E" w:rsidP="000F5760">
            <w:pPr>
              <w:ind w:firstLine="709"/>
              <w:jc w:val="both"/>
              <w:rPr>
                <w:rFonts w:ascii="Times New Roman" w:hAnsi="Times New Roman" w:cs="Times New Roman"/>
                <w:sz w:val="28"/>
                <w:szCs w:val="28"/>
              </w:rPr>
            </w:pPr>
            <w:proofErr w:type="spellStart"/>
            <w:r w:rsidRPr="00787BE4">
              <w:rPr>
                <w:rFonts w:ascii="Times New Roman" w:eastAsia="Times New Roman" w:hAnsi="Times New Roman" w:cs="Times New Roman"/>
                <w:sz w:val="28"/>
                <w:szCs w:val="28"/>
              </w:rPr>
              <w:lastRenderedPageBreak/>
              <w:t>Психолого</w:t>
            </w:r>
            <w:proofErr w:type="spellEnd"/>
            <w:r w:rsidRPr="00787BE4">
              <w:rPr>
                <w:rFonts w:ascii="Times New Roman" w:eastAsia="Times New Roman" w:hAnsi="Times New Roman" w:cs="Times New Roman"/>
                <w:sz w:val="28"/>
                <w:szCs w:val="28"/>
              </w:rPr>
              <w:t xml:space="preserve"> – </w:t>
            </w:r>
            <w:r w:rsidRPr="00787BE4">
              <w:rPr>
                <w:rFonts w:ascii="Times New Roman" w:eastAsia="Times New Roman" w:hAnsi="Times New Roman" w:cs="Times New Roman"/>
                <w:sz w:val="28"/>
                <w:szCs w:val="28"/>
              </w:rPr>
              <w:lastRenderedPageBreak/>
              <w:t>педагогическое  просвещение родителей.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87BE4">
              <w:rPr>
                <w:rFonts w:ascii="Times New Roman" w:hAnsi="Times New Roman" w:cs="Times New Roman"/>
                <w:sz w:val="28"/>
                <w:szCs w:val="28"/>
              </w:rPr>
              <w:t>.</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Обновление страницы группы на сайте детского сада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Привлечь внимание родителей к жизни группы</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Февраль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1.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Заседание родительского клуба" Вместе с мамой, вместе с папой". Тема "Играем пальчиками"</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Педагогическое просвещение родителей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Фотовыставка "Папина профессия"</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Совместное изготовление стенгазеты для группы</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3.</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Праздник "Наши папы"</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Установление  эмоционального контакта между педагогами, родителями, детьми, улучшение детск</w:t>
            </w:r>
            <w:proofErr w:type="gramStart"/>
            <w:r w:rsidRPr="00787BE4">
              <w:rPr>
                <w:rFonts w:ascii="Times New Roman" w:eastAsia="Times New Roman" w:hAnsi="Times New Roman" w:cs="Times New Roman"/>
                <w:sz w:val="28"/>
                <w:szCs w:val="28"/>
              </w:rPr>
              <w:t>о-</w:t>
            </w:r>
            <w:proofErr w:type="gramEnd"/>
            <w:r w:rsidRPr="00787BE4">
              <w:rPr>
                <w:rFonts w:ascii="Times New Roman" w:eastAsia="Times New Roman" w:hAnsi="Times New Roman" w:cs="Times New Roman"/>
                <w:sz w:val="28"/>
                <w:szCs w:val="28"/>
              </w:rPr>
              <w:t xml:space="preserve"> родительских отношений.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Музыкальный руководитель, 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4.</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Буклет "Что должен знать и уметь ребенок 4-5 лет"</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Педагогическое просвещение родителей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Воспитатели</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Март</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1.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Выставка творческих работ "Что умеет моя мама, бабушка"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Развлечения к 8 марта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Установление  эмоционального контакта между педагогами, родителями, детьми, улучшение детск</w:t>
            </w:r>
            <w:proofErr w:type="gramStart"/>
            <w:r w:rsidRPr="00787BE4">
              <w:rPr>
                <w:rFonts w:ascii="Times New Roman" w:eastAsia="Times New Roman" w:hAnsi="Times New Roman" w:cs="Times New Roman"/>
                <w:sz w:val="28"/>
                <w:szCs w:val="28"/>
              </w:rPr>
              <w:t>о-</w:t>
            </w:r>
            <w:proofErr w:type="gramEnd"/>
            <w:r w:rsidRPr="00787BE4">
              <w:rPr>
                <w:rFonts w:ascii="Times New Roman" w:eastAsia="Times New Roman" w:hAnsi="Times New Roman" w:cs="Times New Roman"/>
                <w:sz w:val="28"/>
                <w:szCs w:val="28"/>
              </w:rPr>
              <w:t xml:space="preserve"> родительских отношений.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Музыкальный руководитель, 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3.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Родительское собрание (презентация) по годовому плану детского сада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Повышение педагогической компетентности родителей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4.</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Акция "Домик для птиц" изготовление и </w:t>
            </w:r>
            <w:r w:rsidRPr="00787BE4">
              <w:rPr>
                <w:rFonts w:ascii="Times New Roman" w:hAnsi="Times New Roman" w:cs="Times New Roman"/>
                <w:sz w:val="28"/>
                <w:szCs w:val="28"/>
              </w:rPr>
              <w:lastRenderedPageBreak/>
              <w:t>развешивание скворечников и кормушек для птиц</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lastRenderedPageBreak/>
              <w:t xml:space="preserve">Формировать экологическую культуру </w:t>
            </w:r>
            <w:r w:rsidRPr="00787BE4">
              <w:rPr>
                <w:rFonts w:ascii="Times New Roman" w:hAnsi="Times New Roman" w:cs="Times New Roman"/>
                <w:sz w:val="28"/>
                <w:szCs w:val="28"/>
              </w:rPr>
              <w:lastRenderedPageBreak/>
              <w:t>родителей, поощрять совместный труд детей и взрослых</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lastRenderedPageBreak/>
              <w:t xml:space="preserve">Воспитатели </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lastRenderedPageBreak/>
              <w:t>Апрель</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1.</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Фотовыставка ко Дню земли "Красота родного края"</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Способствовать правильному экологическому воспитанию в семье</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2.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Мастер-класс "Пасхальные чудеса"</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Познакомить родителей с разными способами украшения яиц, приобщать к народной культуре и совместному творчеству</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3.</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Туристический поход с родителями и детьми группы</w:t>
            </w:r>
          </w:p>
        </w:tc>
        <w:tc>
          <w:tcPr>
            <w:tcW w:w="5615" w:type="dxa"/>
          </w:tcPr>
          <w:p w:rsidR="00A00E3E" w:rsidRDefault="00A00E3E" w:rsidP="000F5760">
            <w:pPr>
              <w:ind w:firstLine="709"/>
              <w:jc w:val="both"/>
              <w:rPr>
                <w:rFonts w:ascii="Times New Roman" w:eastAsia="Times New Roman" w:hAnsi="Times New Roman" w:cs="Times New Roman"/>
                <w:sz w:val="28"/>
                <w:szCs w:val="28"/>
              </w:rPr>
            </w:pPr>
            <w:r w:rsidRPr="00787BE4">
              <w:rPr>
                <w:rFonts w:ascii="Times New Roman" w:eastAsia="Times New Roman" w:hAnsi="Times New Roman" w:cs="Times New Roman"/>
                <w:sz w:val="28"/>
                <w:szCs w:val="28"/>
              </w:rPr>
              <w:t>Повышение интереса к совместным мероприятиям, сплочение родительского коллектива</w:t>
            </w:r>
          </w:p>
          <w:p w:rsidR="00A00E3E" w:rsidRPr="00787BE4" w:rsidRDefault="00A00E3E" w:rsidP="000F5760">
            <w:pPr>
              <w:ind w:firstLine="709"/>
              <w:jc w:val="both"/>
              <w:rPr>
                <w:rFonts w:ascii="Times New Roman" w:hAnsi="Times New Roman" w:cs="Times New Roman"/>
                <w:sz w:val="28"/>
                <w:szCs w:val="28"/>
              </w:rPr>
            </w:pP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4.</w:t>
            </w:r>
          </w:p>
        </w:tc>
        <w:tc>
          <w:tcPr>
            <w:tcW w:w="7285" w:type="dxa"/>
          </w:tcPr>
          <w:p w:rsidR="00A00E3E"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Обновление страницы группы на сайте детского сада</w:t>
            </w:r>
          </w:p>
          <w:p w:rsidR="00A00E3E" w:rsidRPr="00787BE4" w:rsidRDefault="00A00E3E" w:rsidP="000F5760">
            <w:pPr>
              <w:ind w:firstLine="709"/>
              <w:jc w:val="both"/>
              <w:rPr>
                <w:rFonts w:ascii="Times New Roman" w:hAnsi="Times New Roman" w:cs="Times New Roman"/>
                <w:sz w:val="28"/>
                <w:szCs w:val="28"/>
              </w:rPr>
            </w:pP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Поощрение активных родителей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15920" w:type="dxa"/>
            <w:gridSpan w:val="4"/>
          </w:tcPr>
          <w:p w:rsidR="00A00E3E" w:rsidRPr="00787BE4" w:rsidRDefault="00A00E3E" w:rsidP="000F5760">
            <w:pPr>
              <w:ind w:firstLine="709"/>
              <w:jc w:val="both"/>
              <w:rPr>
                <w:rFonts w:ascii="Times New Roman" w:hAnsi="Times New Roman" w:cs="Times New Roman"/>
                <w:b/>
                <w:sz w:val="28"/>
                <w:szCs w:val="28"/>
              </w:rPr>
            </w:pPr>
            <w:r w:rsidRPr="00787BE4">
              <w:rPr>
                <w:rFonts w:ascii="Times New Roman" w:hAnsi="Times New Roman" w:cs="Times New Roman"/>
                <w:b/>
                <w:sz w:val="28"/>
                <w:szCs w:val="28"/>
              </w:rPr>
              <w:t>Май</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1.</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Презентация "Безопасное поведение на улице"</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Педагогическое просвещение   родителей по вопросам охраны  жизни и здоровья детей.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2.</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Анкетирование "Ваши пожелания"</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Выявление  отношения  родителей к работе  ДОУ</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3.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Консультация "Летние игры для детей и взрослых"</w:t>
            </w:r>
          </w:p>
        </w:tc>
        <w:tc>
          <w:tcPr>
            <w:tcW w:w="561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eastAsia="Times New Roman" w:hAnsi="Times New Roman" w:cs="Times New Roman"/>
                <w:sz w:val="28"/>
                <w:szCs w:val="28"/>
              </w:rPr>
              <w:t>Педагогическое просвещение   родителей по вопросам укрепления здоровья детей.</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Инструктор по ФК</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 xml:space="preserve">4. </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Консультация "Как избежать перегрева ребенка"</w:t>
            </w:r>
          </w:p>
        </w:tc>
        <w:tc>
          <w:tcPr>
            <w:tcW w:w="5615" w:type="dxa"/>
          </w:tcPr>
          <w:p w:rsidR="00A00E3E" w:rsidRPr="00787BE4" w:rsidRDefault="00A00E3E" w:rsidP="000F5760">
            <w:pPr>
              <w:ind w:firstLine="709"/>
              <w:jc w:val="both"/>
              <w:rPr>
                <w:rFonts w:ascii="Times New Roman" w:eastAsia="Times New Roman" w:hAnsi="Times New Roman" w:cs="Times New Roman"/>
                <w:sz w:val="28"/>
                <w:szCs w:val="28"/>
              </w:rPr>
            </w:pPr>
            <w:r w:rsidRPr="00787BE4">
              <w:rPr>
                <w:rFonts w:ascii="Times New Roman" w:eastAsia="Times New Roman" w:hAnsi="Times New Roman" w:cs="Times New Roman"/>
                <w:sz w:val="28"/>
                <w:szCs w:val="28"/>
              </w:rPr>
              <w:t>Педагогическое просвещение   родителей по вопросам охраны  жизни и здоровья детей.</w:t>
            </w:r>
          </w:p>
        </w:tc>
        <w:tc>
          <w:tcPr>
            <w:tcW w:w="2345" w:type="dxa"/>
          </w:tcPr>
          <w:p w:rsidR="00A00E3E" w:rsidRPr="00787BE4" w:rsidRDefault="00A00E3E" w:rsidP="00FB3529">
            <w:pPr>
              <w:jc w:val="both"/>
              <w:rPr>
                <w:rFonts w:ascii="Times New Roman" w:hAnsi="Times New Roman" w:cs="Times New Roman"/>
                <w:sz w:val="28"/>
                <w:szCs w:val="28"/>
              </w:rPr>
            </w:pPr>
            <w:r>
              <w:rPr>
                <w:rFonts w:ascii="Times New Roman" w:hAnsi="Times New Roman" w:cs="Times New Roman"/>
                <w:sz w:val="28"/>
                <w:szCs w:val="28"/>
              </w:rPr>
              <w:t>Фельдшер ФАП</w:t>
            </w:r>
          </w:p>
        </w:tc>
      </w:tr>
      <w:tr w:rsidR="00A00E3E" w:rsidRPr="00787BE4" w:rsidTr="002F45DA">
        <w:tc>
          <w:tcPr>
            <w:tcW w:w="67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5.</w:t>
            </w:r>
          </w:p>
        </w:tc>
        <w:tc>
          <w:tcPr>
            <w:tcW w:w="7285" w:type="dxa"/>
          </w:tcPr>
          <w:p w:rsidR="00A00E3E" w:rsidRPr="00787BE4" w:rsidRDefault="00A00E3E" w:rsidP="000F5760">
            <w:pPr>
              <w:ind w:firstLine="709"/>
              <w:jc w:val="both"/>
              <w:rPr>
                <w:rFonts w:ascii="Times New Roman" w:hAnsi="Times New Roman" w:cs="Times New Roman"/>
                <w:sz w:val="28"/>
                <w:szCs w:val="28"/>
              </w:rPr>
            </w:pPr>
            <w:r w:rsidRPr="00787BE4">
              <w:rPr>
                <w:rFonts w:ascii="Times New Roman" w:hAnsi="Times New Roman" w:cs="Times New Roman"/>
                <w:sz w:val="28"/>
                <w:szCs w:val="28"/>
              </w:rPr>
              <w:t>Родительское собрание "Чему научились наши дети"</w:t>
            </w:r>
          </w:p>
        </w:tc>
        <w:tc>
          <w:tcPr>
            <w:tcW w:w="5615" w:type="dxa"/>
          </w:tcPr>
          <w:p w:rsidR="00A00E3E" w:rsidRPr="00787BE4" w:rsidRDefault="00A00E3E" w:rsidP="000F5760">
            <w:pPr>
              <w:ind w:firstLine="709"/>
              <w:jc w:val="both"/>
              <w:rPr>
                <w:rFonts w:ascii="Times New Roman" w:eastAsia="Times New Roman" w:hAnsi="Times New Roman" w:cs="Times New Roman"/>
                <w:sz w:val="28"/>
                <w:szCs w:val="28"/>
              </w:rPr>
            </w:pPr>
            <w:r w:rsidRPr="00787BE4">
              <w:rPr>
                <w:rFonts w:ascii="Times New Roman" w:eastAsia="Times New Roman" w:hAnsi="Times New Roman" w:cs="Times New Roman"/>
                <w:sz w:val="28"/>
                <w:szCs w:val="28"/>
              </w:rPr>
              <w:t>Подвести итоги за учебный год, поощрить активных родителей благодарностями</w:t>
            </w:r>
          </w:p>
        </w:tc>
        <w:tc>
          <w:tcPr>
            <w:tcW w:w="2345" w:type="dxa"/>
          </w:tcPr>
          <w:p w:rsidR="00A00E3E" w:rsidRPr="00787BE4" w:rsidRDefault="00A00E3E" w:rsidP="00FB3529">
            <w:pPr>
              <w:jc w:val="both"/>
              <w:rPr>
                <w:rFonts w:ascii="Times New Roman" w:hAnsi="Times New Roman" w:cs="Times New Roman"/>
                <w:sz w:val="28"/>
                <w:szCs w:val="28"/>
              </w:rPr>
            </w:pPr>
            <w:r w:rsidRPr="00787BE4">
              <w:rPr>
                <w:rFonts w:ascii="Times New Roman" w:hAnsi="Times New Roman" w:cs="Times New Roman"/>
                <w:sz w:val="28"/>
                <w:szCs w:val="28"/>
              </w:rPr>
              <w:t xml:space="preserve">Воспитатели, </w:t>
            </w:r>
          </w:p>
        </w:tc>
      </w:tr>
    </w:tbl>
    <w:p w:rsidR="00A00E3E" w:rsidRDefault="00A00E3E" w:rsidP="00FB3529">
      <w:pPr>
        <w:jc w:val="both"/>
        <w:rPr>
          <w:rFonts w:ascii="Times New Roman" w:eastAsia="Calibri" w:hAnsi="Times New Roman" w:cs="Times New Roman"/>
          <w:b/>
          <w:color w:val="000000" w:themeColor="text1"/>
          <w:spacing w:val="-1"/>
          <w:sz w:val="28"/>
          <w:szCs w:val="28"/>
        </w:rPr>
      </w:pPr>
    </w:p>
    <w:p w:rsidR="00AA11A7" w:rsidRPr="007B4239" w:rsidRDefault="00244BB9" w:rsidP="000F5760">
      <w:pPr>
        <w:ind w:firstLine="709"/>
        <w:jc w:val="both"/>
        <w:rPr>
          <w:rFonts w:ascii="Times New Roman" w:eastAsia="Calibri" w:hAnsi="Times New Roman" w:cs="Times New Roman"/>
          <w:color w:val="000000" w:themeColor="text1"/>
          <w:spacing w:val="-1"/>
          <w:sz w:val="28"/>
          <w:szCs w:val="28"/>
        </w:rPr>
      </w:pPr>
      <w:r>
        <w:rPr>
          <w:rFonts w:ascii="Times New Roman" w:eastAsia="Calibri" w:hAnsi="Times New Roman" w:cs="Times New Roman"/>
          <w:b/>
          <w:color w:val="000000" w:themeColor="text1"/>
          <w:spacing w:val="-1"/>
          <w:sz w:val="28"/>
          <w:szCs w:val="28"/>
        </w:rPr>
        <w:lastRenderedPageBreak/>
        <w:t>3.9</w:t>
      </w:r>
      <w:r w:rsidR="00974C34">
        <w:rPr>
          <w:rFonts w:ascii="Times New Roman" w:eastAsia="Calibri" w:hAnsi="Times New Roman" w:cs="Times New Roman"/>
          <w:b/>
          <w:color w:val="000000" w:themeColor="text1"/>
          <w:spacing w:val="-1"/>
          <w:sz w:val="28"/>
          <w:szCs w:val="28"/>
        </w:rPr>
        <w:t>.</w:t>
      </w:r>
      <w:r w:rsidR="00AA11A7" w:rsidRPr="007B4239">
        <w:rPr>
          <w:rFonts w:ascii="Times New Roman" w:eastAsia="Calibri" w:hAnsi="Times New Roman" w:cs="Times New Roman"/>
          <w:b/>
          <w:color w:val="000000" w:themeColor="text1"/>
          <w:spacing w:val="-1"/>
          <w:sz w:val="28"/>
          <w:szCs w:val="28"/>
        </w:rPr>
        <w:t xml:space="preserve">  Особенности традиционных праздников, событий, мероприятий</w:t>
      </w:r>
      <w:r w:rsidR="00AA11A7" w:rsidRPr="007B4239">
        <w:rPr>
          <w:rFonts w:ascii="Times New Roman" w:eastAsia="Calibri" w:hAnsi="Times New Roman" w:cs="Times New Roman"/>
          <w:color w:val="000000" w:themeColor="text1"/>
          <w:spacing w:val="-1"/>
          <w:sz w:val="28"/>
          <w:szCs w:val="28"/>
        </w:rPr>
        <w:t>.</w:t>
      </w:r>
    </w:p>
    <w:p w:rsidR="00AA11A7" w:rsidRPr="007B4239" w:rsidRDefault="00AA11A7" w:rsidP="000F5760">
      <w:pPr>
        <w:ind w:firstLine="709"/>
        <w:jc w:val="both"/>
        <w:rPr>
          <w:rFonts w:ascii="Times New Roman" w:eastAsia="Times New Roman" w:hAnsi="Times New Roman" w:cs="Times New Roman"/>
          <w:b/>
          <w:color w:val="000000"/>
          <w:spacing w:val="3"/>
          <w:sz w:val="28"/>
          <w:szCs w:val="28"/>
        </w:rPr>
      </w:pPr>
      <w:r w:rsidRPr="007B4239">
        <w:rPr>
          <w:rFonts w:ascii="Times New Roman" w:eastAsia="Times New Roman" w:hAnsi="Times New Roman" w:cs="Times New Roman"/>
          <w:b/>
          <w:color w:val="000000"/>
          <w:sz w:val="28"/>
          <w:szCs w:val="28"/>
        </w:rPr>
        <w:t>События, праздники, мероприятия</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Сентябрь  «</w:t>
      </w:r>
      <w:r>
        <w:rPr>
          <w:rFonts w:ascii="Times New Roman" w:eastAsia="Times New Roman" w:hAnsi="Times New Roman" w:cs="Times New Roman"/>
          <w:sz w:val="28"/>
          <w:szCs w:val="28"/>
        </w:rPr>
        <w:t>День знаний</w:t>
      </w:r>
      <w:r w:rsidRPr="007B4239">
        <w:rPr>
          <w:rFonts w:ascii="Times New Roman" w:eastAsia="Times New Roman" w:hAnsi="Times New Roman" w:cs="Times New Roman"/>
          <w:sz w:val="28"/>
          <w:szCs w:val="28"/>
        </w:rPr>
        <w:t>»</w:t>
      </w:r>
    </w:p>
    <w:p w:rsidR="00AA11A7" w:rsidRPr="007B4239" w:rsidRDefault="00AA11A7" w:rsidP="000F576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Осенний праздник</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Ноябрь  «В гостях у сказки»</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Декабрь «</w:t>
      </w:r>
      <w:r>
        <w:rPr>
          <w:rFonts w:ascii="Times New Roman" w:eastAsia="Times New Roman" w:hAnsi="Times New Roman" w:cs="Times New Roman"/>
          <w:sz w:val="28"/>
          <w:szCs w:val="28"/>
        </w:rPr>
        <w:t>Рукавички-невелички</w:t>
      </w:r>
      <w:r w:rsidRPr="007B4239">
        <w:rPr>
          <w:rFonts w:ascii="Times New Roman" w:eastAsia="Times New Roman" w:hAnsi="Times New Roman" w:cs="Times New Roman"/>
          <w:sz w:val="28"/>
          <w:szCs w:val="28"/>
        </w:rPr>
        <w:t>»</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Январь  «Здравствуй, зимушка-зима»</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Февраль «Будем солдатами»</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Март «</w:t>
      </w:r>
      <w:r>
        <w:rPr>
          <w:rFonts w:ascii="Times New Roman" w:eastAsia="Times New Roman" w:hAnsi="Times New Roman" w:cs="Times New Roman"/>
          <w:sz w:val="28"/>
          <w:szCs w:val="28"/>
        </w:rPr>
        <w:t>Широкая масленица</w:t>
      </w:r>
      <w:r w:rsidRPr="007B4239">
        <w:rPr>
          <w:rFonts w:ascii="Times New Roman" w:eastAsia="Times New Roman" w:hAnsi="Times New Roman" w:cs="Times New Roman"/>
          <w:sz w:val="28"/>
          <w:szCs w:val="28"/>
        </w:rPr>
        <w:t>»</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Апрель «</w:t>
      </w:r>
      <w:r>
        <w:rPr>
          <w:rFonts w:ascii="Times New Roman" w:eastAsia="Times New Roman" w:hAnsi="Times New Roman" w:cs="Times New Roman"/>
          <w:sz w:val="28"/>
          <w:szCs w:val="28"/>
        </w:rPr>
        <w:t>Смех да веселье</w:t>
      </w:r>
      <w:r w:rsidRPr="007B4239">
        <w:rPr>
          <w:rFonts w:ascii="Times New Roman" w:eastAsia="Times New Roman" w:hAnsi="Times New Roman" w:cs="Times New Roman"/>
          <w:sz w:val="28"/>
          <w:szCs w:val="28"/>
        </w:rPr>
        <w:t>»</w:t>
      </w:r>
    </w:p>
    <w:p w:rsidR="00AA11A7" w:rsidRPr="007B4239" w:rsidRDefault="00AA11A7" w:rsidP="000F5760">
      <w:pPr>
        <w:ind w:firstLine="709"/>
        <w:jc w:val="both"/>
        <w:rPr>
          <w:rFonts w:ascii="Times New Roman" w:eastAsia="Times New Roman" w:hAnsi="Times New Roman" w:cs="Times New Roman"/>
          <w:sz w:val="28"/>
          <w:szCs w:val="28"/>
        </w:rPr>
      </w:pPr>
      <w:r w:rsidRPr="007B4239">
        <w:rPr>
          <w:rFonts w:ascii="Times New Roman" w:eastAsia="Times New Roman" w:hAnsi="Times New Roman" w:cs="Times New Roman"/>
          <w:sz w:val="28"/>
          <w:szCs w:val="28"/>
        </w:rPr>
        <w:t>Май «</w:t>
      </w:r>
      <w:r>
        <w:rPr>
          <w:rFonts w:ascii="Times New Roman" w:eastAsia="Times New Roman" w:hAnsi="Times New Roman" w:cs="Times New Roman"/>
          <w:sz w:val="28"/>
          <w:szCs w:val="28"/>
        </w:rPr>
        <w:t>Был великий День Победы</w:t>
      </w:r>
      <w:r w:rsidRPr="007B4239">
        <w:rPr>
          <w:rFonts w:ascii="Times New Roman" w:eastAsia="Times New Roman" w:hAnsi="Times New Roman" w:cs="Times New Roman"/>
          <w:sz w:val="28"/>
          <w:szCs w:val="28"/>
        </w:rPr>
        <w:t>»</w:t>
      </w:r>
    </w:p>
    <w:p w:rsidR="00AA11A7" w:rsidRPr="007B4239" w:rsidRDefault="00AA11A7" w:rsidP="000F5760">
      <w:pPr>
        <w:ind w:firstLine="709"/>
        <w:jc w:val="both"/>
        <w:rPr>
          <w:rFonts w:ascii="Times New Roman" w:hAnsi="Times New Roman" w:cs="Times New Roman"/>
          <w:b/>
          <w:sz w:val="28"/>
          <w:szCs w:val="28"/>
        </w:rPr>
      </w:pPr>
    </w:p>
    <w:p w:rsidR="00AA11A7" w:rsidRDefault="00244BB9" w:rsidP="000F5760">
      <w:pPr>
        <w:ind w:firstLine="709"/>
        <w:jc w:val="both"/>
        <w:rPr>
          <w:rFonts w:ascii="Times New Roman" w:eastAsia="Calibri" w:hAnsi="Times New Roman" w:cs="Times New Roman"/>
          <w:b/>
          <w:color w:val="000000"/>
          <w:spacing w:val="-1"/>
          <w:sz w:val="28"/>
          <w:szCs w:val="28"/>
        </w:rPr>
      </w:pPr>
      <w:r>
        <w:rPr>
          <w:rFonts w:ascii="Times New Roman" w:eastAsia="Calibri" w:hAnsi="Times New Roman" w:cs="Times New Roman"/>
          <w:b/>
          <w:color w:val="000000"/>
          <w:spacing w:val="-1"/>
          <w:sz w:val="28"/>
          <w:szCs w:val="28"/>
        </w:rPr>
        <w:t>3.10</w:t>
      </w:r>
      <w:r w:rsidR="00974C34">
        <w:rPr>
          <w:rFonts w:ascii="Times New Roman" w:eastAsia="Calibri" w:hAnsi="Times New Roman" w:cs="Times New Roman"/>
          <w:b/>
          <w:color w:val="000000"/>
          <w:spacing w:val="-1"/>
          <w:sz w:val="28"/>
          <w:szCs w:val="28"/>
        </w:rPr>
        <w:t>.</w:t>
      </w:r>
      <w:r w:rsidR="00AA11A7" w:rsidRPr="00EB6AE1">
        <w:rPr>
          <w:rFonts w:ascii="Times New Roman" w:eastAsia="Calibri" w:hAnsi="Times New Roman" w:cs="Times New Roman"/>
          <w:b/>
          <w:color w:val="000000"/>
          <w:spacing w:val="-1"/>
          <w:sz w:val="28"/>
          <w:szCs w:val="28"/>
        </w:rPr>
        <w:t xml:space="preserve"> Особенности организации развивающей предметно – пространственной среды.</w:t>
      </w:r>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Развивающая предметно-пространственная среда в группе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AA11A7" w:rsidRPr="00913740" w:rsidRDefault="00AA11A7" w:rsidP="000F5760">
      <w:pPr>
        <w:ind w:firstLine="709"/>
        <w:jc w:val="both"/>
        <w:rPr>
          <w:rFonts w:ascii="Times New Roman" w:hAnsi="Times New Roman" w:cs="Times New Roman"/>
          <w:color w:val="000000"/>
          <w:sz w:val="28"/>
          <w:szCs w:val="28"/>
        </w:rPr>
      </w:pPr>
      <w:r w:rsidRPr="00913740">
        <w:rPr>
          <w:rFonts w:ascii="Times New Roman" w:eastAsia="Calibri" w:hAnsi="Times New Roman" w:cs="Times New Roman"/>
          <w:color w:val="000000"/>
          <w:spacing w:val="-1"/>
          <w:sz w:val="28"/>
          <w:szCs w:val="28"/>
        </w:rPr>
        <w:t xml:space="preserve">    Для занятий физической культурой </w:t>
      </w:r>
      <w:proofErr w:type="gramStart"/>
      <w:r w:rsidRPr="00913740">
        <w:rPr>
          <w:rFonts w:ascii="Times New Roman" w:eastAsia="Calibri" w:hAnsi="Times New Roman" w:cs="Times New Roman"/>
          <w:color w:val="000000"/>
          <w:spacing w:val="-1"/>
          <w:sz w:val="28"/>
          <w:szCs w:val="28"/>
        </w:rPr>
        <w:t>оснащена</w:t>
      </w:r>
      <w:proofErr w:type="gramEnd"/>
      <w:r w:rsidRPr="00913740">
        <w:rPr>
          <w:rFonts w:ascii="Times New Roman" w:eastAsia="Calibri" w:hAnsi="Times New Roman" w:cs="Times New Roman"/>
          <w:color w:val="000000"/>
          <w:spacing w:val="-1"/>
          <w:sz w:val="28"/>
          <w:szCs w:val="28"/>
        </w:rPr>
        <w:t xml:space="preserve"> всем необходимым инвентарем: массажные коврики, мячи, атрибуты к подвижным и спортивным играм и многое другое.  </w:t>
      </w:r>
      <w:r w:rsidRPr="00913740">
        <w:rPr>
          <w:rFonts w:ascii="Times New Roman" w:eastAsia="Calibri" w:hAnsi="Times New Roman" w:cs="Times New Roman"/>
          <w:color w:val="000000"/>
          <w:sz w:val="28"/>
          <w:szCs w:val="28"/>
        </w:rPr>
        <w:t xml:space="preserve"> </w:t>
      </w:r>
    </w:p>
    <w:p w:rsidR="00AA11A7" w:rsidRPr="00913740" w:rsidRDefault="00AA11A7" w:rsidP="000F5760">
      <w:pPr>
        <w:ind w:firstLine="709"/>
        <w:jc w:val="both"/>
        <w:rPr>
          <w:rFonts w:ascii="Times New Roman" w:eastAsia="Calibri" w:hAnsi="Times New Roman" w:cs="Times New Roman"/>
          <w:color w:val="000000"/>
          <w:spacing w:val="-1"/>
          <w:sz w:val="28"/>
          <w:szCs w:val="28"/>
        </w:rPr>
      </w:pPr>
      <w:r w:rsidRPr="00913740">
        <w:rPr>
          <w:rFonts w:ascii="Times New Roman" w:eastAsia="Calibri" w:hAnsi="Times New Roman" w:cs="Times New Roman"/>
          <w:color w:val="000000"/>
          <w:spacing w:val="-1"/>
          <w:sz w:val="28"/>
          <w:szCs w:val="28"/>
        </w:rPr>
        <w:t xml:space="preserve">      С целью развития у детей музыкальных способностей в группе имеются музыкально-дидактические игры и другие пособия. </w:t>
      </w:r>
    </w:p>
    <w:p w:rsidR="00AA11A7" w:rsidRPr="00913740" w:rsidRDefault="00AA11A7" w:rsidP="000F5760">
      <w:pPr>
        <w:ind w:firstLine="709"/>
        <w:jc w:val="both"/>
        <w:rPr>
          <w:rFonts w:ascii="Times New Roman" w:eastAsia="Calibri" w:hAnsi="Times New Roman" w:cs="Times New Roman"/>
          <w:color w:val="000000"/>
          <w:spacing w:val="-1"/>
          <w:sz w:val="28"/>
          <w:szCs w:val="28"/>
        </w:rPr>
      </w:pPr>
      <w:r w:rsidRPr="00913740">
        <w:rPr>
          <w:rFonts w:ascii="Times New Roman" w:eastAsia="Calibri" w:hAnsi="Times New Roman" w:cs="Times New Roman"/>
          <w:color w:val="000000"/>
          <w:spacing w:val="-1"/>
          <w:sz w:val="28"/>
          <w:szCs w:val="28"/>
        </w:rPr>
        <w:t xml:space="preserve">    Для проведения театрализованной деятельности в   имеются:   </w:t>
      </w:r>
      <w:r>
        <w:rPr>
          <w:rFonts w:ascii="Times New Roman" w:eastAsia="Calibri" w:hAnsi="Times New Roman" w:cs="Times New Roman"/>
          <w:color w:val="000000"/>
          <w:spacing w:val="-1"/>
          <w:sz w:val="28"/>
          <w:szCs w:val="28"/>
        </w:rPr>
        <w:t>теневой,</w:t>
      </w:r>
      <w:r w:rsidR="003455C5">
        <w:rPr>
          <w:rFonts w:ascii="Times New Roman" w:eastAsia="Calibri" w:hAnsi="Times New Roman" w:cs="Times New Roman"/>
          <w:color w:val="000000"/>
          <w:spacing w:val="-1"/>
          <w:sz w:val="28"/>
          <w:szCs w:val="28"/>
        </w:rPr>
        <w:t xml:space="preserve"> </w:t>
      </w:r>
      <w:proofErr w:type="gramStart"/>
      <w:r w:rsidRPr="00913740">
        <w:rPr>
          <w:rFonts w:ascii="Times New Roman" w:eastAsia="Calibri" w:hAnsi="Times New Roman" w:cs="Times New Roman"/>
          <w:color w:val="000000"/>
          <w:spacing w:val="-1"/>
          <w:sz w:val="28"/>
          <w:szCs w:val="28"/>
        </w:rPr>
        <w:t>кукольный</w:t>
      </w:r>
      <w:proofErr w:type="gramEnd"/>
      <w:r w:rsidRPr="00913740">
        <w:rPr>
          <w:rFonts w:ascii="Times New Roman" w:eastAsia="Calibri" w:hAnsi="Times New Roman" w:cs="Times New Roman"/>
          <w:color w:val="000000"/>
          <w:spacing w:val="-1"/>
          <w:sz w:val="28"/>
          <w:szCs w:val="28"/>
        </w:rPr>
        <w:t>, настольный и другие виды театров. В  группе оборудованы центры музыкальной и  театрализованной деятельности.</w:t>
      </w:r>
    </w:p>
    <w:p w:rsidR="00AA11A7" w:rsidRPr="00913740" w:rsidRDefault="00AA11A7" w:rsidP="000F5760">
      <w:pPr>
        <w:ind w:firstLine="709"/>
        <w:jc w:val="both"/>
        <w:rPr>
          <w:rFonts w:ascii="Times New Roman" w:eastAsia="Calibri" w:hAnsi="Times New Roman" w:cs="Times New Roman"/>
          <w:color w:val="000000"/>
          <w:spacing w:val="-1"/>
          <w:sz w:val="28"/>
          <w:szCs w:val="28"/>
        </w:rPr>
      </w:pPr>
      <w:r w:rsidRPr="00913740">
        <w:rPr>
          <w:rFonts w:ascii="Times New Roman" w:eastAsia="Calibri" w:hAnsi="Times New Roman" w:cs="Times New Roman"/>
          <w:color w:val="000000"/>
          <w:spacing w:val="-1"/>
          <w:sz w:val="28"/>
          <w:szCs w:val="28"/>
        </w:rPr>
        <w:lastRenderedPageBreak/>
        <w:t>В группе оборудован уголок краеведения, сделаны подборки детской, художественной, энциклопедической и методической литературы, пособий и дидактических игр.</w:t>
      </w:r>
    </w:p>
    <w:p w:rsidR="00AA11A7" w:rsidRPr="00913740" w:rsidRDefault="00AA11A7" w:rsidP="000F5760">
      <w:pPr>
        <w:ind w:firstLine="709"/>
        <w:jc w:val="both"/>
        <w:rPr>
          <w:rFonts w:ascii="Times New Roman" w:eastAsia="Calibri" w:hAnsi="Times New Roman" w:cs="Times New Roman"/>
          <w:sz w:val="28"/>
          <w:szCs w:val="28"/>
        </w:rPr>
      </w:pPr>
      <w:r w:rsidRPr="00913740">
        <w:rPr>
          <w:rFonts w:ascii="Times New Roman" w:eastAsia="Calibri" w:hAnsi="Times New Roman" w:cs="Times New Roman"/>
          <w:color w:val="000000"/>
          <w:spacing w:val="-2"/>
          <w:sz w:val="28"/>
          <w:szCs w:val="28"/>
        </w:rPr>
        <w:t xml:space="preserve">     В  группе созданы все условия для самостоятельной и </w:t>
      </w:r>
      <w:r w:rsidRPr="00913740">
        <w:rPr>
          <w:rFonts w:ascii="Times New Roman" w:eastAsia="Calibri" w:hAnsi="Times New Roman" w:cs="Times New Roman"/>
          <w:color w:val="000000"/>
          <w:spacing w:val="-1"/>
          <w:sz w:val="28"/>
          <w:szCs w:val="28"/>
        </w:rPr>
        <w:t>целенаправленной деятельности детей.</w:t>
      </w:r>
      <w:r w:rsidRPr="00913740">
        <w:rPr>
          <w:rFonts w:ascii="Times New Roman" w:eastAsia="Calibri" w:hAnsi="Times New Roman" w:cs="Times New Roman"/>
          <w:sz w:val="28"/>
          <w:szCs w:val="28"/>
        </w:rPr>
        <w:t xml:space="preserve"> При построении предметно-развивающей среды группы учитыва</w:t>
      </w:r>
      <w:r w:rsidRPr="00913740">
        <w:rPr>
          <w:rFonts w:ascii="Times New Roman" w:eastAsia="Calibri" w:hAnsi="Times New Roman" w:cs="Times New Roman"/>
          <w:sz w:val="28"/>
          <w:szCs w:val="28"/>
        </w:rPr>
        <w:softHyphen/>
        <w:t xml:space="preserve">лись возраст детей, их интересы и желания. </w:t>
      </w:r>
    </w:p>
    <w:p w:rsidR="00AA11A7" w:rsidRPr="00913740" w:rsidRDefault="00AA11A7" w:rsidP="000F5760">
      <w:pPr>
        <w:ind w:firstLine="709"/>
        <w:jc w:val="both"/>
        <w:rPr>
          <w:rFonts w:ascii="Times New Roman" w:eastAsia="Calibri" w:hAnsi="Times New Roman" w:cs="Times New Roman"/>
          <w:color w:val="000000"/>
          <w:spacing w:val="-2"/>
          <w:sz w:val="28"/>
          <w:szCs w:val="28"/>
        </w:rPr>
      </w:pPr>
      <w:r w:rsidRPr="00913740">
        <w:rPr>
          <w:rFonts w:ascii="Times New Roman" w:hAnsi="Times New Roman" w:cs="Times New Roman"/>
          <w:sz w:val="28"/>
          <w:szCs w:val="28"/>
        </w:rPr>
        <w:t xml:space="preserve">     </w:t>
      </w:r>
      <w:r w:rsidRPr="00913740">
        <w:rPr>
          <w:rFonts w:ascii="Times New Roman" w:eastAsia="Calibri" w:hAnsi="Times New Roman" w:cs="Times New Roman"/>
          <w:sz w:val="28"/>
          <w:szCs w:val="28"/>
        </w:rPr>
        <w:t>Предметная сре</w:t>
      </w:r>
      <w:r w:rsidRPr="00913740">
        <w:rPr>
          <w:rFonts w:ascii="Times New Roman" w:eastAsia="Calibri" w:hAnsi="Times New Roman" w:cs="Times New Roman"/>
          <w:sz w:val="28"/>
          <w:szCs w:val="28"/>
        </w:rPr>
        <w:softHyphen/>
        <w:t>да группы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913740">
        <w:rPr>
          <w:rFonts w:ascii="Times New Roman" w:eastAsia="Calibri" w:hAnsi="Times New Roman" w:cs="Times New Roman"/>
          <w:sz w:val="28"/>
          <w:szCs w:val="28"/>
        </w:rPr>
        <w:softHyphen/>
        <w:t>зованной продуктивной и познавательной деятельности вос</w:t>
      </w:r>
      <w:r w:rsidRPr="00913740">
        <w:rPr>
          <w:rFonts w:ascii="Times New Roman" w:eastAsia="Calibri" w:hAnsi="Times New Roman" w:cs="Times New Roman"/>
          <w:sz w:val="28"/>
          <w:szCs w:val="28"/>
        </w:rPr>
        <w:softHyphen/>
        <w:t>питателя с детьми. Группа оборудована модульной мебелью, разнообразными дидактическими пособиями и игрушками. В группе имеются игрушки и пособия для физического развития, музыкальные игрушки и разные виды театров.</w:t>
      </w:r>
      <w:r w:rsidRPr="00913740">
        <w:rPr>
          <w:rFonts w:ascii="Times New Roman" w:eastAsia="Calibri" w:hAnsi="Times New Roman" w:cs="Times New Roman"/>
          <w:color w:val="000000"/>
          <w:spacing w:val="-2"/>
          <w:sz w:val="28"/>
          <w:szCs w:val="28"/>
        </w:rPr>
        <w:t xml:space="preserve"> </w:t>
      </w:r>
    </w:p>
    <w:p w:rsidR="00AA11A7" w:rsidRDefault="00AA11A7" w:rsidP="000F5760">
      <w:pPr>
        <w:ind w:firstLine="709"/>
        <w:jc w:val="both"/>
        <w:rPr>
          <w:rFonts w:ascii="Times New Roman" w:eastAsia="Calibri" w:hAnsi="Times New Roman" w:cs="Times New Roman"/>
          <w:color w:val="000000"/>
          <w:spacing w:val="-1"/>
          <w:sz w:val="28"/>
          <w:szCs w:val="28"/>
        </w:rPr>
      </w:pPr>
      <w:r w:rsidRPr="00913740">
        <w:rPr>
          <w:rFonts w:ascii="Times New Roman" w:eastAsia="Calibri" w:hAnsi="Times New Roman" w:cs="Times New Roman"/>
          <w:color w:val="000000"/>
          <w:spacing w:val="-1"/>
          <w:sz w:val="28"/>
          <w:szCs w:val="28"/>
        </w:rPr>
        <w:t xml:space="preserve">    </w:t>
      </w:r>
      <w:r w:rsidRPr="00913740">
        <w:rPr>
          <w:rFonts w:ascii="Times New Roman" w:eastAsia="Calibri" w:hAnsi="Times New Roman" w:cs="Times New Roman"/>
          <w:color w:val="000000"/>
          <w:spacing w:val="1"/>
          <w:sz w:val="28"/>
          <w:szCs w:val="28"/>
        </w:rPr>
        <w:t xml:space="preserve">Организация и размещение предметно - развивающей среды </w:t>
      </w:r>
      <w:r w:rsidRPr="00913740">
        <w:rPr>
          <w:rFonts w:ascii="Times New Roman" w:eastAsia="Calibri" w:hAnsi="Times New Roman" w:cs="Times New Roman"/>
          <w:color w:val="000000"/>
          <w:spacing w:val="-2"/>
          <w:sz w:val="28"/>
          <w:szCs w:val="28"/>
        </w:rPr>
        <w:t xml:space="preserve">осуществляется   удобно для детей, с </w:t>
      </w:r>
      <w:r w:rsidRPr="00913740">
        <w:rPr>
          <w:rFonts w:ascii="Times New Roman" w:eastAsia="Calibri" w:hAnsi="Times New Roman" w:cs="Times New Roman"/>
          <w:color w:val="000000"/>
          <w:spacing w:val="-1"/>
          <w:sz w:val="28"/>
          <w:szCs w:val="28"/>
        </w:rPr>
        <w:t xml:space="preserve">учетом возраста.  </w:t>
      </w:r>
    </w:p>
    <w:p w:rsidR="00AA11A7" w:rsidRPr="00913740" w:rsidRDefault="003455C5" w:rsidP="000F5760">
      <w:pPr>
        <w:ind w:firstLine="709"/>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В</w:t>
      </w:r>
      <w:r w:rsidR="00AA11A7" w:rsidRPr="00913740">
        <w:rPr>
          <w:rFonts w:ascii="Times New Roman" w:eastAsia="Calibri" w:hAnsi="Times New Roman" w:cs="Times New Roman"/>
          <w:color w:val="000000"/>
          <w:spacing w:val="-1"/>
          <w:sz w:val="28"/>
          <w:szCs w:val="28"/>
        </w:rPr>
        <w:t xml:space="preserve">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ab/>
        <w:t>-</w:t>
      </w:r>
      <w:r w:rsidRPr="00913740">
        <w:rPr>
          <w:rFonts w:ascii="Times New Roman" w:eastAsia="Times New Roman" w:hAnsi="Times New Roman" w:cs="Times New Roman"/>
          <w:color w:val="000000"/>
          <w:spacing w:val="-2"/>
          <w:sz w:val="28"/>
          <w:szCs w:val="28"/>
        </w:rPr>
        <w:t>Центр физкультуры</w:t>
      </w:r>
      <w:r>
        <w:rPr>
          <w:rFonts w:ascii="Times New Roman" w:eastAsia="Times New Roman" w:hAnsi="Times New Roman" w:cs="Times New Roman"/>
          <w:color w:val="000000"/>
          <w:spacing w:val="-2"/>
          <w:sz w:val="28"/>
          <w:szCs w:val="28"/>
        </w:rPr>
        <w:t xml:space="preserve">  «Будь здоров» спортивный уголок</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left="36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ab/>
        <w:t>-</w:t>
      </w:r>
      <w:r w:rsidRPr="00913740">
        <w:rPr>
          <w:rFonts w:ascii="Times New Roman" w:eastAsia="Times New Roman" w:hAnsi="Times New Roman" w:cs="Times New Roman"/>
          <w:color w:val="000000"/>
          <w:spacing w:val="-1"/>
          <w:sz w:val="28"/>
          <w:szCs w:val="28"/>
        </w:rPr>
        <w:t>Центр</w:t>
      </w:r>
      <w:r>
        <w:rPr>
          <w:rFonts w:ascii="Times New Roman" w:eastAsia="Times New Roman" w:hAnsi="Times New Roman" w:cs="Times New Roman"/>
          <w:color w:val="000000"/>
          <w:spacing w:val="-1"/>
          <w:sz w:val="28"/>
          <w:szCs w:val="28"/>
        </w:rPr>
        <w:t xml:space="preserve"> игровой активности</w:t>
      </w:r>
      <w:r w:rsidRPr="00913740">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(сюжетно - ролевых</w:t>
      </w:r>
      <w:r w:rsidRPr="00913740">
        <w:rPr>
          <w:rFonts w:ascii="Times New Roman" w:eastAsia="Times New Roman" w:hAnsi="Times New Roman" w:cs="Times New Roman"/>
          <w:color w:val="000000"/>
          <w:spacing w:val="-1"/>
          <w:sz w:val="28"/>
          <w:szCs w:val="28"/>
        </w:rPr>
        <w:t xml:space="preserve"> игр</w:t>
      </w:r>
      <w:r>
        <w:rPr>
          <w:rFonts w:ascii="Times New Roman" w:eastAsia="Times New Roman" w:hAnsi="Times New Roman" w:cs="Times New Roman"/>
          <w:color w:val="000000"/>
          <w:spacing w:val="-1"/>
          <w:sz w:val="28"/>
          <w:szCs w:val="28"/>
        </w:rPr>
        <w:t>)</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left="36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ab/>
        <w:t>-</w:t>
      </w:r>
      <w:r w:rsidRPr="00913740">
        <w:rPr>
          <w:rFonts w:ascii="Times New Roman" w:eastAsia="Times New Roman" w:hAnsi="Times New Roman" w:cs="Times New Roman"/>
          <w:color w:val="000000"/>
          <w:spacing w:val="-1"/>
          <w:sz w:val="28"/>
          <w:szCs w:val="28"/>
        </w:rPr>
        <w:t xml:space="preserve">Центр </w:t>
      </w:r>
      <w:r>
        <w:rPr>
          <w:rFonts w:ascii="Times New Roman" w:eastAsia="Times New Roman" w:hAnsi="Times New Roman" w:cs="Times New Roman"/>
          <w:color w:val="000000"/>
          <w:spacing w:val="-1"/>
          <w:sz w:val="28"/>
          <w:szCs w:val="28"/>
        </w:rPr>
        <w:t>«Здравствуй книжка»</w:t>
      </w:r>
    </w:p>
    <w:p w:rsidR="00AA11A7" w:rsidRPr="00913740" w:rsidRDefault="00AA11A7" w:rsidP="000F5760">
      <w:pPr>
        <w:widowControl w:val="0"/>
        <w:shd w:val="clear" w:color="auto" w:fill="FFFFFF"/>
        <w:tabs>
          <w:tab w:val="left" w:pos="691"/>
        </w:tabs>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ab/>
        <w:t>-</w:t>
      </w:r>
      <w:r w:rsidRPr="00913740">
        <w:rPr>
          <w:rFonts w:ascii="Times New Roman" w:eastAsia="Times New Roman" w:hAnsi="Times New Roman" w:cs="Times New Roman"/>
          <w:color w:val="000000"/>
          <w:spacing w:val="-1"/>
          <w:sz w:val="28"/>
          <w:szCs w:val="28"/>
        </w:rPr>
        <w:t>Центр математ</w:t>
      </w:r>
      <w:r>
        <w:rPr>
          <w:rFonts w:ascii="Times New Roman" w:eastAsia="Times New Roman" w:hAnsi="Times New Roman" w:cs="Times New Roman"/>
          <w:color w:val="000000"/>
          <w:spacing w:val="-1"/>
          <w:sz w:val="28"/>
          <w:szCs w:val="28"/>
        </w:rPr>
        <w:t>ического развития</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ab/>
        <w:t>-</w:t>
      </w:r>
      <w:r w:rsidRPr="00913740">
        <w:rPr>
          <w:rFonts w:ascii="Times New Roman" w:eastAsia="Times New Roman" w:hAnsi="Times New Roman" w:cs="Times New Roman"/>
          <w:color w:val="000000"/>
          <w:spacing w:val="-2"/>
          <w:sz w:val="28"/>
          <w:szCs w:val="28"/>
        </w:rPr>
        <w:t xml:space="preserve">Центр </w:t>
      </w:r>
      <w:r>
        <w:rPr>
          <w:rFonts w:ascii="Times New Roman" w:eastAsia="Times New Roman" w:hAnsi="Times New Roman" w:cs="Times New Roman"/>
          <w:color w:val="000000"/>
          <w:spacing w:val="-2"/>
          <w:sz w:val="28"/>
          <w:szCs w:val="28"/>
        </w:rPr>
        <w:t>экспериментирования</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t>
      </w:r>
      <w:r w:rsidRPr="00913740">
        <w:rPr>
          <w:rFonts w:ascii="Times New Roman" w:eastAsia="Times New Roman" w:hAnsi="Times New Roman" w:cs="Times New Roman"/>
          <w:color w:val="000000"/>
          <w:spacing w:val="-1"/>
          <w:sz w:val="28"/>
          <w:szCs w:val="28"/>
        </w:rPr>
        <w:t xml:space="preserve">Центр </w:t>
      </w:r>
      <w:r>
        <w:rPr>
          <w:rFonts w:ascii="Times New Roman" w:eastAsia="Times New Roman" w:hAnsi="Times New Roman" w:cs="Times New Roman"/>
          <w:color w:val="000000"/>
          <w:spacing w:val="-1"/>
          <w:sz w:val="28"/>
          <w:szCs w:val="28"/>
        </w:rPr>
        <w:t>конструктивной деятельности</w:t>
      </w:r>
    </w:p>
    <w:p w:rsidR="00AA11A7" w:rsidRPr="00913740" w:rsidRDefault="00AA11A7" w:rsidP="000F5760">
      <w:pPr>
        <w:widowControl w:val="0"/>
        <w:shd w:val="clear" w:color="auto" w:fill="FFFFFF"/>
        <w:tabs>
          <w:tab w:val="left" w:pos="691"/>
        </w:tabs>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ab/>
        <w:t>-</w:t>
      </w:r>
      <w:r w:rsidR="003455C5">
        <w:rPr>
          <w:rFonts w:ascii="Times New Roman" w:eastAsia="Times New Roman" w:hAnsi="Times New Roman" w:cs="Times New Roman"/>
          <w:color w:val="000000"/>
          <w:spacing w:val="-1"/>
          <w:sz w:val="28"/>
          <w:szCs w:val="28"/>
        </w:rPr>
        <w:t xml:space="preserve">Центр </w:t>
      </w:r>
      <w:proofErr w:type="gramStart"/>
      <w:r w:rsidR="003455C5">
        <w:rPr>
          <w:rFonts w:ascii="Times New Roman" w:eastAsia="Times New Roman" w:hAnsi="Times New Roman" w:cs="Times New Roman"/>
          <w:color w:val="000000"/>
          <w:spacing w:val="-1"/>
          <w:sz w:val="28"/>
          <w:szCs w:val="28"/>
        </w:rPr>
        <w:t>изобразительного</w:t>
      </w:r>
      <w:proofErr w:type="gramEnd"/>
      <w:r w:rsidR="003455C5">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«Умелые руки»</w:t>
      </w:r>
    </w:p>
    <w:p w:rsidR="00AA11A7" w:rsidRPr="00913740" w:rsidRDefault="00AA11A7" w:rsidP="000F5760">
      <w:pPr>
        <w:widowControl w:val="0"/>
        <w:shd w:val="clear" w:color="auto" w:fill="FFFFFF"/>
        <w:tabs>
          <w:tab w:val="left" w:pos="691"/>
        </w:tabs>
        <w:autoSpaceDE w:val="0"/>
        <w:autoSpaceDN w:val="0"/>
        <w:adjustRightInd w:val="0"/>
        <w:spacing w:after="0" w:line="240" w:lineRule="auto"/>
        <w:ind w:left="36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ab/>
        <w:t>-</w:t>
      </w:r>
      <w:r w:rsidRPr="00913740">
        <w:rPr>
          <w:rFonts w:ascii="Times New Roman" w:eastAsia="Times New Roman" w:hAnsi="Times New Roman" w:cs="Times New Roman"/>
          <w:color w:val="000000"/>
          <w:spacing w:val="-2"/>
          <w:sz w:val="28"/>
          <w:szCs w:val="28"/>
        </w:rPr>
        <w:t>Центр тру</w:t>
      </w:r>
      <w:r>
        <w:rPr>
          <w:rFonts w:ascii="Times New Roman" w:eastAsia="Times New Roman" w:hAnsi="Times New Roman" w:cs="Times New Roman"/>
          <w:color w:val="000000"/>
          <w:spacing w:val="-2"/>
          <w:sz w:val="28"/>
          <w:szCs w:val="28"/>
        </w:rPr>
        <w:t>да, уголок дежурств</w:t>
      </w:r>
    </w:p>
    <w:p w:rsidR="00AA11A7" w:rsidRDefault="00AA11A7" w:rsidP="000F5760">
      <w:pPr>
        <w:widowControl w:val="0"/>
        <w:shd w:val="clear" w:color="auto" w:fill="FFFFFF"/>
        <w:tabs>
          <w:tab w:val="left" w:pos="691"/>
        </w:tabs>
        <w:autoSpaceDE w:val="0"/>
        <w:autoSpaceDN w:val="0"/>
        <w:adjustRightInd w:val="0"/>
        <w:spacing w:before="29"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t>
      </w:r>
      <w:r w:rsidRPr="00913740">
        <w:rPr>
          <w:rFonts w:ascii="Times New Roman" w:eastAsia="Times New Roman" w:hAnsi="Times New Roman" w:cs="Times New Roman"/>
          <w:color w:val="000000"/>
          <w:spacing w:val="-3"/>
          <w:sz w:val="28"/>
          <w:szCs w:val="28"/>
        </w:rPr>
        <w:t>Центр музык</w:t>
      </w:r>
      <w:r>
        <w:rPr>
          <w:rFonts w:ascii="Times New Roman" w:eastAsia="Times New Roman" w:hAnsi="Times New Roman" w:cs="Times New Roman"/>
          <w:color w:val="000000"/>
          <w:spacing w:val="-3"/>
          <w:sz w:val="28"/>
          <w:szCs w:val="28"/>
        </w:rPr>
        <w:t xml:space="preserve">ально </w:t>
      </w:r>
      <w:r w:rsidR="003455C5">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3"/>
          <w:sz w:val="28"/>
          <w:szCs w:val="28"/>
        </w:rPr>
        <w:t xml:space="preserve"> театрализованной</w:t>
      </w:r>
      <w:r w:rsidR="003455C5">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 xml:space="preserve"> деятельности</w:t>
      </w:r>
    </w:p>
    <w:p w:rsidR="00AA11A7" w:rsidRPr="00674DA5" w:rsidRDefault="00AA11A7" w:rsidP="000F5760">
      <w:pPr>
        <w:widowControl w:val="0"/>
        <w:shd w:val="clear" w:color="auto" w:fill="FFFFFF"/>
        <w:tabs>
          <w:tab w:val="left" w:pos="691"/>
        </w:tabs>
        <w:autoSpaceDE w:val="0"/>
        <w:autoSpaceDN w:val="0"/>
        <w:adjustRightInd w:val="0"/>
        <w:spacing w:before="29" w:after="0" w:line="240" w:lineRule="auto"/>
        <w:ind w:firstLine="709"/>
        <w:jc w:val="both"/>
        <w:rPr>
          <w:rFonts w:ascii="Times New Roman" w:eastAsia="Times New Roman" w:hAnsi="Times New Roman" w:cs="Times New Roman"/>
          <w:color w:val="000000"/>
          <w:sz w:val="28"/>
          <w:szCs w:val="28"/>
        </w:rPr>
      </w:pPr>
    </w:p>
    <w:p w:rsidR="00AA11A7" w:rsidRDefault="00244BB9" w:rsidP="000F5760">
      <w:pPr>
        <w:ind w:firstLine="709"/>
        <w:jc w:val="both"/>
        <w:rPr>
          <w:rFonts w:ascii="Times New Roman" w:eastAsia="Calibri" w:hAnsi="Times New Roman" w:cs="Times New Roman"/>
          <w:b/>
          <w:color w:val="000000"/>
          <w:spacing w:val="-1"/>
          <w:sz w:val="28"/>
          <w:szCs w:val="28"/>
        </w:rPr>
      </w:pPr>
      <w:r>
        <w:rPr>
          <w:rFonts w:ascii="Times New Roman" w:eastAsia="Calibri" w:hAnsi="Times New Roman" w:cs="Times New Roman"/>
          <w:b/>
          <w:color w:val="000000"/>
          <w:spacing w:val="-1"/>
          <w:sz w:val="28"/>
          <w:szCs w:val="28"/>
        </w:rPr>
        <w:t>3.11</w:t>
      </w:r>
      <w:r w:rsidR="00AA11A7">
        <w:rPr>
          <w:rFonts w:ascii="Times New Roman" w:eastAsia="Calibri" w:hAnsi="Times New Roman" w:cs="Times New Roman"/>
          <w:b/>
          <w:color w:val="000000"/>
          <w:spacing w:val="-1"/>
          <w:sz w:val="28"/>
          <w:szCs w:val="28"/>
        </w:rPr>
        <w:t xml:space="preserve">  Обеспеченность методическими материалами и средствами обучения и воспитания.</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sz w:val="28"/>
          <w:szCs w:val="28"/>
        </w:rPr>
        <w:t>1.</w:t>
      </w:r>
      <w:r w:rsidRPr="00E429D0">
        <w:rPr>
          <w:rFonts w:ascii="Times New Roman" w:hAnsi="Times New Roman" w:cs="Times New Roman"/>
          <w:sz w:val="28"/>
          <w:szCs w:val="28"/>
        </w:rPr>
        <w:t xml:space="preserve"> Рабочая программа воспитателя: ежедневное планирован</w:t>
      </w:r>
      <w:r w:rsidR="0028169A">
        <w:rPr>
          <w:rFonts w:ascii="Times New Roman" w:hAnsi="Times New Roman" w:cs="Times New Roman"/>
          <w:sz w:val="28"/>
          <w:szCs w:val="28"/>
        </w:rPr>
        <w:t>ие по программе «</w:t>
      </w:r>
      <w:proofErr w:type="spellStart"/>
      <w:r w:rsidR="0028169A">
        <w:rPr>
          <w:rFonts w:ascii="Times New Roman" w:hAnsi="Times New Roman" w:cs="Times New Roman"/>
          <w:sz w:val="28"/>
          <w:szCs w:val="28"/>
        </w:rPr>
        <w:t>Детство</w:t>
      </w:r>
      <w:proofErr w:type="gramStart"/>
      <w:r w:rsidR="0028169A">
        <w:rPr>
          <w:rFonts w:ascii="Times New Roman" w:hAnsi="Times New Roman" w:cs="Times New Roman"/>
          <w:sz w:val="28"/>
          <w:szCs w:val="28"/>
        </w:rPr>
        <w:t>»с</w:t>
      </w:r>
      <w:proofErr w:type="gramEnd"/>
      <w:r w:rsidR="0028169A">
        <w:rPr>
          <w:rFonts w:ascii="Times New Roman" w:hAnsi="Times New Roman" w:cs="Times New Roman"/>
          <w:sz w:val="28"/>
          <w:szCs w:val="28"/>
        </w:rPr>
        <w:t>таршая</w:t>
      </w:r>
      <w:proofErr w:type="spellEnd"/>
      <w:r w:rsidR="0028169A">
        <w:rPr>
          <w:rFonts w:ascii="Times New Roman" w:hAnsi="Times New Roman" w:cs="Times New Roman"/>
          <w:sz w:val="28"/>
          <w:szCs w:val="28"/>
        </w:rPr>
        <w:t xml:space="preserve"> </w:t>
      </w:r>
      <w:r w:rsidRPr="00E429D0">
        <w:rPr>
          <w:rFonts w:ascii="Times New Roman" w:hAnsi="Times New Roman" w:cs="Times New Roman"/>
          <w:sz w:val="28"/>
          <w:szCs w:val="28"/>
        </w:rPr>
        <w:t xml:space="preserve"> группа/ авт.- сост. Н.Н. Гладышева, Ю.Б. </w:t>
      </w:r>
      <w:proofErr w:type="spellStart"/>
      <w:r w:rsidRPr="00E429D0">
        <w:rPr>
          <w:rFonts w:ascii="Times New Roman" w:hAnsi="Times New Roman" w:cs="Times New Roman"/>
          <w:sz w:val="28"/>
          <w:szCs w:val="28"/>
        </w:rPr>
        <w:t>Сержантова</w:t>
      </w:r>
      <w:proofErr w:type="spellEnd"/>
      <w:r w:rsidRPr="00E429D0">
        <w:rPr>
          <w:rFonts w:ascii="Times New Roman" w:hAnsi="Times New Roman" w:cs="Times New Roman"/>
          <w:sz w:val="28"/>
          <w:szCs w:val="28"/>
        </w:rPr>
        <w:t>. – Волгоград: Учитель, 2014г.</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w:t>
      </w:r>
      <w:r w:rsidRPr="00E429D0">
        <w:rPr>
          <w:rFonts w:ascii="Times New Roman" w:hAnsi="Times New Roman" w:cs="Times New Roman"/>
          <w:sz w:val="28"/>
          <w:szCs w:val="28"/>
        </w:rPr>
        <w:t xml:space="preserve"> Рабочая программа воспитателя: ежедневное планирован</w:t>
      </w:r>
      <w:r w:rsidR="0028169A">
        <w:rPr>
          <w:rFonts w:ascii="Times New Roman" w:hAnsi="Times New Roman" w:cs="Times New Roman"/>
          <w:sz w:val="28"/>
          <w:szCs w:val="28"/>
        </w:rPr>
        <w:t>ие по программе «Детство» средняя</w:t>
      </w:r>
      <w:r w:rsidRPr="00E429D0">
        <w:rPr>
          <w:rFonts w:ascii="Times New Roman" w:hAnsi="Times New Roman" w:cs="Times New Roman"/>
          <w:sz w:val="28"/>
          <w:szCs w:val="28"/>
        </w:rPr>
        <w:t xml:space="preserve"> группа/ авт.- сост. Н.Н. Гладышева, Ю.Б. </w:t>
      </w:r>
      <w:proofErr w:type="spellStart"/>
      <w:r w:rsidRPr="00E429D0">
        <w:rPr>
          <w:rFonts w:ascii="Times New Roman" w:hAnsi="Times New Roman" w:cs="Times New Roman"/>
          <w:sz w:val="28"/>
          <w:szCs w:val="28"/>
        </w:rPr>
        <w:t>Сержантова</w:t>
      </w:r>
      <w:proofErr w:type="spellEnd"/>
      <w:r w:rsidRPr="00E429D0">
        <w:rPr>
          <w:rFonts w:ascii="Times New Roman" w:hAnsi="Times New Roman" w:cs="Times New Roman"/>
          <w:sz w:val="28"/>
          <w:szCs w:val="28"/>
        </w:rPr>
        <w:t>. – Волгоград: Учитель, 2014г.</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lastRenderedPageBreak/>
        <w:t>3.Бондаренко, Т. М.</w:t>
      </w:r>
      <w:r w:rsidR="0028169A">
        <w:rPr>
          <w:rFonts w:ascii="Times New Roman" w:hAnsi="Times New Roman" w:cs="Times New Roman"/>
          <w:sz w:val="28"/>
          <w:szCs w:val="28"/>
        </w:rPr>
        <w:t xml:space="preserve"> Комплексные занятия в старшей </w:t>
      </w:r>
      <w:r w:rsidRPr="00E429D0">
        <w:rPr>
          <w:rFonts w:ascii="Times New Roman" w:hAnsi="Times New Roman" w:cs="Times New Roman"/>
          <w:sz w:val="28"/>
          <w:szCs w:val="28"/>
        </w:rPr>
        <w:t xml:space="preserve"> группе детского сада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w:t>
      </w:r>
      <w:proofErr w:type="spellStart"/>
      <w:r w:rsidRPr="00E429D0">
        <w:rPr>
          <w:rFonts w:ascii="Times New Roman" w:hAnsi="Times New Roman" w:cs="Times New Roman"/>
          <w:sz w:val="28"/>
          <w:szCs w:val="28"/>
        </w:rPr>
        <w:t>практ</w:t>
      </w:r>
      <w:proofErr w:type="spellEnd"/>
      <w:r w:rsidRPr="00E429D0">
        <w:rPr>
          <w:rFonts w:ascii="Times New Roman" w:hAnsi="Times New Roman" w:cs="Times New Roman"/>
          <w:sz w:val="28"/>
          <w:szCs w:val="28"/>
        </w:rPr>
        <w:t>. пособие для воспитателей и методистов ДОУ / Т. М. Бондаренко. - Воронеж</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ЧП </w:t>
      </w:r>
      <w:proofErr w:type="spellStart"/>
      <w:r w:rsidRPr="00E429D0">
        <w:rPr>
          <w:rFonts w:ascii="Times New Roman" w:hAnsi="Times New Roman" w:cs="Times New Roman"/>
          <w:sz w:val="28"/>
          <w:szCs w:val="28"/>
        </w:rPr>
        <w:t>Лакоценин</w:t>
      </w:r>
      <w:proofErr w:type="spellEnd"/>
      <w:r w:rsidRPr="00E429D0">
        <w:rPr>
          <w:rFonts w:ascii="Times New Roman" w:hAnsi="Times New Roman" w:cs="Times New Roman"/>
          <w:sz w:val="28"/>
          <w:szCs w:val="28"/>
        </w:rPr>
        <w:t xml:space="preserve"> С. С., 2008.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4.Бондаренко, Т. М.</w:t>
      </w:r>
      <w:r w:rsidRPr="00E429D0">
        <w:rPr>
          <w:rFonts w:ascii="Times New Roman" w:hAnsi="Times New Roman" w:cs="Times New Roman"/>
          <w:sz w:val="28"/>
          <w:szCs w:val="28"/>
        </w:rPr>
        <w:t xml:space="preserve"> Развивающие игры в ДОУ</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конспекты занятий по развивающим играм </w:t>
      </w:r>
      <w:proofErr w:type="spellStart"/>
      <w:r w:rsidRPr="00E429D0">
        <w:rPr>
          <w:rFonts w:ascii="Times New Roman" w:hAnsi="Times New Roman" w:cs="Times New Roman"/>
          <w:sz w:val="28"/>
          <w:szCs w:val="28"/>
        </w:rPr>
        <w:t>Воскобовича</w:t>
      </w:r>
      <w:proofErr w:type="spellEnd"/>
      <w:r w:rsidRPr="00E429D0">
        <w:rPr>
          <w:rFonts w:ascii="Times New Roman" w:hAnsi="Times New Roman" w:cs="Times New Roman"/>
          <w:sz w:val="28"/>
          <w:szCs w:val="28"/>
        </w:rPr>
        <w:t xml:space="preserve"> : </w:t>
      </w:r>
      <w:proofErr w:type="spellStart"/>
      <w:r w:rsidRPr="00E429D0">
        <w:rPr>
          <w:rFonts w:ascii="Times New Roman" w:hAnsi="Times New Roman" w:cs="Times New Roman"/>
          <w:sz w:val="28"/>
          <w:szCs w:val="28"/>
        </w:rPr>
        <w:t>практ</w:t>
      </w:r>
      <w:proofErr w:type="spellEnd"/>
      <w:r w:rsidRPr="00E429D0">
        <w:rPr>
          <w:rFonts w:ascii="Times New Roman" w:hAnsi="Times New Roman" w:cs="Times New Roman"/>
          <w:sz w:val="28"/>
          <w:szCs w:val="28"/>
        </w:rPr>
        <w:t>. пособие для воспитателей и методистов ДОУ / Т. М. Бондаренко. - Воронеж</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ИП </w:t>
      </w:r>
      <w:proofErr w:type="spellStart"/>
      <w:r w:rsidRPr="00E429D0">
        <w:rPr>
          <w:rFonts w:ascii="Times New Roman" w:hAnsi="Times New Roman" w:cs="Times New Roman"/>
          <w:sz w:val="28"/>
          <w:szCs w:val="28"/>
        </w:rPr>
        <w:t>Лакоценин</w:t>
      </w:r>
      <w:proofErr w:type="spellEnd"/>
      <w:r w:rsidRPr="00E429D0">
        <w:rPr>
          <w:rFonts w:ascii="Times New Roman" w:hAnsi="Times New Roman" w:cs="Times New Roman"/>
          <w:sz w:val="28"/>
          <w:szCs w:val="28"/>
        </w:rPr>
        <w:t xml:space="preserve"> С. С., 2009.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5.Вместе</w:t>
      </w:r>
      <w:r w:rsidRPr="00E429D0">
        <w:rPr>
          <w:rFonts w:ascii="Times New Roman" w:hAnsi="Times New Roman" w:cs="Times New Roman"/>
          <w:sz w:val="28"/>
          <w:szCs w:val="28"/>
        </w:rPr>
        <w:t xml:space="preserve"> с 'куклой я расту</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познавательно-игровые занятия с детьми 2-7 лет / авт.-сост. О. Р. </w:t>
      </w:r>
      <w:proofErr w:type="spellStart"/>
      <w:r w:rsidRPr="00E429D0">
        <w:rPr>
          <w:rFonts w:ascii="Times New Roman" w:hAnsi="Times New Roman" w:cs="Times New Roman"/>
          <w:sz w:val="28"/>
          <w:szCs w:val="28"/>
        </w:rPr>
        <w:t>Меремьянина</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6.Волчкова, В. Н.</w:t>
      </w:r>
      <w:r w:rsidRPr="00E429D0">
        <w:rPr>
          <w:rFonts w:ascii="Times New Roman" w:hAnsi="Times New Roman" w:cs="Times New Roman"/>
          <w:sz w:val="28"/>
          <w:szCs w:val="28"/>
        </w:rPr>
        <w:t xml:space="preserve"> Конспекты занятий в старшей группе детского сада. Математика : учеб</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м</w:t>
      </w:r>
      <w:proofErr w:type="gramEnd"/>
      <w:r w:rsidRPr="00E429D0">
        <w:rPr>
          <w:rFonts w:ascii="Times New Roman" w:hAnsi="Times New Roman" w:cs="Times New Roman"/>
          <w:sz w:val="28"/>
          <w:szCs w:val="28"/>
        </w:rPr>
        <w:t xml:space="preserve">етод. пособие для воспитателей и методистов ДОУ / В. Н. </w:t>
      </w:r>
      <w:proofErr w:type="spellStart"/>
      <w:r w:rsidRPr="00E429D0">
        <w:rPr>
          <w:rFonts w:ascii="Times New Roman" w:hAnsi="Times New Roman" w:cs="Times New Roman"/>
          <w:sz w:val="28"/>
          <w:szCs w:val="28"/>
        </w:rPr>
        <w:t>Волчкова</w:t>
      </w:r>
      <w:proofErr w:type="spellEnd"/>
      <w:r w:rsidRPr="00E429D0">
        <w:rPr>
          <w:rFonts w:ascii="Times New Roman" w:hAnsi="Times New Roman" w:cs="Times New Roman"/>
          <w:sz w:val="28"/>
          <w:szCs w:val="28"/>
        </w:rPr>
        <w:t>, Н. В. Степанова. - Воронеж</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ТЦ «Учитель», 2004.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7.Голицына, Н. С.</w:t>
      </w:r>
      <w:r w:rsidRPr="00E429D0">
        <w:rPr>
          <w:rFonts w:ascii="Times New Roman" w:hAnsi="Times New Roman" w:cs="Times New Roman"/>
          <w:sz w:val="28"/>
          <w:szCs w:val="28"/>
        </w:rPr>
        <w:t xml:space="preserve"> Перспективное планирование </w:t>
      </w:r>
      <w:proofErr w:type="spellStart"/>
      <w:r w:rsidRPr="00E429D0">
        <w:rPr>
          <w:rFonts w:ascii="Times New Roman" w:hAnsi="Times New Roman" w:cs="Times New Roman"/>
          <w:sz w:val="28"/>
          <w:szCs w:val="28"/>
        </w:rPr>
        <w:t>воспитательно</w:t>
      </w:r>
      <w:proofErr w:type="spellEnd"/>
      <w:r w:rsidRPr="00E429D0">
        <w:rPr>
          <w:rFonts w:ascii="Times New Roman" w:hAnsi="Times New Roman" w:cs="Times New Roman"/>
          <w:sz w:val="28"/>
          <w:szCs w:val="28"/>
        </w:rPr>
        <w:t xml:space="preserve">-образовательного процесса в дошкольном учреждении. Средняя группа / Н. С. Голицына. - М.: Скрипторий 2003, 2007.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8.Губанова, Н. Ф.</w:t>
      </w:r>
      <w:r w:rsidRPr="00E429D0">
        <w:rPr>
          <w:rFonts w:ascii="Times New Roman" w:hAnsi="Times New Roman" w:cs="Times New Roman"/>
          <w:sz w:val="28"/>
          <w:szCs w:val="28"/>
        </w:rPr>
        <w:t xml:space="preserve"> Развитие игровой деятельности. Система работы в средней группе детского сада / Н. Ф. Губанова.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Мозаика-Синтез, 2009.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9.Давыдова, О. И.</w:t>
      </w:r>
      <w:r w:rsidRPr="00E429D0">
        <w:rPr>
          <w:rFonts w:ascii="Times New Roman" w:hAnsi="Times New Roman" w:cs="Times New Roman"/>
          <w:sz w:val="28"/>
          <w:szCs w:val="28"/>
        </w:rPr>
        <w:t xml:space="preserve"> Беседы об ответственности и правах ребенка / О. И. Давыдова, С. М. </w:t>
      </w:r>
      <w:proofErr w:type="spellStart"/>
      <w:r w:rsidRPr="00E429D0">
        <w:rPr>
          <w:rFonts w:ascii="Times New Roman" w:hAnsi="Times New Roman" w:cs="Times New Roman"/>
          <w:sz w:val="28"/>
          <w:szCs w:val="28"/>
        </w:rPr>
        <w:t>Вялко</w:t>
      </w:r>
      <w:r w:rsidRPr="00E429D0">
        <w:rPr>
          <w:rFonts w:ascii="Times New Roman" w:hAnsi="Times New Roman" w:cs="Times New Roman"/>
          <w:sz w:val="28"/>
          <w:szCs w:val="28"/>
        </w:rPr>
        <w:softHyphen/>
        <w:t>ва</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ТЦ Сфера, 2008. - 112 с. - (Вместе с детьми).</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10.Детство:</w:t>
      </w:r>
      <w:r w:rsidRPr="00E429D0">
        <w:rPr>
          <w:rFonts w:ascii="Times New Roman" w:hAnsi="Times New Roman" w:cs="Times New Roman"/>
          <w:sz w:val="28"/>
          <w:szCs w:val="28"/>
        </w:rPr>
        <w:t xml:space="preserve"> примерная основная общеобразовательная программа дошкольного образования / Т. И. Бабаева, А. Г. Гогоберидзе, 3. А. Михайлова [и др.]. - СПб. : ООО «Издательство «Детств</w:t>
      </w:r>
      <w:proofErr w:type="gramStart"/>
      <w:r w:rsidRPr="00E429D0">
        <w:rPr>
          <w:rFonts w:ascii="Times New Roman" w:hAnsi="Times New Roman" w:cs="Times New Roman"/>
          <w:sz w:val="28"/>
          <w:szCs w:val="28"/>
        </w:rPr>
        <w:t>о-</w:t>
      </w:r>
      <w:proofErr w:type="gramEnd"/>
      <w:r w:rsidRPr="00E429D0">
        <w:rPr>
          <w:rFonts w:ascii="Times New Roman" w:hAnsi="Times New Roman" w:cs="Times New Roman"/>
          <w:sz w:val="28"/>
          <w:szCs w:val="28"/>
        </w:rPr>
        <w:t xml:space="preserve"> Пресс», 2011.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11.Дошкольник</w:t>
      </w:r>
      <w:r w:rsidRPr="00E429D0">
        <w:rPr>
          <w:rFonts w:ascii="Times New Roman" w:hAnsi="Times New Roman" w:cs="Times New Roman"/>
          <w:sz w:val="28"/>
          <w:szCs w:val="28"/>
        </w:rPr>
        <w:t xml:space="preserve"> 4-5 лет в детском саду. Как работать по программе «Детство» : учеб</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метод. пособие / Т. И. Бабаева [и др.]; сост. и ред. Т. И. Бабаева, М. В. </w:t>
      </w:r>
      <w:proofErr w:type="spellStart"/>
      <w:r w:rsidRPr="00E429D0">
        <w:rPr>
          <w:rFonts w:ascii="Times New Roman" w:hAnsi="Times New Roman" w:cs="Times New Roman"/>
          <w:sz w:val="28"/>
          <w:szCs w:val="28"/>
        </w:rPr>
        <w:t>Крулехт</w:t>
      </w:r>
      <w:proofErr w:type="spellEnd"/>
      <w:r w:rsidRPr="00E429D0">
        <w:rPr>
          <w:rFonts w:ascii="Times New Roman" w:hAnsi="Times New Roman" w:cs="Times New Roman"/>
          <w:sz w:val="28"/>
          <w:szCs w:val="28"/>
        </w:rPr>
        <w:t>, 3. А. Михайлова.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Детство-Пресс, 2007. - 480 с. - (Б-ка программы «Детство»).</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12.Дидактические игры в ДОУ: практическое пособие / Е.Н Панова</w:t>
      </w:r>
      <w:proofErr w:type="gramStart"/>
      <w:r w:rsidRPr="00E429D0">
        <w:rPr>
          <w:rStyle w:val="26"/>
          <w:rFonts w:eastAsiaTheme="minorHAnsi"/>
          <w:i w:val="0"/>
          <w:sz w:val="28"/>
          <w:szCs w:val="28"/>
        </w:rPr>
        <w:t xml:space="preserve"> ;</w:t>
      </w:r>
      <w:proofErr w:type="gramEnd"/>
      <w:r w:rsidRPr="00E429D0">
        <w:rPr>
          <w:rStyle w:val="26"/>
          <w:rFonts w:eastAsiaTheme="minorHAnsi"/>
          <w:i w:val="0"/>
          <w:sz w:val="28"/>
          <w:szCs w:val="28"/>
        </w:rPr>
        <w:t xml:space="preserve"> Воронеж, 2007.</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 xml:space="preserve">13.Дыбина, О. </w:t>
      </w:r>
      <w:proofErr w:type="gramStart"/>
      <w:r w:rsidRPr="00E429D0">
        <w:rPr>
          <w:rStyle w:val="26"/>
          <w:rFonts w:eastAsiaTheme="minorHAnsi"/>
          <w:i w:val="0"/>
          <w:sz w:val="28"/>
          <w:szCs w:val="28"/>
        </w:rPr>
        <w:t>В.</w:t>
      </w:r>
      <w:proofErr w:type="gramEnd"/>
      <w:r w:rsidRPr="00E429D0">
        <w:rPr>
          <w:rFonts w:ascii="Times New Roman" w:hAnsi="Times New Roman" w:cs="Times New Roman"/>
          <w:sz w:val="28"/>
          <w:szCs w:val="28"/>
        </w:rPr>
        <w:t xml:space="preserve"> Что было до...: Игры-путешествия в прошлое предметов / О. В. </w:t>
      </w:r>
      <w:proofErr w:type="spellStart"/>
      <w:r w:rsidRPr="00E429D0">
        <w:rPr>
          <w:rFonts w:ascii="Times New Roman" w:hAnsi="Times New Roman" w:cs="Times New Roman"/>
          <w:sz w:val="28"/>
          <w:szCs w:val="28"/>
        </w:rPr>
        <w:t>Дыбина</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ТЦ Сфера, 2004.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14.Естествознание</w:t>
      </w:r>
      <w:r w:rsidRPr="00E429D0">
        <w:rPr>
          <w:rFonts w:ascii="Times New Roman" w:hAnsi="Times New Roman" w:cs="Times New Roman"/>
          <w:sz w:val="28"/>
          <w:szCs w:val="28"/>
        </w:rPr>
        <w:t>, изобразительное искусство, художественный труд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тематическое плани</w:t>
      </w:r>
      <w:r w:rsidRPr="00E429D0">
        <w:rPr>
          <w:rFonts w:ascii="Times New Roman" w:hAnsi="Times New Roman" w:cs="Times New Roman"/>
          <w:sz w:val="28"/>
          <w:szCs w:val="28"/>
        </w:rPr>
        <w:softHyphen/>
        <w:t>рование занятий / авт.-сост. В. Ю. Дьяченко [и др.].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2007.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15</w:t>
      </w:r>
      <w:r w:rsidRPr="00E429D0">
        <w:rPr>
          <w:rStyle w:val="295pt"/>
          <w:rFonts w:eastAsiaTheme="minorHAnsi"/>
          <w:i w:val="0"/>
          <w:sz w:val="28"/>
          <w:szCs w:val="28"/>
        </w:rPr>
        <w:t>.Волчкова, В. Н.</w:t>
      </w:r>
      <w:r w:rsidRPr="00E429D0">
        <w:rPr>
          <w:rFonts w:ascii="Times New Roman" w:hAnsi="Times New Roman" w:cs="Times New Roman"/>
          <w:sz w:val="28"/>
          <w:szCs w:val="28"/>
        </w:rPr>
        <w:t xml:space="preserve"> Конспекты занятий во второй младшей группе детского сада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практическое пособие для воспитателей и методистов ДОУ / В. Н. </w:t>
      </w:r>
      <w:proofErr w:type="spellStart"/>
      <w:r w:rsidRPr="00E429D0">
        <w:rPr>
          <w:rFonts w:ascii="Times New Roman" w:hAnsi="Times New Roman" w:cs="Times New Roman"/>
          <w:sz w:val="28"/>
          <w:szCs w:val="28"/>
        </w:rPr>
        <w:t>Волчкова</w:t>
      </w:r>
      <w:proofErr w:type="spellEnd"/>
      <w:r w:rsidRPr="00E429D0">
        <w:rPr>
          <w:rFonts w:ascii="Times New Roman" w:hAnsi="Times New Roman" w:cs="Times New Roman"/>
          <w:sz w:val="28"/>
          <w:szCs w:val="28"/>
        </w:rPr>
        <w:t>, Н. В. Степанова. - Воронеж</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ЧП </w:t>
      </w:r>
      <w:proofErr w:type="spellStart"/>
      <w:r w:rsidRPr="00E429D0">
        <w:rPr>
          <w:rFonts w:ascii="Times New Roman" w:hAnsi="Times New Roman" w:cs="Times New Roman"/>
          <w:sz w:val="28"/>
          <w:szCs w:val="28"/>
        </w:rPr>
        <w:t>Лакоценин</w:t>
      </w:r>
      <w:proofErr w:type="spellEnd"/>
      <w:r w:rsidRPr="00E429D0">
        <w:rPr>
          <w:rFonts w:ascii="Times New Roman" w:hAnsi="Times New Roman" w:cs="Times New Roman"/>
          <w:sz w:val="28"/>
          <w:szCs w:val="28"/>
        </w:rPr>
        <w:t xml:space="preserve"> С. С., 2007</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16.Изобразительная</w:t>
      </w:r>
      <w:r w:rsidRPr="00E429D0">
        <w:rPr>
          <w:rFonts w:ascii="Times New Roman" w:hAnsi="Times New Roman" w:cs="Times New Roman"/>
          <w:sz w:val="28"/>
          <w:szCs w:val="28"/>
        </w:rPr>
        <w:t xml:space="preserve"> деятельность и художественный труд. Средняя группа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комплексные за</w:t>
      </w:r>
      <w:r w:rsidRPr="00E429D0">
        <w:rPr>
          <w:rFonts w:ascii="Times New Roman" w:hAnsi="Times New Roman" w:cs="Times New Roman"/>
          <w:sz w:val="28"/>
          <w:szCs w:val="28"/>
        </w:rPr>
        <w:softHyphen/>
        <w:t>нятая/ авт.-сост. О. В. Павлова. - Изд. 2-е.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17.Казакова, Т. Г.</w:t>
      </w:r>
      <w:r w:rsidRPr="00E429D0">
        <w:rPr>
          <w:rFonts w:ascii="Times New Roman" w:hAnsi="Times New Roman" w:cs="Times New Roman"/>
          <w:sz w:val="28"/>
          <w:szCs w:val="28"/>
        </w:rPr>
        <w:t xml:space="preserve"> Развивайте у дошкольников творчество : конспекты занятий рисованием, лепкой, аппликацией : пособие для воспитателей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ада / Т. Г. Казакова.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Просвещение, 1985.</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18. Комплексные</w:t>
      </w:r>
      <w:r w:rsidRPr="00E429D0">
        <w:rPr>
          <w:rFonts w:ascii="Times New Roman" w:hAnsi="Times New Roman" w:cs="Times New Roman"/>
          <w:sz w:val="28"/>
          <w:szCs w:val="28"/>
        </w:rPr>
        <w:t xml:space="preserve"> занятия по программе детство, средняя группа/</w:t>
      </w:r>
      <w:proofErr w:type="spellStart"/>
      <w:r w:rsidRPr="00E429D0">
        <w:rPr>
          <w:rFonts w:ascii="Times New Roman" w:hAnsi="Times New Roman" w:cs="Times New Roman"/>
          <w:sz w:val="28"/>
          <w:szCs w:val="28"/>
        </w:rPr>
        <w:t>ав</w:t>
      </w:r>
      <w:proofErr w:type="gramStart"/>
      <w:r w:rsidRPr="00E429D0">
        <w:rPr>
          <w:rFonts w:ascii="Times New Roman" w:hAnsi="Times New Roman" w:cs="Times New Roman"/>
          <w:sz w:val="28"/>
          <w:szCs w:val="28"/>
        </w:rPr>
        <w:t>т</w:t>
      </w:r>
      <w:proofErr w:type="spellEnd"/>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сост. </w:t>
      </w:r>
      <w:proofErr w:type="spellStart"/>
      <w:r w:rsidRPr="00E429D0">
        <w:rPr>
          <w:rFonts w:ascii="Times New Roman" w:hAnsi="Times New Roman" w:cs="Times New Roman"/>
          <w:sz w:val="28"/>
          <w:szCs w:val="28"/>
        </w:rPr>
        <w:t>З.А.Ефанова</w:t>
      </w:r>
      <w:proofErr w:type="spellEnd"/>
      <w:r w:rsidRPr="00E429D0">
        <w:rPr>
          <w:rFonts w:ascii="Times New Roman" w:hAnsi="Times New Roman" w:cs="Times New Roman"/>
          <w:sz w:val="28"/>
          <w:szCs w:val="28"/>
        </w:rPr>
        <w:t xml:space="preserve">, </w:t>
      </w:r>
      <w:proofErr w:type="spellStart"/>
      <w:r w:rsidRPr="00E429D0">
        <w:rPr>
          <w:rFonts w:ascii="Times New Roman" w:hAnsi="Times New Roman" w:cs="Times New Roman"/>
          <w:sz w:val="28"/>
          <w:szCs w:val="28"/>
        </w:rPr>
        <w:t>А.В.Елоева</w:t>
      </w:r>
      <w:proofErr w:type="spellEnd"/>
      <w:r w:rsidRPr="00E429D0">
        <w:rPr>
          <w:rFonts w:ascii="Times New Roman" w:hAnsi="Times New Roman" w:cs="Times New Roman"/>
          <w:sz w:val="28"/>
          <w:szCs w:val="28"/>
        </w:rPr>
        <w:t>. –Волгоград; Учитель,2013.</w:t>
      </w:r>
    </w:p>
    <w:p w:rsidR="00E429D0" w:rsidRPr="00E429D0" w:rsidRDefault="00E429D0" w:rsidP="000F5760">
      <w:pPr>
        <w:pStyle w:val="a3"/>
        <w:ind w:firstLine="709"/>
        <w:jc w:val="both"/>
        <w:rPr>
          <w:rFonts w:ascii="Times New Roman" w:hAnsi="Times New Roman" w:cs="Times New Roman"/>
          <w:sz w:val="28"/>
          <w:szCs w:val="28"/>
        </w:rPr>
      </w:pP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lastRenderedPageBreak/>
        <w:t>19.</w:t>
      </w:r>
      <w:r w:rsidRPr="00E429D0">
        <w:rPr>
          <w:rStyle w:val="295pt"/>
          <w:rFonts w:eastAsiaTheme="minorHAnsi"/>
          <w:i w:val="0"/>
          <w:sz w:val="28"/>
          <w:szCs w:val="28"/>
        </w:rPr>
        <w:t xml:space="preserve"> Комарова, Т. С.</w:t>
      </w:r>
      <w:r w:rsidRPr="00E429D0">
        <w:rPr>
          <w:rFonts w:ascii="Times New Roman" w:hAnsi="Times New Roman" w:cs="Times New Roman"/>
          <w:sz w:val="28"/>
          <w:szCs w:val="28"/>
        </w:rPr>
        <w:t xml:space="preserve"> Занятия по изобразительной деятельности в детском саду : кн. для воспи</w:t>
      </w:r>
      <w:r w:rsidRPr="00E429D0">
        <w:rPr>
          <w:rFonts w:ascii="Times New Roman" w:hAnsi="Times New Roman" w:cs="Times New Roman"/>
          <w:sz w:val="28"/>
          <w:szCs w:val="28"/>
        </w:rPr>
        <w:softHyphen/>
        <w:t>тателей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 xml:space="preserve">ада / Т. С. Комарова. - 3-е изд., </w:t>
      </w:r>
      <w:proofErr w:type="spellStart"/>
      <w:r w:rsidRPr="00E429D0">
        <w:rPr>
          <w:rFonts w:ascii="Times New Roman" w:hAnsi="Times New Roman" w:cs="Times New Roman"/>
          <w:sz w:val="28"/>
          <w:szCs w:val="28"/>
        </w:rPr>
        <w:t>перераб</w:t>
      </w:r>
      <w:proofErr w:type="spellEnd"/>
      <w:r w:rsidRPr="00E429D0">
        <w:rPr>
          <w:rFonts w:ascii="Times New Roman" w:hAnsi="Times New Roman" w:cs="Times New Roman"/>
          <w:sz w:val="28"/>
          <w:szCs w:val="28"/>
        </w:rPr>
        <w:t>. и доп. - М. : Просвещение, 1991.</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20.</w:t>
      </w:r>
      <w:r w:rsidRPr="00E429D0">
        <w:rPr>
          <w:rStyle w:val="295pt"/>
          <w:rFonts w:eastAsiaTheme="minorHAnsi"/>
          <w:i w:val="0"/>
          <w:sz w:val="28"/>
          <w:szCs w:val="28"/>
        </w:rPr>
        <w:t xml:space="preserve"> ..Изобразительная</w:t>
      </w:r>
      <w:r w:rsidRPr="00E429D0">
        <w:rPr>
          <w:rFonts w:ascii="Times New Roman" w:hAnsi="Times New Roman" w:cs="Times New Roman"/>
          <w:sz w:val="28"/>
          <w:szCs w:val="28"/>
        </w:rPr>
        <w:t xml:space="preserve"> деятельность и художественный труд. Вторая младшая группа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конспек</w:t>
      </w:r>
      <w:r w:rsidRPr="00E429D0">
        <w:rPr>
          <w:rFonts w:ascii="Times New Roman" w:hAnsi="Times New Roman" w:cs="Times New Roman"/>
          <w:sz w:val="28"/>
          <w:szCs w:val="28"/>
        </w:rPr>
        <w:softHyphen/>
        <w:t>ты занятий / авт.-сост. О. В. Павлова.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2011.</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21.Комарова, Т. С.</w:t>
      </w:r>
      <w:r w:rsidRPr="00E429D0">
        <w:rPr>
          <w:rFonts w:ascii="Times New Roman" w:hAnsi="Times New Roman" w:cs="Times New Roman"/>
          <w:sz w:val="28"/>
          <w:szCs w:val="28"/>
        </w:rPr>
        <w:t xml:space="preserve"> Занятия по изобразительной деятельности в детском саду : кн. для воспита</w:t>
      </w:r>
      <w:r w:rsidRPr="00E429D0">
        <w:rPr>
          <w:rFonts w:ascii="Times New Roman" w:hAnsi="Times New Roman" w:cs="Times New Roman"/>
          <w:sz w:val="28"/>
          <w:szCs w:val="28"/>
        </w:rPr>
        <w:softHyphen/>
        <w:t>телей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 xml:space="preserve">ада / Т. С. Комарова. - 3-е изд., </w:t>
      </w:r>
      <w:proofErr w:type="spellStart"/>
      <w:r w:rsidRPr="00E429D0">
        <w:rPr>
          <w:rFonts w:ascii="Times New Roman" w:hAnsi="Times New Roman" w:cs="Times New Roman"/>
          <w:sz w:val="28"/>
          <w:szCs w:val="28"/>
        </w:rPr>
        <w:t>перераб</w:t>
      </w:r>
      <w:proofErr w:type="spellEnd"/>
      <w:r w:rsidRPr="00E429D0">
        <w:rPr>
          <w:rFonts w:ascii="Times New Roman" w:hAnsi="Times New Roman" w:cs="Times New Roman"/>
          <w:sz w:val="28"/>
          <w:szCs w:val="28"/>
        </w:rPr>
        <w:t>. и доп. - М. : Просвещение, 1991.</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22.Комарова, Т. С.</w:t>
      </w:r>
      <w:r w:rsidRPr="00E429D0">
        <w:rPr>
          <w:rFonts w:ascii="Times New Roman" w:hAnsi="Times New Roman" w:cs="Times New Roman"/>
          <w:sz w:val="28"/>
          <w:szCs w:val="28"/>
        </w:rPr>
        <w:t xml:space="preserve"> Занятия по изобразительной деятельности в средней группе детского сада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планы и конспекты занятий / Т. С. Комарова.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Мозаика-Синтез, 2009.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23.Комплексные</w:t>
      </w:r>
      <w:r w:rsidRPr="00E429D0">
        <w:rPr>
          <w:rFonts w:ascii="Times New Roman" w:hAnsi="Times New Roman" w:cs="Times New Roman"/>
          <w:sz w:val="28"/>
          <w:szCs w:val="28"/>
        </w:rPr>
        <w:t xml:space="preserve"> занятия с детьми 3-7 лет: формирование мелкой моторики, развитие речи / авт.-сост. Н. Л. </w:t>
      </w:r>
      <w:proofErr w:type="spellStart"/>
      <w:r w:rsidRPr="00E429D0">
        <w:rPr>
          <w:rFonts w:ascii="Times New Roman" w:hAnsi="Times New Roman" w:cs="Times New Roman"/>
          <w:sz w:val="28"/>
          <w:szCs w:val="28"/>
        </w:rPr>
        <w:t>Стефанова</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w:t>
      </w:r>
    </w:p>
    <w:p w:rsidR="00E429D0" w:rsidRPr="00E429D0" w:rsidRDefault="00E429D0" w:rsidP="000F5760">
      <w:pPr>
        <w:pStyle w:val="a3"/>
        <w:ind w:firstLine="709"/>
        <w:jc w:val="both"/>
        <w:rPr>
          <w:rStyle w:val="26"/>
          <w:rFonts w:eastAsiaTheme="minorHAnsi"/>
          <w:i w:val="0"/>
          <w:sz w:val="28"/>
          <w:szCs w:val="28"/>
        </w:rPr>
      </w:pPr>
      <w:r w:rsidRPr="00E429D0">
        <w:rPr>
          <w:rStyle w:val="26"/>
          <w:rFonts w:eastAsiaTheme="minorHAnsi"/>
          <w:i w:val="0"/>
          <w:sz w:val="28"/>
          <w:szCs w:val="28"/>
        </w:rPr>
        <w:t>24.</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 xml:space="preserve"> </w:t>
      </w:r>
      <w:r w:rsidRPr="00E429D0">
        <w:rPr>
          <w:rStyle w:val="26"/>
          <w:rFonts w:eastAsiaTheme="minorHAnsi"/>
          <w:i w:val="0"/>
          <w:sz w:val="28"/>
          <w:szCs w:val="28"/>
        </w:rPr>
        <w:t>25.Конспекты</w:t>
      </w:r>
      <w:r w:rsidRPr="00E429D0">
        <w:rPr>
          <w:rFonts w:ascii="Times New Roman" w:hAnsi="Times New Roman" w:cs="Times New Roman"/>
          <w:sz w:val="28"/>
          <w:szCs w:val="28"/>
        </w:rPr>
        <w:t xml:space="preserve"> интегрированных занятий в средней группе детского сада. Ознакомление с ху</w:t>
      </w:r>
      <w:r w:rsidRPr="00E429D0">
        <w:rPr>
          <w:rFonts w:ascii="Times New Roman" w:hAnsi="Times New Roman" w:cs="Times New Roman"/>
          <w:sz w:val="28"/>
          <w:szCs w:val="28"/>
        </w:rPr>
        <w:softHyphen/>
        <w:t>дожественной литературой. Развитие речи. Обучение грамоте</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практическое пособие для воспита</w:t>
      </w:r>
      <w:r w:rsidRPr="00E429D0">
        <w:rPr>
          <w:rFonts w:ascii="Times New Roman" w:hAnsi="Times New Roman" w:cs="Times New Roman"/>
          <w:sz w:val="28"/>
          <w:szCs w:val="28"/>
        </w:rPr>
        <w:softHyphen/>
        <w:t xml:space="preserve">телей ДОУ / авт.-сост. А. В. </w:t>
      </w:r>
      <w:proofErr w:type="spellStart"/>
      <w:r w:rsidRPr="00E429D0">
        <w:rPr>
          <w:rFonts w:ascii="Times New Roman" w:hAnsi="Times New Roman" w:cs="Times New Roman"/>
          <w:sz w:val="28"/>
          <w:szCs w:val="28"/>
        </w:rPr>
        <w:t>Аджи</w:t>
      </w:r>
      <w:proofErr w:type="spellEnd"/>
      <w:r w:rsidRPr="00E429D0">
        <w:rPr>
          <w:rFonts w:ascii="Times New Roman" w:hAnsi="Times New Roman" w:cs="Times New Roman"/>
          <w:sz w:val="28"/>
          <w:szCs w:val="28"/>
        </w:rPr>
        <w:t>. - Воронеж</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ЧП </w:t>
      </w:r>
      <w:proofErr w:type="spellStart"/>
      <w:r w:rsidRPr="00E429D0">
        <w:rPr>
          <w:rFonts w:ascii="Times New Roman" w:hAnsi="Times New Roman" w:cs="Times New Roman"/>
          <w:sz w:val="28"/>
          <w:szCs w:val="28"/>
        </w:rPr>
        <w:t>Лакоценин</w:t>
      </w:r>
      <w:proofErr w:type="spellEnd"/>
      <w:r w:rsidRPr="00E429D0">
        <w:rPr>
          <w:rFonts w:ascii="Times New Roman" w:hAnsi="Times New Roman" w:cs="Times New Roman"/>
          <w:sz w:val="28"/>
          <w:szCs w:val="28"/>
        </w:rPr>
        <w:t xml:space="preserve"> С. С., 2008. </w:t>
      </w:r>
    </w:p>
    <w:p w:rsidR="00E429D0" w:rsidRPr="00E429D0" w:rsidRDefault="00E429D0" w:rsidP="000F5760">
      <w:pPr>
        <w:pStyle w:val="a3"/>
        <w:ind w:firstLine="709"/>
        <w:jc w:val="both"/>
        <w:rPr>
          <w:rStyle w:val="26"/>
          <w:rFonts w:eastAsiaTheme="minorHAnsi"/>
          <w:i w:val="0"/>
          <w:sz w:val="28"/>
          <w:szCs w:val="28"/>
        </w:rPr>
      </w:pPr>
      <w:r w:rsidRPr="00E429D0">
        <w:rPr>
          <w:rStyle w:val="26"/>
          <w:rFonts w:eastAsiaTheme="minorHAnsi"/>
          <w:i w:val="0"/>
          <w:sz w:val="28"/>
          <w:szCs w:val="28"/>
        </w:rPr>
        <w:t>26</w:t>
      </w:r>
    </w:p>
    <w:p w:rsidR="00E429D0" w:rsidRPr="00E429D0" w:rsidRDefault="00E429D0" w:rsidP="000F5760">
      <w:pPr>
        <w:pStyle w:val="a3"/>
        <w:ind w:firstLine="709"/>
        <w:jc w:val="both"/>
        <w:rPr>
          <w:rStyle w:val="26"/>
          <w:rFonts w:eastAsiaTheme="minorHAnsi"/>
          <w:i w:val="0"/>
          <w:sz w:val="28"/>
          <w:szCs w:val="28"/>
        </w:rPr>
      </w:pPr>
      <w:r w:rsidRPr="00E429D0">
        <w:rPr>
          <w:rStyle w:val="26"/>
          <w:rFonts w:eastAsiaTheme="minorHAnsi"/>
          <w:i w:val="0"/>
          <w:sz w:val="28"/>
          <w:szCs w:val="28"/>
        </w:rPr>
        <w:t>27.</w:t>
      </w:r>
      <w:r w:rsidRPr="00E429D0">
        <w:rPr>
          <w:rStyle w:val="95pt"/>
          <w:rFonts w:eastAsiaTheme="minorHAnsi"/>
          <w:sz w:val="28"/>
          <w:szCs w:val="28"/>
        </w:rPr>
        <w:t xml:space="preserve"> </w:t>
      </w:r>
      <w:r w:rsidRPr="00E429D0">
        <w:rPr>
          <w:rStyle w:val="26"/>
          <w:rFonts w:eastAsiaTheme="minorHAnsi"/>
          <w:i w:val="0"/>
          <w:sz w:val="28"/>
          <w:szCs w:val="28"/>
        </w:rPr>
        <w:t>Крюкова, С. В.</w:t>
      </w:r>
      <w:r w:rsidRPr="00E429D0">
        <w:rPr>
          <w:rFonts w:ascii="Times New Roman" w:hAnsi="Times New Roman" w:cs="Times New Roman"/>
          <w:sz w:val="28"/>
          <w:szCs w:val="28"/>
        </w:rPr>
        <w:t xml:space="preserve"> Удивляюсь, злюсь, боюсь, хвастаюсь и радуюсь</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программы эмоционального развития детей дошкольного и младшего школьного возраста : практическое пособие / С. В. Крюко</w:t>
      </w:r>
      <w:r w:rsidRPr="00E429D0">
        <w:rPr>
          <w:rFonts w:ascii="Times New Roman" w:hAnsi="Times New Roman" w:cs="Times New Roman"/>
          <w:sz w:val="28"/>
          <w:szCs w:val="28"/>
        </w:rPr>
        <w:softHyphen/>
        <w:t xml:space="preserve">ва, Н. П. </w:t>
      </w:r>
      <w:proofErr w:type="spellStart"/>
      <w:r w:rsidRPr="00E429D0">
        <w:rPr>
          <w:rFonts w:ascii="Times New Roman" w:hAnsi="Times New Roman" w:cs="Times New Roman"/>
          <w:sz w:val="28"/>
          <w:szCs w:val="28"/>
        </w:rPr>
        <w:t>Слободяник</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Генезис, 2000. </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 xml:space="preserve"> </w:t>
      </w:r>
      <w:r w:rsidRPr="00E429D0">
        <w:rPr>
          <w:rStyle w:val="26"/>
          <w:rFonts w:eastAsiaTheme="minorHAnsi"/>
          <w:i w:val="0"/>
          <w:sz w:val="28"/>
          <w:szCs w:val="28"/>
        </w:rPr>
        <w:t>28.Курочкина, Н. А.</w:t>
      </w:r>
      <w:r w:rsidRPr="00E429D0">
        <w:rPr>
          <w:rFonts w:ascii="Times New Roman" w:hAnsi="Times New Roman" w:cs="Times New Roman"/>
          <w:sz w:val="28"/>
          <w:szCs w:val="28"/>
        </w:rPr>
        <w:t xml:space="preserve"> Дети и пейзажная живопись. Времена года. Учимся видеть, ценить, созда</w:t>
      </w:r>
      <w:r w:rsidRPr="00E429D0">
        <w:rPr>
          <w:rFonts w:ascii="Times New Roman" w:hAnsi="Times New Roman" w:cs="Times New Roman"/>
          <w:sz w:val="28"/>
          <w:szCs w:val="28"/>
        </w:rPr>
        <w:softHyphen/>
        <w:t>вать красоту / Н. А. Курочкина.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2004.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29.Курочкина, Н. А.</w:t>
      </w:r>
      <w:r w:rsidRPr="00E429D0">
        <w:rPr>
          <w:rFonts w:ascii="Times New Roman" w:hAnsi="Times New Roman" w:cs="Times New Roman"/>
          <w:sz w:val="28"/>
          <w:szCs w:val="28"/>
        </w:rPr>
        <w:t xml:space="preserve"> Детям о книжной графике / Н. А. Курочкина.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2000.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30.Курочкина, Н. А.</w:t>
      </w:r>
      <w:r w:rsidRPr="00E429D0">
        <w:rPr>
          <w:rFonts w:ascii="Times New Roman" w:hAnsi="Times New Roman" w:cs="Times New Roman"/>
          <w:sz w:val="28"/>
          <w:szCs w:val="28"/>
        </w:rPr>
        <w:t xml:space="preserve"> Знакомство с натюрмортом / Н. А. Курочкина.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1999 </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 xml:space="preserve"> 31.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32.Куцакова, Л. В.</w:t>
      </w:r>
      <w:r w:rsidRPr="00E429D0">
        <w:rPr>
          <w:rFonts w:ascii="Times New Roman" w:hAnsi="Times New Roman" w:cs="Times New Roman"/>
          <w:sz w:val="28"/>
          <w:szCs w:val="28"/>
        </w:rPr>
        <w:t xml:space="preserve"> Конструирование и художественный труд в детском саду</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программа и конспекты занятий / Л. В. </w:t>
      </w:r>
      <w:proofErr w:type="spellStart"/>
      <w:r w:rsidRPr="00E429D0">
        <w:rPr>
          <w:rFonts w:ascii="Times New Roman" w:hAnsi="Times New Roman" w:cs="Times New Roman"/>
          <w:sz w:val="28"/>
          <w:szCs w:val="28"/>
        </w:rPr>
        <w:t>Куцакова</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ТЦ Сфера, 2010. </w:t>
      </w:r>
    </w:p>
    <w:p w:rsidR="00E429D0" w:rsidRPr="00E429D0" w:rsidRDefault="00E429D0" w:rsidP="000F5760">
      <w:pPr>
        <w:pStyle w:val="a3"/>
        <w:ind w:firstLine="709"/>
        <w:jc w:val="both"/>
        <w:rPr>
          <w:rStyle w:val="26"/>
          <w:rFonts w:eastAsiaTheme="minorHAnsi"/>
          <w:i w:val="0"/>
          <w:sz w:val="28"/>
          <w:szCs w:val="28"/>
        </w:rPr>
      </w:pPr>
      <w:r w:rsidRPr="00E429D0">
        <w:rPr>
          <w:rStyle w:val="26"/>
          <w:rFonts w:eastAsiaTheme="minorHAnsi"/>
          <w:i w:val="0"/>
          <w:sz w:val="28"/>
          <w:szCs w:val="28"/>
        </w:rPr>
        <w:t>33.</w:t>
      </w:r>
      <w:r w:rsidRPr="00E429D0">
        <w:rPr>
          <w:rStyle w:val="295pt"/>
          <w:rFonts w:eastAsiaTheme="minorHAnsi"/>
          <w:i w:val="0"/>
          <w:sz w:val="28"/>
          <w:szCs w:val="28"/>
        </w:rPr>
        <w:t xml:space="preserve"> Математика.</w:t>
      </w:r>
      <w:r w:rsidRPr="00E429D0">
        <w:rPr>
          <w:rFonts w:ascii="Times New Roman" w:hAnsi="Times New Roman" w:cs="Times New Roman"/>
          <w:sz w:val="28"/>
          <w:szCs w:val="28"/>
        </w:rPr>
        <w:t xml:space="preserve"> Вторая младшая группа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планирование, конспекты игровых занятий / авт.- сост. Е. С. </w:t>
      </w:r>
      <w:proofErr w:type="spellStart"/>
      <w:r w:rsidRPr="00E429D0">
        <w:rPr>
          <w:rFonts w:ascii="Times New Roman" w:hAnsi="Times New Roman" w:cs="Times New Roman"/>
          <w:sz w:val="28"/>
          <w:szCs w:val="28"/>
        </w:rPr>
        <w:t>Маклакова</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2010</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 xml:space="preserve"> </w:t>
      </w:r>
      <w:r w:rsidRPr="00E429D0">
        <w:rPr>
          <w:rStyle w:val="26"/>
          <w:rFonts w:eastAsiaTheme="minorHAnsi"/>
          <w:i w:val="0"/>
          <w:sz w:val="28"/>
          <w:szCs w:val="28"/>
        </w:rPr>
        <w:t>34.Математика</w:t>
      </w:r>
      <w:r w:rsidRPr="00E429D0">
        <w:rPr>
          <w:rFonts w:ascii="Times New Roman" w:hAnsi="Times New Roman" w:cs="Times New Roman"/>
          <w:sz w:val="28"/>
          <w:szCs w:val="28"/>
        </w:rPr>
        <w:t xml:space="preserve"> до школы : пособие для воспитателей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адов и родителей / сост. 3. А. Михай</w:t>
      </w:r>
      <w:r w:rsidRPr="00E429D0">
        <w:rPr>
          <w:rFonts w:ascii="Times New Roman" w:hAnsi="Times New Roman" w:cs="Times New Roman"/>
          <w:sz w:val="28"/>
          <w:szCs w:val="28"/>
        </w:rPr>
        <w:softHyphen/>
        <w:t>лова, Р. Л. Непомнящая.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2003.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35.Математика</w:t>
      </w:r>
      <w:r w:rsidRPr="00E429D0">
        <w:rPr>
          <w:rFonts w:ascii="Times New Roman" w:hAnsi="Times New Roman" w:cs="Times New Roman"/>
          <w:sz w:val="28"/>
          <w:szCs w:val="28"/>
        </w:rPr>
        <w:t xml:space="preserve"> от трех до семи : учебно-метод. пособие для воспитателей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адов / авт.- сост. 3. А. Михайлова, Э. Н. Иоффе</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худ. И. Н. </w:t>
      </w:r>
      <w:proofErr w:type="spellStart"/>
      <w:r w:rsidRPr="00E429D0">
        <w:rPr>
          <w:rFonts w:ascii="Times New Roman" w:hAnsi="Times New Roman" w:cs="Times New Roman"/>
          <w:sz w:val="28"/>
          <w:szCs w:val="28"/>
        </w:rPr>
        <w:t>Ржевцева</w:t>
      </w:r>
      <w:proofErr w:type="spellEnd"/>
      <w:r w:rsidRPr="00E429D0">
        <w:rPr>
          <w:rFonts w:ascii="Times New Roman" w:hAnsi="Times New Roman" w:cs="Times New Roman"/>
          <w:sz w:val="28"/>
          <w:szCs w:val="28"/>
        </w:rPr>
        <w:t>.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1999.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lastRenderedPageBreak/>
        <w:t>36.</w:t>
      </w:r>
      <w:r w:rsidRPr="00E429D0">
        <w:rPr>
          <w:rFonts w:ascii="Times New Roman" w:hAnsi="Times New Roman" w:cs="Times New Roman"/>
          <w:sz w:val="28"/>
          <w:szCs w:val="28"/>
        </w:rPr>
        <w:t>. Математикам 4-7 лет: игра «</w:t>
      </w:r>
      <w:proofErr w:type="spellStart"/>
      <w:r w:rsidRPr="00E429D0">
        <w:rPr>
          <w:rFonts w:ascii="Times New Roman" w:hAnsi="Times New Roman" w:cs="Times New Roman"/>
          <w:sz w:val="28"/>
          <w:szCs w:val="28"/>
        </w:rPr>
        <w:t>Кростики</w:t>
      </w:r>
      <w:proofErr w:type="spellEnd"/>
      <w:r w:rsidRPr="00E429D0">
        <w:rPr>
          <w:rFonts w:ascii="Times New Roman" w:hAnsi="Times New Roman" w:cs="Times New Roman"/>
          <w:sz w:val="28"/>
          <w:szCs w:val="28"/>
        </w:rPr>
        <w:t>»</w:t>
      </w:r>
      <w:proofErr w:type="gramStart"/>
      <w:r w:rsidRPr="00E429D0">
        <w:rPr>
          <w:rFonts w:ascii="Times New Roman" w:hAnsi="Times New Roman" w:cs="Times New Roman"/>
          <w:sz w:val="28"/>
          <w:szCs w:val="28"/>
        </w:rPr>
        <w:t>,а</w:t>
      </w:r>
      <w:proofErr w:type="gramEnd"/>
      <w:r w:rsidRPr="00E429D0">
        <w:rPr>
          <w:rFonts w:ascii="Times New Roman" w:hAnsi="Times New Roman" w:cs="Times New Roman"/>
          <w:sz w:val="28"/>
          <w:szCs w:val="28"/>
        </w:rPr>
        <w:t xml:space="preserve">вт. </w:t>
      </w:r>
      <w:proofErr w:type="spellStart"/>
      <w:r w:rsidRPr="00E429D0">
        <w:rPr>
          <w:rFonts w:ascii="Times New Roman" w:hAnsi="Times New Roman" w:cs="Times New Roman"/>
          <w:sz w:val="28"/>
          <w:szCs w:val="28"/>
        </w:rPr>
        <w:t>Э.Хвостова</w:t>
      </w:r>
      <w:proofErr w:type="spellEnd"/>
    </w:p>
    <w:p w:rsidR="00E429D0" w:rsidRPr="00E429D0" w:rsidRDefault="00E429D0" w:rsidP="000F5760">
      <w:pPr>
        <w:pStyle w:val="a3"/>
        <w:ind w:firstLine="709"/>
        <w:jc w:val="both"/>
        <w:rPr>
          <w:rStyle w:val="26"/>
          <w:rFonts w:eastAsiaTheme="minorHAnsi"/>
          <w:i w:val="0"/>
          <w:sz w:val="28"/>
          <w:szCs w:val="28"/>
        </w:rPr>
      </w:pP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37.Михайлова, 3. А.</w:t>
      </w:r>
      <w:r w:rsidRPr="00E429D0">
        <w:rPr>
          <w:rFonts w:ascii="Times New Roman" w:hAnsi="Times New Roman" w:cs="Times New Roman"/>
          <w:sz w:val="28"/>
          <w:szCs w:val="28"/>
        </w:rPr>
        <w:t xml:space="preserve"> Игровые задачи для дошкольников : кн. для воспитателя дет</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w:t>
      </w:r>
      <w:proofErr w:type="gramStart"/>
      <w:r w:rsidRPr="00E429D0">
        <w:rPr>
          <w:rFonts w:ascii="Times New Roman" w:hAnsi="Times New Roman" w:cs="Times New Roman"/>
          <w:sz w:val="28"/>
          <w:szCs w:val="28"/>
        </w:rPr>
        <w:t>с</w:t>
      </w:r>
      <w:proofErr w:type="gramEnd"/>
      <w:r w:rsidRPr="00E429D0">
        <w:rPr>
          <w:rFonts w:ascii="Times New Roman" w:hAnsi="Times New Roman" w:cs="Times New Roman"/>
          <w:sz w:val="28"/>
          <w:szCs w:val="28"/>
        </w:rPr>
        <w:t>ада / 3. А. Ми</w:t>
      </w:r>
      <w:r w:rsidRPr="00E429D0">
        <w:rPr>
          <w:rFonts w:ascii="Times New Roman" w:hAnsi="Times New Roman" w:cs="Times New Roman"/>
          <w:sz w:val="28"/>
          <w:szCs w:val="28"/>
        </w:rPr>
        <w:softHyphen/>
        <w:t>хайлова. - СПб</w:t>
      </w:r>
      <w:proofErr w:type="gramStart"/>
      <w:r w:rsidRPr="00E429D0">
        <w:rPr>
          <w:rFonts w:ascii="Times New Roman" w:hAnsi="Times New Roman" w:cs="Times New Roman"/>
          <w:sz w:val="28"/>
          <w:szCs w:val="28"/>
        </w:rPr>
        <w:t xml:space="preserve">. : </w:t>
      </w:r>
      <w:proofErr w:type="gramEnd"/>
      <w:r w:rsidRPr="00E429D0">
        <w:rPr>
          <w:rFonts w:ascii="Times New Roman" w:hAnsi="Times New Roman" w:cs="Times New Roman"/>
          <w:sz w:val="28"/>
          <w:szCs w:val="28"/>
        </w:rPr>
        <w:t xml:space="preserve">Детство-Пресс, 2001.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38.</w:t>
      </w:r>
      <w:r w:rsidR="006E5C09">
        <w:rPr>
          <w:rStyle w:val="26"/>
          <w:rFonts w:eastAsiaTheme="minorHAnsi"/>
          <w:i w:val="0"/>
          <w:sz w:val="28"/>
          <w:szCs w:val="28"/>
        </w:rPr>
        <w:t>Предматематические игры для детей дошкольного возраста/</w:t>
      </w:r>
      <w:r w:rsidR="006E5C09" w:rsidRPr="00E429D0">
        <w:rPr>
          <w:rFonts w:ascii="Times New Roman" w:hAnsi="Times New Roman" w:cs="Times New Roman"/>
          <w:sz w:val="28"/>
          <w:szCs w:val="28"/>
        </w:rPr>
        <w:t>3. А. Ми</w:t>
      </w:r>
      <w:r w:rsidR="006E5C09" w:rsidRPr="00E429D0">
        <w:rPr>
          <w:rFonts w:ascii="Times New Roman" w:hAnsi="Times New Roman" w:cs="Times New Roman"/>
          <w:sz w:val="28"/>
          <w:szCs w:val="28"/>
        </w:rPr>
        <w:softHyphen/>
        <w:t>хайлова. - СПб</w:t>
      </w:r>
      <w:proofErr w:type="gramStart"/>
      <w:r w:rsidR="006E5C09" w:rsidRPr="00E429D0">
        <w:rPr>
          <w:rFonts w:ascii="Times New Roman" w:hAnsi="Times New Roman" w:cs="Times New Roman"/>
          <w:sz w:val="28"/>
          <w:szCs w:val="28"/>
        </w:rPr>
        <w:t xml:space="preserve">. : </w:t>
      </w:r>
      <w:proofErr w:type="gramEnd"/>
      <w:r w:rsidR="006E5C09" w:rsidRPr="00E429D0">
        <w:rPr>
          <w:rFonts w:ascii="Times New Roman" w:hAnsi="Times New Roman" w:cs="Times New Roman"/>
          <w:sz w:val="28"/>
          <w:szCs w:val="28"/>
        </w:rPr>
        <w:t>Детство-Пресс,</w:t>
      </w:r>
      <w:r w:rsidR="006E5C09">
        <w:rPr>
          <w:rFonts w:ascii="Times New Roman" w:hAnsi="Times New Roman" w:cs="Times New Roman"/>
          <w:sz w:val="28"/>
          <w:szCs w:val="28"/>
        </w:rPr>
        <w:t>2015.</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39.Народная</w:t>
      </w:r>
      <w:r w:rsidRPr="00E429D0">
        <w:rPr>
          <w:rFonts w:ascii="Times New Roman" w:hAnsi="Times New Roman" w:cs="Times New Roman"/>
          <w:sz w:val="28"/>
          <w:szCs w:val="28"/>
        </w:rPr>
        <w:t xml:space="preserve"> культура и традиции</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занятия с детьми 3-7 лет / авт.-сост. В. Н. Косарева. - Вол</w:t>
      </w:r>
      <w:r w:rsidRPr="00E429D0">
        <w:rPr>
          <w:rFonts w:ascii="Times New Roman" w:hAnsi="Times New Roman" w:cs="Times New Roman"/>
          <w:sz w:val="28"/>
          <w:szCs w:val="28"/>
        </w:rPr>
        <w:softHyphen/>
        <w:t>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40.Необычные</w:t>
      </w:r>
      <w:r w:rsidRPr="00E429D0">
        <w:rPr>
          <w:rFonts w:ascii="Times New Roman" w:hAnsi="Times New Roman" w:cs="Times New Roman"/>
          <w:sz w:val="28"/>
          <w:szCs w:val="28"/>
        </w:rPr>
        <w:t xml:space="preserve"> физкультурные занятия для дошкольников / авт.-сост. Е. И. </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Подольская. - Изд.2е.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2011.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41.Нетрадиционные</w:t>
      </w:r>
      <w:r w:rsidRPr="00E429D0">
        <w:rPr>
          <w:rFonts w:ascii="Times New Roman" w:hAnsi="Times New Roman" w:cs="Times New Roman"/>
          <w:sz w:val="28"/>
          <w:szCs w:val="28"/>
        </w:rPr>
        <w:t xml:space="preserve"> формы занятий с дошкольниками / авт.-сост. Н. В. Тимофеева. - Изд. 2-е.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42.</w:t>
      </w:r>
      <w:r w:rsidRPr="00E429D0">
        <w:rPr>
          <w:rStyle w:val="295pt"/>
          <w:rFonts w:eastAsiaTheme="minorHAnsi"/>
          <w:i w:val="0"/>
          <w:sz w:val="28"/>
          <w:szCs w:val="28"/>
        </w:rPr>
        <w:t xml:space="preserve"> Организация</w:t>
      </w:r>
      <w:r w:rsidRPr="00E429D0">
        <w:rPr>
          <w:rFonts w:ascii="Times New Roman" w:hAnsi="Times New Roman" w:cs="Times New Roman"/>
          <w:sz w:val="28"/>
          <w:szCs w:val="28"/>
        </w:rPr>
        <w:t xml:space="preserve"> деятельности детей на прогулке. Вторая младшая группа / авт.-сост. В. Н. </w:t>
      </w:r>
      <w:proofErr w:type="spellStart"/>
      <w:r w:rsidRPr="00E429D0">
        <w:rPr>
          <w:rFonts w:ascii="Times New Roman" w:hAnsi="Times New Roman" w:cs="Times New Roman"/>
          <w:sz w:val="28"/>
          <w:szCs w:val="28"/>
        </w:rPr>
        <w:t>Кастрыкина</w:t>
      </w:r>
      <w:proofErr w:type="spellEnd"/>
      <w:r w:rsidRPr="00E429D0">
        <w:rPr>
          <w:rFonts w:ascii="Times New Roman" w:hAnsi="Times New Roman" w:cs="Times New Roman"/>
          <w:sz w:val="28"/>
          <w:szCs w:val="28"/>
        </w:rPr>
        <w:t>, Г. П. Попова.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43.Окружающий</w:t>
      </w:r>
      <w:r w:rsidRPr="00E429D0">
        <w:rPr>
          <w:rFonts w:ascii="Times New Roman" w:hAnsi="Times New Roman" w:cs="Times New Roman"/>
          <w:sz w:val="28"/>
          <w:szCs w:val="28"/>
        </w:rPr>
        <w:t xml:space="preserve"> мир : интегрированные занятия с детьми 4-7 лет / авт.-сост. М. П. </w:t>
      </w:r>
      <w:proofErr w:type="spellStart"/>
      <w:r w:rsidRPr="00E429D0">
        <w:rPr>
          <w:rFonts w:ascii="Times New Roman" w:hAnsi="Times New Roman" w:cs="Times New Roman"/>
          <w:sz w:val="28"/>
          <w:szCs w:val="28"/>
        </w:rPr>
        <w:t>Костюче</w:t>
      </w:r>
      <w:proofErr w:type="gramStart"/>
      <w:r w:rsidRPr="00E429D0">
        <w:rPr>
          <w:rFonts w:ascii="Times New Roman" w:hAnsi="Times New Roman" w:cs="Times New Roman"/>
          <w:sz w:val="28"/>
          <w:szCs w:val="28"/>
        </w:rPr>
        <w:t>н</w:t>
      </w:r>
      <w:proofErr w:type="spellEnd"/>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ко.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44.Организация</w:t>
      </w:r>
      <w:r w:rsidRPr="00E429D0">
        <w:rPr>
          <w:rFonts w:ascii="Times New Roman" w:hAnsi="Times New Roman" w:cs="Times New Roman"/>
          <w:sz w:val="28"/>
          <w:szCs w:val="28"/>
        </w:rPr>
        <w:t xml:space="preserve"> деятельности детей на прогулке. Средняя группа / авт.-сост. Т. Г. Кобзева, И. А. Холодова, Г. С. Александрова. - Изд. 2-е.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45.Основы</w:t>
      </w:r>
      <w:r w:rsidRPr="00E429D0">
        <w:rPr>
          <w:rFonts w:ascii="Times New Roman" w:hAnsi="Times New Roman" w:cs="Times New Roman"/>
          <w:sz w:val="28"/>
          <w:szCs w:val="28"/>
        </w:rPr>
        <w:t xml:space="preserve"> безопасного поведения дошкольников</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занятия, планирование, рекомендации / авт.-сост. О. В. </w:t>
      </w:r>
      <w:proofErr w:type="spellStart"/>
      <w:r w:rsidRPr="00E429D0">
        <w:rPr>
          <w:rFonts w:ascii="Times New Roman" w:hAnsi="Times New Roman" w:cs="Times New Roman"/>
          <w:sz w:val="28"/>
          <w:szCs w:val="28"/>
        </w:rPr>
        <w:t>Чермашенцева</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46.От осени</w:t>
      </w:r>
      <w:r w:rsidRPr="00E429D0">
        <w:rPr>
          <w:rFonts w:ascii="Times New Roman" w:hAnsi="Times New Roman" w:cs="Times New Roman"/>
          <w:sz w:val="28"/>
          <w:szCs w:val="28"/>
        </w:rPr>
        <w:t xml:space="preserve"> до лета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детям о природе и временах года в стихах, загадках, пословицах, расска</w:t>
      </w:r>
      <w:r w:rsidRPr="00E429D0">
        <w:rPr>
          <w:rFonts w:ascii="Times New Roman" w:hAnsi="Times New Roman" w:cs="Times New Roman"/>
          <w:sz w:val="28"/>
          <w:szCs w:val="28"/>
        </w:rPr>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47.Павлова, Л. Ю.</w:t>
      </w:r>
      <w:r w:rsidRPr="00E429D0">
        <w:rPr>
          <w:rFonts w:ascii="Times New Roman" w:hAnsi="Times New Roman" w:cs="Times New Roman"/>
          <w:sz w:val="28"/>
          <w:szCs w:val="28"/>
        </w:rPr>
        <w:t xml:space="preserve"> Сборник дидактических игр по ознакомлению с окружающим миром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для работы с детьми 4-7 лет / Л. Ю. Павлова.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Мозаика-Синтез, 2011. </w:t>
      </w:r>
    </w:p>
    <w:p w:rsidR="00E429D0" w:rsidRPr="00E429D0" w:rsidRDefault="00E429D0" w:rsidP="000F5760">
      <w:pPr>
        <w:pStyle w:val="a3"/>
        <w:ind w:firstLine="709"/>
        <w:jc w:val="both"/>
        <w:rPr>
          <w:rFonts w:ascii="Times New Roman" w:hAnsi="Times New Roman" w:cs="Times New Roman"/>
          <w:iCs/>
          <w:color w:val="000000"/>
          <w:sz w:val="28"/>
          <w:szCs w:val="28"/>
          <w:lang w:eastAsia="ru-RU" w:bidi="ru-RU"/>
        </w:rPr>
      </w:pPr>
      <w:r w:rsidRPr="00E429D0">
        <w:rPr>
          <w:rStyle w:val="26"/>
          <w:rFonts w:eastAsiaTheme="minorHAnsi"/>
          <w:i w:val="0"/>
          <w:sz w:val="28"/>
          <w:szCs w:val="28"/>
        </w:rPr>
        <w:t>48.Пальчиковые</w:t>
      </w:r>
      <w:r w:rsidRPr="00E429D0">
        <w:rPr>
          <w:rFonts w:ascii="Times New Roman" w:hAnsi="Times New Roman" w:cs="Times New Roman"/>
          <w:sz w:val="28"/>
          <w:szCs w:val="28"/>
        </w:rPr>
        <w:t xml:space="preserve"> игры и упражнения для детей 2-7 лет / сост. Т. В. Калинина.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w:t>
      </w:r>
      <w:r w:rsidRPr="00E429D0">
        <w:rPr>
          <w:rFonts w:ascii="Times New Roman" w:hAnsi="Times New Roman" w:cs="Times New Roman"/>
          <w:sz w:val="28"/>
          <w:szCs w:val="28"/>
        </w:rPr>
        <w:tab/>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49.</w:t>
      </w:r>
      <w:r w:rsidRPr="00E429D0">
        <w:rPr>
          <w:rStyle w:val="26"/>
          <w:rFonts w:eastAsiaTheme="minorHAnsi"/>
          <w:i w:val="0"/>
          <w:sz w:val="28"/>
          <w:szCs w:val="28"/>
        </w:rPr>
        <w:t xml:space="preserve"> </w:t>
      </w:r>
      <w:r w:rsidRPr="00E429D0">
        <w:rPr>
          <w:rFonts w:ascii="Times New Roman" w:hAnsi="Times New Roman" w:cs="Times New Roman"/>
          <w:sz w:val="28"/>
          <w:szCs w:val="28"/>
        </w:rPr>
        <w:t xml:space="preserve">Оздоровительная работа в дошкольных образовательных учреждениях: Учебное пособие/ под ред. В.И. Орла и С.Н. </w:t>
      </w:r>
      <w:proofErr w:type="spellStart"/>
      <w:r w:rsidRPr="00E429D0">
        <w:rPr>
          <w:rFonts w:ascii="Times New Roman" w:hAnsi="Times New Roman" w:cs="Times New Roman"/>
          <w:sz w:val="28"/>
          <w:szCs w:val="28"/>
        </w:rPr>
        <w:t>Агаджановой</w:t>
      </w:r>
      <w:proofErr w:type="spellEnd"/>
      <w:r w:rsidRPr="00E429D0">
        <w:rPr>
          <w:rFonts w:ascii="Times New Roman" w:hAnsi="Times New Roman" w:cs="Times New Roman"/>
          <w:sz w:val="28"/>
          <w:szCs w:val="28"/>
        </w:rPr>
        <w:t>. – СПб</w:t>
      </w:r>
      <w:proofErr w:type="gramStart"/>
      <w:r w:rsidRPr="00E429D0">
        <w:rPr>
          <w:rFonts w:ascii="Times New Roman" w:hAnsi="Times New Roman" w:cs="Times New Roman"/>
          <w:sz w:val="28"/>
          <w:szCs w:val="28"/>
        </w:rPr>
        <w:t>.: «</w:t>
      </w:r>
      <w:proofErr w:type="gramEnd"/>
      <w:r w:rsidRPr="00E429D0">
        <w:rPr>
          <w:rFonts w:ascii="Times New Roman" w:hAnsi="Times New Roman" w:cs="Times New Roman"/>
          <w:sz w:val="28"/>
          <w:szCs w:val="28"/>
        </w:rPr>
        <w:t>Детство-пресс», 2008.</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50. Петрова, Т. И.</w:t>
      </w:r>
      <w:r w:rsidRPr="00E429D0">
        <w:rPr>
          <w:rFonts w:ascii="Times New Roman" w:hAnsi="Times New Roman" w:cs="Times New Roman"/>
          <w:sz w:val="28"/>
          <w:szCs w:val="28"/>
        </w:rPr>
        <w:t xml:space="preserve"> Игры и занятия по развитию речи дошкольников. Кн. 1. Младшая и средняя группы / Т. И. Петрова, Е. </w:t>
      </w:r>
      <w:r w:rsidRPr="00E429D0">
        <w:rPr>
          <w:rStyle w:val="2Tahoma115pt"/>
          <w:rFonts w:ascii="Times New Roman" w:hAnsi="Times New Roman" w:cs="Times New Roman"/>
          <w:sz w:val="28"/>
          <w:szCs w:val="28"/>
        </w:rPr>
        <w:t xml:space="preserve">С. </w:t>
      </w:r>
      <w:r w:rsidRPr="00E429D0">
        <w:rPr>
          <w:rFonts w:ascii="Times New Roman" w:hAnsi="Times New Roman" w:cs="Times New Roman"/>
          <w:sz w:val="28"/>
          <w:szCs w:val="28"/>
        </w:rPr>
        <w:t>Петрова.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Школьная Пресса, 2005.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51.Познание</w:t>
      </w:r>
      <w:r w:rsidRPr="00E429D0">
        <w:rPr>
          <w:rFonts w:ascii="Times New Roman" w:hAnsi="Times New Roman" w:cs="Times New Roman"/>
          <w:sz w:val="28"/>
          <w:szCs w:val="28"/>
        </w:rPr>
        <w:t xml:space="preserve"> предметного мира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комплексные занятия. Средняя группа / авт.-сост. 3. А. </w:t>
      </w:r>
      <w:proofErr w:type="spellStart"/>
      <w:r w:rsidRPr="00E429D0">
        <w:rPr>
          <w:rFonts w:ascii="Times New Roman" w:hAnsi="Times New Roman" w:cs="Times New Roman"/>
          <w:sz w:val="28"/>
          <w:szCs w:val="28"/>
        </w:rPr>
        <w:t>Еф</w:t>
      </w:r>
      <w:proofErr w:type="gramStart"/>
      <w:r w:rsidRPr="00E429D0">
        <w:rPr>
          <w:rFonts w:ascii="Times New Roman" w:hAnsi="Times New Roman" w:cs="Times New Roman"/>
          <w:sz w:val="28"/>
          <w:szCs w:val="28"/>
        </w:rPr>
        <w:t>а</w:t>
      </w:r>
      <w:proofErr w:type="spellEnd"/>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 xml:space="preserve"> нова.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lastRenderedPageBreak/>
        <w:t>52.Правила</w:t>
      </w:r>
      <w:r w:rsidRPr="00E429D0">
        <w:rPr>
          <w:rFonts w:ascii="Times New Roman" w:hAnsi="Times New Roman" w:cs="Times New Roman"/>
          <w:sz w:val="28"/>
          <w:szCs w:val="28"/>
        </w:rPr>
        <w:t xml:space="preserve"> дорожного движения для детей 3-7 лет</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занятия, целевые прогулки, утренники, экскурсии / авт.-сост. Г. Д. </w:t>
      </w:r>
      <w:proofErr w:type="spellStart"/>
      <w:r w:rsidRPr="00E429D0">
        <w:rPr>
          <w:rFonts w:ascii="Times New Roman" w:hAnsi="Times New Roman" w:cs="Times New Roman"/>
          <w:sz w:val="28"/>
          <w:szCs w:val="28"/>
        </w:rPr>
        <w:t>Беляевскова</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53.Развитие</w:t>
      </w:r>
      <w:r w:rsidRPr="00E429D0">
        <w:rPr>
          <w:rFonts w:ascii="Times New Roman" w:hAnsi="Times New Roman" w:cs="Times New Roman"/>
          <w:sz w:val="28"/>
          <w:szCs w:val="28"/>
        </w:rPr>
        <w:t xml:space="preserve"> связной речи детей</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образовательные ситуации и занятия. Средняя группа / авт.- сост. О. Н. </w:t>
      </w:r>
      <w:proofErr w:type="spellStart"/>
      <w:r w:rsidRPr="00E429D0">
        <w:rPr>
          <w:rFonts w:ascii="Times New Roman" w:hAnsi="Times New Roman" w:cs="Times New Roman"/>
          <w:sz w:val="28"/>
          <w:szCs w:val="28"/>
        </w:rPr>
        <w:t>Иванищина</w:t>
      </w:r>
      <w:proofErr w:type="spellEnd"/>
      <w:r w:rsidRPr="00E429D0">
        <w:rPr>
          <w:rFonts w:ascii="Times New Roman" w:hAnsi="Times New Roman" w:cs="Times New Roman"/>
          <w:sz w:val="28"/>
          <w:szCs w:val="28"/>
        </w:rPr>
        <w:t>, Е. А. Румянцева.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54.Ребенок</w:t>
      </w:r>
      <w:r w:rsidRPr="00E429D0">
        <w:rPr>
          <w:rFonts w:ascii="Times New Roman" w:hAnsi="Times New Roman" w:cs="Times New Roman"/>
          <w:sz w:val="28"/>
          <w:szCs w:val="28"/>
        </w:rPr>
        <w:t xml:space="preserve"> познает мир</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игровые занятия по формированию представлений о себе для млад</w:t>
      </w:r>
      <w:r w:rsidRPr="00E429D0">
        <w:rPr>
          <w:rFonts w:ascii="Times New Roman" w:hAnsi="Times New Roman" w:cs="Times New Roman"/>
          <w:sz w:val="28"/>
          <w:szCs w:val="28"/>
        </w:rPr>
        <w:softHyphen/>
        <w:t>ших дошкольников / авт.-сост. Т. В. Смирнова.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Style w:val="26"/>
          <w:rFonts w:eastAsiaTheme="minorHAnsi"/>
          <w:i w:val="0"/>
          <w:sz w:val="28"/>
          <w:szCs w:val="28"/>
        </w:rPr>
      </w:pP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 xml:space="preserve">55.Саулина, Т. </w:t>
      </w:r>
      <w:r w:rsidRPr="00E429D0">
        <w:rPr>
          <w:rStyle w:val="295pt"/>
          <w:rFonts w:eastAsiaTheme="minorHAnsi"/>
          <w:i w:val="0"/>
          <w:sz w:val="28"/>
          <w:szCs w:val="28"/>
        </w:rPr>
        <w:t>Ф.</w:t>
      </w:r>
      <w:r w:rsidRPr="00E429D0">
        <w:rPr>
          <w:rStyle w:val="24"/>
          <w:rFonts w:eastAsiaTheme="minorHAnsi"/>
          <w:sz w:val="28"/>
          <w:szCs w:val="28"/>
        </w:rPr>
        <w:t xml:space="preserve"> </w:t>
      </w:r>
      <w:r w:rsidR="00C9300D">
        <w:rPr>
          <w:rFonts w:ascii="Times New Roman" w:hAnsi="Times New Roman" w:cs="Times New Roman"/>
          <w:sz w:val="28"/>
          <w:szCs w:val="28"/>
        </w:rPr>
        <w:t xml:space="preserve"> Знакомим</w:t>
      </w:r>
      <w:r w:rsidRPr="00E429D0">
        <w:rPr>
          <w:rFonts w:ascii="Times New Roman" w:hAnsi="Times New Roman" w:cs="Times New Roman"/>
          <w:sz w:val="28"/>
          <w:szCs w:val="28"/>
        </w:rPr>
        <w:t xml:space="preserve"> дошкольников с правилами дорожно</w:t>
      </w:r>
      <w:r w:rsidRPr="00E429D0">
        <w:rPr>
          <w:rFonts w:ascii="Times New Roman" w:hAnsi="Times New Roman" w:cs="Times New Roman"/>
          <w:sz w:val="28"/>
          <w:szCs w:val="28"/>
        </w:rPr>
        <w:softHyphen/>
        <w:t>го движения</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для работы с детьми 3-7 лет</w:t>
      </w:r>
      <w:r w:rsidR="00C9300D">
        <w:rPr>
          <w:rFonts w:ascii="Times New Roman" w:hAnsi="Times New Roman" w:cs="Times New Roman"/>
          <w:sz w:val="28"/>
          <w:szCs w:val="28"/>
        </w:rPr>
        <w:t xml:space="preserve"> ФГОС</w:t>
      </w:r>
      <w:r w:rsidRPr="00E429D0">
        <w:rPr>
          <w:rFonts w:ascii="Times New Roman" w:hAnsi="Times New Roman" w:cs="Times New Roman"/>
          <w:sz w:val="28"/>
          <w:szCs w:val="28"/>
        </w:rPr>
        <w:t xml:space="preserve">/ Т. Ф. </w:t>
      </w:r>
      <w:proofErr w:type="spellStart"/>
      <w:r w:rsidRPr="00E429D0">
        <w:rPr>
          <w:rFonts w:ascii="Times New Roman" w:hAnsi="Times New Roman" w:cs="Times New Roman"/>
          <w:sz w:val="28"/>
          <w:szCs w:val="28"/>
        </w:rPr>
        <w:t>Саул</w:t>
      </w:r>
      <w:r w:rsidR="00C9300D">
        <w:rPr>
          <w:rFonts w:ascii="Times New Roman" w:hAnsi="Times New Roman" w:cs="Times New Roman"/>
          <w:sz w:val="28"/>
          <w:szCs w:val="28"/>
        </w:rPr>
        <w:t>ина</w:t>
      </w:r>
      <w:proofErr w:type="spellEnd"/>
      <w:r w:rsidR="00C9300D">
        <w:rPr>
          <w:rFonts w:ascii="Times New Roman" w:hAnsi="Times New Roman" w:cs="Times New Roman"/>
          <w:sz w:val="28"/>
          <w:szCs w:val="28"/>
        </w:rPr>
        <w:t>. - М.</w:t>
      </w:r>
      <w:proofErr w:type="gramStart"/>
      <w:r w:rsidR="00C9300D">
        <w:rPr>
          <w:rFonts w:ascii="Times New Roman" w:hAnsi="Times New Roman" w:cs="Times New Roman"/>
          <w:sz w:val="28"/>
          <w:szCs w:val="28"/>
        </w:rPr>
        <w:t xml:space="preserve"> :</w:t>
      </w:r>
      <w:proofErr w:type="gramEnd"/>
      <w:r w:rsidR="00C9300D">
        <w:rPr>
          <w:rFonts w:ascii="Times New Roman" w:hAnsi="Times New Roman" w:cs="Times New Roman"/>
          <w:sz w:val="28"/>
          <w:szCs w:val="28"/>
        </w:rPr>
        <w:t xml:space="preserve"> Мозаика-Синтез, 2015.</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 xml:space="preserve">56.Развернутое перспективное планирование, средняя гр., авт.-сост. </w:t>
      </w:r>
      <w:proofErr w:type="spellStart"/>
      <w:r w:rsidRPr="00E429D0">
        <w:rPr>
          <w:rStyle w:val="26"/>
          <w:rFonts w:eastAsiaTheme="minorHAnsi"/>
          <w:i w:val="0"/>
          <w:sz w:val="28"/>
          <w:szCs w:val="28"/>
        </w:rPr>
        <w:t>Е.А.Мартынова</w:t>
      </w:r>
      <w:proofErr w:type="spellEnd"/>
      <w:r w:rsidRPr="00E429D0">
        <w:rPr>
          <w:rStyle w:val="26"/>
          <w:rFonts w:eastAsiaTheme="minorHAnsi"/>
          <w:i w:val="0"/>
          <w:sz w:val="28"/>
          <w:szCs w:val="28"/>
        </w:rPr>
        <w:t>-Волгоград 2011.</w:t>
      </w:r>
    </w:p>
    <w:p w:rsidR="00E429D0" w:rsidRPr="00E429D0" w:rsidRDefault="00E429D0" w:rsidP="000F5760">
      <w:pPr>
        <w:pStyle w:val="a3"/>
        <w:ind w:firstLine="709"/>
        <w:jc w:val="both"/>
        <w:rPr>
          <w:rStyle w:val="26"/>
          <w:rFonts w:eastAsiaTheme="minorHAnsi"/>
          <w:i w:val="0"/>
          <w:sz w:val="28"/>
          <w:szCs w:val="28"/>
        </w:rPr>
      </w:pP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57</w:t>
      </w:r>
      <w:r w:rsidR="00C9300D">
        <w:rPr>
          <w:rStyle w:val="26"/>
          <w:rFonts w:eastAsiaTheme="minorHAnsi"/>
          <w:i w:val="0"/>
          <w:sz w:val="28"/>
          <w:szCs w:val="28"/>
        </w:rPr>
        <w:t xml:space="preserve">Развивающие игры </w:t>
      </w:r>
      <w:proofErr w:type="spellStart"/>
      <w:r w:rsidR="00C9300D">
        <w:rPr>
          <w:rStyle w:val="26"/>
          <w:rFonts w:eastAsiaTheme="minorHAnsi"/>
          <w:i w:val="0"/>
          <w:sz w:val="28"/>
          <w:szCs w:val="28"/>
        </w:rPr>
        <w:t>Воскобовича</w:t>
      </w:r>
      <w:proofErr w:type="spellEnd"/>
      <w:r w:rsidR="00C9300D">
        <w:rPr>
          <w:rStyle w:val="26"/>
          <w:rFonts w:eastAsiaTheme="minorHAnsi"/>
          <w:i w:val="0"/>
          <w:sz w:val="28"/>
          <w:szCs w:val="28"/>
        </w:rPr>
        <w:t xml:space="preserve"> для дошкольников. Сборник методических материалов</w:t>
      </w:r>
      <w:proofErr w:type="gramStart"/>
      <w:r w:rsidR="00C9300D">
        <w:rPr>
          <w:rStyle w:val="26"/>
          <w:rFonts w:eastAsiaTheme="minorHAnsi"/>
          <w:i w:val="0"/>
          <w:sz w:val="28"/>
          <w:szCs w:val="28"/>
        </w:rPr>
        <w:t xml:space="preserve">., </w:t>
      </w:r>
      <w:proofErr w:type="gramEnd"/>
      <w:r w:rsidR="00C9300D">
        <w:rPr>
          <w:rStyle w:val="26"/>
          <w:rFonts w:eastAsiaTheme="minorHAnsi"/>
          <w:i w:val="0"/>
          <w:sz w:val="28"/>
          <w:szCs w:val="28"/>
        </w:rPr>
        <w:t xml:space="preserve">авт. </w:t>
      </w:r>
      <w:proofErr w:type="spellStart"/>
      <w:r w:rsidR="00C9300D">
        <w:rPr>
          <w:rStyle w:val="26"/>
          <w:rFonts w:eastAsiaTheme="minorHAnsi"/>
          <w:i w:val="0"/>
          <w:sz w:val="28"/>
          <w:szCs w:val="28"/>
        </w:rPr>
        <w:t>В.В.Воскобович</w:t>
      </w:r>
      <w:proofErr w:type="spellEnd"/>
      <w:r w:rsidR="00C9300D">
        <w:rPr>
          <w:rStyle w:val="26"/>
          <w:rFonts w:eastAsiaTheme="minorHAnsi"/>
          <w:i w:val="0"/>
          <w:sz w:val="28"/>
          <w:szCs w:val="28"/>
        </w:rPr>
        <w:t xml:space="preserve">. </w:t>
      </w:r>
    </w:p>
    <w:p w:rsidR="00E429D0" w:rsidRPr="00E429D0" w:rsidRDefault="00E429D0" w:rsidP="000F5760">
      <w:pPr>
        <w:pStyle w:val="a3"/>
        <w:ind w:firstLine="709"/>
        <w:jc w:val="both"/>
        <w:rPr>
          <w:rStyle w:val="26"/>
          <w:rFonts w:eastAsiaTheme="minorHAnsi"/>
          <w:i w:val="0"/>
          <w:sz w:val="28"/>
          <w:szCs w:val="28"/>
        </w:rPr>
      </w:pP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58</w:t>
      </w:r>
      <w:r w:rsidR="00C9300D">
        <w:rPr>
          <w:rStyle w:val="26"/>
          <w:rFonts w:eastAsiaTheme="minorHAnsi"/>
          <w:i w:val="0"/>
          <w:sz w:val="28"/>
          <w:szCs w:val="28"/>
        </w:rPr>
        <w:t xml:space="preserve">Мартынов Е.А. Физическое </w:t>
      </w:r>
      <w:proofErr w:type="spellStart"/>
      <w:r w:rsidR="00C9300D">
        <w:rPr>
          <w:rStyle w:val="26"/>
          <w:rFonts w:eastAsiaTheme="minorHAnsi"/>
          <w:i w:val="0"/>
          <w:sz w:val="28"/>
          <w:szCs w:val="28"/>
        </w:rPr>
        <w:t>развитие</w:t>
      </w:r>
      <w:proofErr w:type="gramStart"/>
      <w:r w:rsidR="00C9300D">
        <w:rPr>
          <w:rStyle w:val="26"/>
          <w:rFonts w:eastAsiaTheme="minorHAnsi"/>
          <w:i w:val="0"/>
          <w:sz w:val="28"/>
          <w:szCs w:val="28"/>
        </w:rPr>
        <w:t>.П</w:t>
      </w:r>
      <w:proofErr w:type="gramEnd"/>
      <w:r w:rsidR="00C9300D">
        <w:rPr>
          <w:rStyle w:val="26"/>
          <w:rFonts w:eastAsiaTheme="minorHAnsi"/>
          <w:i w:val="0"/>
          <w:sz w:val="28"/>
          <w:szCs w:val="28"/>
        </w:rPr>
        <w:t>ланирование</w:t>
      </w:r>
      <w:proofErr w:type="spellEnd"/>
      <w:r w:rsidR="00C9300D">
        <w:rPr>
          <w:rStyle w:val="26"/>
          <w:rFonts w:eastAsiaTheme="minorHAnsi"/>
          <w:i w:val="0"/>
          <w:sz w:val="28"/>
          <w:szCs w:val="28"/>
        </w:rPr>
        <w:t xml:space="preserve"> работы по </w:t>
      </w:r>
      <w:proofErr w:type="spellStart"/>
      <w:r w:rsidR="00C9300D">
        <w:rPr>
          <w:rStyle w:val="26"/>
          <w:rFonts w:eastAsiaTheme="minorHAnsi"/>
          <w:i w:val="0"/>
          <w:sz w:val="28"/>
          <w:szCs w:val="28"/>
        </w:rPr>
        <w:t>осоению</w:t>
      </w:r>
      <w:proofErr w:type="spellEnd"/>
      <w:r w:rsidR="00C9300D">
        <w:rPr>
          <w:rStyle w:val="26"/>
          <w:rFonts w:eastAsiaTheme="minorHAnsi"/>
          <w:i w:val="0"/>
          <w:sz w:val="28"/>
          <w:szCs w:val="28"/>
        </w:rPr>
        <w:t xml:space="preserve"> образовательной области детьми 4-7 лет по программе «</w:t>
      </w:r>
      <w:proofErr w:type="spellStart"/>
      <w:r w:rsidR="00C9300D">
        <w:rPr>
          <w:rStyle w:val="26"/>
          <w:rFonts w:eastAsiaTheme="minorHAnsi"/>
          <w:i w:val="0"/>
          <w:sz w:val="28"/>
          <w:szCs w:val="28"/>
        </w:rPr>
        <w:t>детство».ФГОС</w:t>
      </w:r>
      <w:proofErr w:type="spellEnd"/>
      <w:r w:rsidR="00C9300D">
        <w:rPr>
          <w:rStyle w:val="26"/>
          <w:rFonts w:eastAsiaTheme="minorHAnsi"/>
          <w:i w:val="0"/>
          <w:sz w:val="28"/>
          <w:szCs w:val="28"/>
        </w:rPr>
        <w:t xml:space="preserve"> ДО.</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59.Социально-эмоциональное</w:t>
      </w:r>
      <w:r w:rsidRPr="00E429D0">
        <w:rPr>
          <w:rFonts w:ascii="Times New Roman" w:hAnsi="Times New Roman" w:cs="Times New Roman"/>
          <w:sz w:val="28"/>
          <w:szCs w:val="28"/>
        </w:rPr>
        <w:t xml:space="preserve"> развитие детей 3-7 лет</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совместная деятельность, развивающие занятия / авт.-сост. Т. Д. Пашкевич.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w:t>
      </w:r>
    </w:p>
    <w:p w:rsidR="00E429D0" w:rsidRPr="00E429D0" w:rsidRDefault="00E429D0" w:rsidP="000F5760">
      <w:pPr>
        <w:pStyle w:val="a3"/>
        <w:ind w:firstLine="709"/>
        <w:jc w:val="both"/>
        <w:rPr>
          <w:rStyle w:val="26"/>
          <w:rFonts w:eastAsiaTheme="minorHAnsi"/>
          <w:i w:val="0"/>
          <w:sz w:val="28"/>
          <w:szCs w:val="28"/>
        </w:rPr>
      </w:pPr>
      <w:r w:rsidRPr="00E429D0">
        <w:rPr>
          <w:rFonts w:ascii="Times New Roman" w:hAnsi="Times New Roman" w:cs="Times New Roman"/>
          <w:sz w:val="28"/>
          <w:szCs w:val="28"/>
        </w:rPr>
        <w:t>60.</w:t>
      </w:r>
      <w:r w:rsidRPr="00E429D0">
        <w:rPr>
          <w:rStyle w:val="295pt"/>
          <w:rFonts w:eastAsiaTheme="minorHAnsi"/>
          <w:i w:val="0"/>
          <w:sz w:val="28"/>
          <w:szCs w:val="28"/>
        </w:rPr>
        <w:t>Соломенникова, О. А.</w:t>
      </w:r>
      <w:r w:rsidRPr="00E429D0">
        <w:rPr>
          <w:rFonts w:ascii="Times New Roman" w:hAnsi="Times New Roman" w:cs="Times New Roman"/>
          <w:sz w:val="28"/>
          <w:szCs w:val="28"/>
        </w:rPr>
        <w:t xml:space="preserve"> Занятия по формированию элементарных экологических представ</w:t>
      </w:r>
      <w:r w:rsidRPr="00E429D0">
        <w:rPr>
          <w:rFonts w:ascii="Times New Roman" w:hAnsi="Times New Roman" w:cs="Times New Roman"/>
          <w:sz w:val="28"/>
          <w:szCs w:val="28"/>
        </w:rPr>
        <w:softHyphen/>
        <w:t xml:space="preserve">лений во второй младшей группе детского сада. Конспекты занятий / О. А. </w:t>
      </w:r>
      <w:proofErr w:type="spellStart"/>
      <w:r w:rsidRPr="00E429D0">
        <w:rPr>
          <w:rFonts w:ascii="Times New Roman" w:hAnsi="Times New Roman" w:cs="Times New Roman"/>
          <w:sz w:val="28"/>
          <w:szCs w:val="28"/>
        </w:rPr>
        <w:t>Соломенникова</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Мозаика-Синтез, 2009</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61.Сценарии</w:t>
      </w:r>
      <w:r w:rsidRPr="00E429D0">
        <w:rPr>
          <w:rFonts w:ascii="Times New Roman" w:hAnsi="Times New Roman" w:cs="Times New Roman"/>
          <w:sz w:val="28"/>
          <w:szCs w:val="28"/>
        </w:rPr>
        <w:t xml:space="preserve"> спортивных праздников и мероприятий для детей 3-7 лет / авт.-сост. Е. И. </w:t>
      </w:r>
      <w:proofErr w:type="gramStart"/>
      <w:r w:rsidRPr="00E429D0">
        <w:rPr>
          <w:rFonts w:ascii="Times New Roman" w:hAnsi="Times New Roman" w:cs="Times New Roman"/>
          <w:sz w:val="28"/>
          <w:szCs w:val="28"/>
        </w:rPr>
        <w:t>По</w:t>
      </w:r>
      <w:r w:rsidRPr="00E429D0">
        <w:rPr>
          <w:rFonts w:ascii="Times New Roman" w:hAnsi="Times New Roman" w:cs="Times New Roman"/>
          <w:sz w:val="28"/>
          <w:szCs w:val="28"/>
        </w:rPr>
        <w:softHyphen/>
        <w:t>дольская</w:t>
      </w:r>
      <w:proofErr w:type="gram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2009. </w:t>
      </w:r>
    </w:p>
    <w:p w:rsidR="00E429D0" w:rsidRPr="00E429D0" w:rsidRDefault="00E429D0" w:rsidP="000F5760">
      <w:pPr>
        <w:pStyle w:val="a3"/>
        <w:ind w:firstLine="709"/>
        <w:jc w:val="both"/>
        <w:rPr>
          <w:rStyle w:val="26"/>
          <w:rFonts w:eastAsiaTheme="minorHAnsi"/>
          <w:i w:val="0"/>
          <w:sz w:val="28"/>
          <w:szCs w:val="28"/>
        </w:rPr>
      </w:pPr>
      <w:r w:rsidRPr="00E429D0">
        <w:rPr>
          <w:rStyle w:val="26"/>
          <w:rFonts w:eastAsiaTheme="minorHAnsi"/>
          <w:i w:val="0"/>
          <w:sz w:val="28"/>
          <w:szCs w:val="28"/>
        </w:rPr>
        <w:t>62.</w:t>
      </w:r>
      <w:r w:rsidRPr="00E429D0">
        <w:rPr>
          <w:rStyle w:val="295pt"/>
          <w:rFonts w:eastAsiaTheme="minorHAnsi"/>
          <w:i w:val="0"/>
          <w:sz w:val="28"/>
          <w:szCs w:val="28"/>
        </w:rPr>
        <w:t xml:space="preserve"> </w:t>
      </w:r>
      <w:proofErr w:type="spellStart"/>
      <w:r w:rsidRPr="00E429D0">
        <w:rPr>
          <w:rStyle w:val="295pt"/>
          <w:rFonts w:eastAsiaTheme="minorHAnsi"/>
          <w:i w:val="0"/>
          <w:sz w:val="28"/>
          <w:szCs w:val="28"/>
        </w:rPr>
        <w:t>Теплюк</w:t>
      </w:r>
      <w:proofErr w:type="spellEnd"/>
      <w:r w:rsidRPr="00E429D0">
        <w:rPr>
          <w:rStyle w:val="295pt"/>
          <w:rFonts w:eastAsiaTheme="minorHAnsi"/>
          <w:i w:val="0"/>
          <w:sz w:val="28"/>
          <w:szCs w:val="28"/>
        </w:rPr>
        <w:t>, С. Н.</w:t>
      </w:r>
      <w:r w:rsidRPr="00E429D0">
        <w:rPr>
          <w:rFonts w:ascii="Times New Roman" w:hAnsi="Times New Roman" w:cs="Times New Roman"/>
          <w:sz w:val="28"/>
          <w:szCs w:val="28"/>
        </w:rPr>
        <w:t xml:space="preserve"> Занятия на прогулках с детьми младшего дошкольного возраста</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пособие для педагогов </w:t>
      </w:r>
      <w:proofErr w:type="spellStart"/>
      <w:r w:rsidRPr="00E429D0">
        <w:rPr>
          <w:rFonts w:ascii="Times New Roman" w:hAnsi="Times New Roman" w:cs="Times New Roman"/>
          <w:sz w:val="28"/>
          <w:szCs w:val="28"/>
        </w:rPr>
        <w:t>дошк</w:t>
      </w:r>
      <w:proofErr w:type="spellEnd"/>
      <w:r w:rsidRPr="00E429D0">
        <w:rPr>
          <w:rFonts w:ascii="Times New Roman" w:hAnsi="Times New Roman" w:cs="Times New Roman"/>
          <w:sz w:val="28"/>
          <w:szCs w:val="28"/>
        </w:rPr>
        <w:t xml:space="preserve">. учреждений / С. Н. </w:t>
      </w:r>
      <w:proofErr w:type="spellStart"/>
      <w:r w:rsidRPr="00E429D0">
        <w:rPr>
          <w:rFonts w:ascii="Times New Roman" w:hAnsi="Times New Roman" w:cs="Times New Roman"/>
          <w:sz w:val="28"/>
          <w:szCs w:val="28"/>
        </w:rPr>
        <w:t>Теплюк</w:t>
      </w:r>
      <w:proofErr w:type="spellEnd"/>
      <w:r w:rsidRPr="00E429D0">
        <w:rPr>
          <w:rFonts w:ascii="Times New Roman" w:hAnsi="Times New Roman" w:cs="Times New Roman"/>
          <w:sz w:val="28"/>
          <w:szCs w:val="28"/>
        </w:rPr>
        <w:t>. - М.</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Туманит, изд. центр ВЛАДОС, 2001.</w:t>
      </w:r>
    </w:p>
    <w:p w:rsidR="00E429D0" w:rsidRPr="00E429D0" w:rsidRDefault="00E429D0" w:rsidP="000F5760">
      <w:pPr>
        <w:pStyle w:val="a3"/>
        <w:ind w:firstLine="709"/>
        <w:jc w:val="both"/>
        <w:rPr>
          <w:rFonts w:ascii="Times New Roman" w:hAnsi="Times New Roman" w:cs="Times New Roman"/>
          <w:sz w:val="28"/>
          <w:szCs w:val="28"/>
        </w:rPr>
      </w:pPr>
      <w:r w:rsidRPr="00E429D0">
        <w:rPr>
          <w:rFonts w:ascii="Times New Roman" w:hAnsi="Times New Roman" w:cs="Times New Roman"/>
          <w:sz w:val="28"/>
          <w:szCs w:val="28"/>
        </w:rPr>
        <w:t xml:space="preserve"> 63.</w:t>
      </w:r>
      <w:r w:rsidRPr="00E429D0">
        <w:rPr>
          <w:rStyle w:val="26"/>
          <w:rFonts w:eastAsiaTheme="minorHAnsi"/>
          <w:i w:val="0"/>
          <w:sz w:val="28"/>
          <w:szCs w:val="28"/>
        </w:rPr>
        <w:t>Тугушева, Г. П.</w:t>
      </w:r>
      <w:r w:rsidRPr="00E429D0">
        <w:rPr>
          <w:rFonts w:ascii="Times New Roman" w:hAnsi="Times New Roman" w:cs="Times New Roman"/>
          <w:sz w:val="28"/>
          <w:szCs w:val="28"/>
        </w:rPr>
        <w:t xml:space="preserve"> Экспериментальная деятельность детей среднего и старшего дошкольного возраста; метод. пособие /</w:t>
      </w:r>
      <w:proofErr w:type="spellStart"/>
      <w:r w:rsidRPr="00E429D0">
        <w:rPr>
          <w:rFonts w:ascii="Times New Roman" w:hAnsi="Times New Roman" w:cs="Times New Roman"/>
          <w:sz w:val="28"/>
          <w:szCs w:val="28"/>
        </w:rPr>
        <w:t>Г.П.Тугушева</w:t>
      </w:r>
      <w:proofErr w:type="spellEnd"/>
      <w:r w:rsidRPr="00E429D0">
        <w:rPr>
          <w:rFonts w:ascii="Times New Roman" w:hAnsi="Times New Roman" w:cs="Times New Roman"/>
          <w:sz w:val="28"/>
          <w:szCs w:val="28"/>
        </w:rPr>
        <w:t>, А.Е.Чистякова</w:t>
      </w:r>
      <w:proofErr w:type="gramStart"/>
      <w:r w:rsidRPr="00E429D0">
        <w:rPr>
          <w:rFonts w:ascii="Times New Roman" w:hAnsi="Times New Roman" w:cs="Times New Roman"/>
          <w:sz w:val="28"/>
          <w:szCs w:val="28"/>
        </w:rPr>
        <w:t>.-</w:t>
      </w:r>
      <w:proofErr w:type="gramEnd"/>
      <w:r w:rsidRPr="00E429D0">
        <w:rPr>
          <w:rFonts w:ascii="Times New Roman" w:hAnsi="Times New Roman" w:cs="Times New Roman"/>
          <w:sz w:val="28"/>
          <w:szCs w:val="28"/>
        </w:rPr>
        <w:t>СПб.:Детство-Пресс,2009;</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64.Физическое</w:t>
      </w:r>
      <w:r w:rsidRPr="00E429D0">
        <w:rPr>
          <w:rFonts w:ascii="Times New Roman" w:hAnsi="Times New Roman" w:cs="Times New Roman"/>
          <w:sz w:val="28"/>
          <w:szCs w:val="28"/>
        </w:rPr>
        <w:t xml:space="preserve"> развитие детей 2-7 лет</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сюжетно-ролевые занятия / авт.-сост. Е. И. Подоль</w:t>
      </w:r>
      <w:r w:rsidRPr="00E429D0">
        <w:rPr>
          <w:rFonts w:ascii="Times New Roman" w:hAnsi="Times New Roman" w:cs="Times New Roman"/>
          <w:sz w:val="28"/>
          <w:szCs w:val="28"/>
        </w:rPr>
        <w:softHyphen/>
        <w:t>ская.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2012.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65.Формирование</w:t>
      </w:r>
      <w:r w:rsidRPr="00E429D0">
        <w:rPr>
          <w:rFonts w:ascii="Times New Roman" w:hAnsi="Times New Roman" w:cs="Times New Roman"/>
          <w:sz w:val="28"/>
          <w:szCs w:val="28"/>
        </w:rPr>
        <w:t xml:space="preserve"> коммуникативных навыков у детей 3-7 лет</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модели комплексных занятий / авт.-сост. Ю. В. </w:t>
      </w:r>
      <w:proofErr w:type="spellStart"/>
      <w:r w:rsidRPr="00E429D0">
        <w:rPr>
          <w:rFonts w:ascii="Times New Roman" w:hAnsi="Times New Roman" w:cs="Times New Roman"/>
          <w:sz w:val="28"/>
          <w:szCs w:val="28"/>
        </w:rPr>
        <w:t>Полякевич</w:t>
      </w:r>
      <w:proofErr w:type="spellEnd"/>
      <w:r w:rsidRPr="00E429D0">
        <w:rPr>
          <w:rFonts w:ascii="Times New Roman" w:hAnsi="Times New Roman" w:cs="Times New Roman"/>
          <w:sz w:val="28"/>
          <w:szCs w:val="28"/>
        </w:rPr>
        <w:t>, Г. Н. Осинина.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E429D0" w:rsidRDefault="00E429D0" w:rsidP="000F5760">
      <w:pPr>
        <w:pStyle w:val="a3"/>
        <w:ind w:firstLine="709"/>
        <w:jc w:val="both"/>
        <w:rPr>
          <w:rFonts w:ascii="Times New Roman" w:hAnsi="Times New Roman" w:cs="Times New Roman"/>
          <w:sz w:val="28"/>
          <w:szCs w:val="28"/>
        </w:rPr>
      </w:pPr>
      <w:r w:rsidRPr="00E429D0">
        <w:rPr>
          <w:rStyle w:val="26"/>
          <w:rFonts w:eastAsiaTheme="minorHAnsi"/>
          <w:i w:val="0"/>
          <w:sz w:val="28"/>
          <w:szCs w:val="28"/>
        </w:rPr>
        <w:t>66.Формирование</w:t>
      </w:r>
      <w:r w:rsidRPr="00E429D0">
        <w:rPr>
          <w:rFonts w:ascii="Times New Roman" w:hAnsi="Times New Roman" w:cs="Times New Roman"/>
          <w:sz w:val="28"/>
          <w:szCs w:val="28"/>
        </w:rPr>
        <w:t xml:space="preserve"> культуры безопасного поведения у детей 3-7 лет</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«Азбука безопасности», конспекты занятий, игры / авт.-сост. Н. В. </w:t>
      </w:r>
      <w:proofErr w:type="spellStart"/>
      <w:r w:rsidRPr="00E429D0">
        <w:rPr>
          <w:rFonts w:ascii="Times New Roman" w:hAnsi="Times New Roman" w:cs="Times New Roman"/>
          <w:sz w:val="28"/>
          <w:szCs w:val="28"/>
        </w:rPr>
        <w:t>Коломеец</w:t>
      </w:r>
      <w:proofErr w:type="spellEnd"/>
      <w:r w:rsidRPr="00E429D0">
        <w:rPr>
          <w:rFonts w:ascii="Times New Roman" w:hAnsi="Times New Roman" w:cs="Times New Roman"/>
          <w:sz w:val="28"/>
          <w:szCs w:val="28"/>
        </w:rPr>
        <w:t>. - Волгоград</w:t>
      </w:r>
      <w:proofErr w:type="gramStart"/>
      <w:r w:rsidRPr="00E429D0">
        <w:rPr>
          <w:rFonts w:ascii="Times New Roman" w:hAnsi="Times New Roman" w:cs="Times New Roman"/>
          <w:sz w:val="28"/>
          <w:szCs w:val="28"/>
        </w:rPr>
        <w:t xml:space="preserve"> :</w:t>
      </w:r>
      <w:proofErr w:type="gramEnd"/>
      <w:r w:rsidRPr="00E429D0">
        <w:rPr>
          <w:rFonts w:ascii="Times New Roman" w:hAnsi="Times New Roman" w:cs="Times New Roman"/>
          <w:sz w:val="28"/>
          <w:szCs w:val="28"/>
        </w:rPr>
        <w:t xml:space="preserve"> Учитель, 2013. </w:t>
      </w:r>
    </w:p>
    <w:p w:rsidR="00E429D0" w:rsidRPr="00381DE2" w:rsidRDefault="00E429D0" w:rsidP="000F5760">
      <w:pPr>
        <w:tabs>
          <w:tab w:val="left" w:pos="680"/>
        </w:tabs>
        <w:spacing w:line="243" w:lineRule="exact"/>
        <w:ind w:firstLine="709"/>
        <w:jc w:val="both"/>
        <w:rPr>
          <w:rStyle w:val="26"/>
          <w:rFonts w:eastAsiaTheme="minorEastAsia"/>
          <w:i w:val="0"/>
          <w:sz w:val="28"/>
          <w:szCs w:val="28"/>
        </w:rPr>
      </w:pPr>
    </w:p>
    <w:p w:rsidR="00E429D0" w:rsidRPr="00381DE2" w:rsidRDefault="00E429D0" w:rsidP="000F5760">
      <w:pPr>
        <w:spacing w:after="21" w:line="180" w:lineRule="exact"/>
        <w:ind w:firstLine="709"/>
        <w:jc w:val="both"/>
        <w:rPr>
          <w:sz w:val="28"/>
          <w:szCs w:val="28"/>
        </w:rPr>
      </w:pPr>
      <w:r w:rsidRPr="00381DE2">
        <w:rPr>
          <w:rStyle w:val="21pt"/>
          <w:rFonts w:eastAsiaTheme="minorEastAsia"/>
          <w:sz w:val="28"/>
          <w:szCs w:val="28"/>
        </w:rPr>
        <w:t>Интернет-ресурс:</w:t>
      </w:r>
    </w:p>
    <w:p w:rsidR="00E429D0" w:rsidRDefault="00F22927" w:rsidP="000F5760">
      <w:pPr>
        <w:tabs>
          <w:tab w:val="left" w:pos="672"/>
        </w:tabs>
        <w:spacing w:line="243" w:lineRule="exact"/>
        <w:ind w:firstLine="709"/>
        <w:jc w:val="both"/>
      </w:pPr>
      <w:hyperlink r:id="rId15" w:history="1">
        <w:r w:rsidR="00E429D0" w:rsidRPr="00381DE2">
          <w:rPr>
            <w:rStyle w:val="af6"/>
            <w:rFonts w:eastAsia="Tahoma"/>
            <w:sz w:val="28"/>
            <w:szCs w:val="28"/>
            <w:lang w:val="en-US" w:bidi="en-US"/>
          </w:rPr>
          <w:t>http</w:t>
        </w:r>
        <w:r w:rsidR="00E429D0" w:rsidRPr="00381DE2">
          <w:rPr>
            <w:rStyle w:val="af6"/>
            <w:rFonts w:eastAsia="Tahoma"/>
            <w:sz w:val="28"/>
            <w:szCs w:val="28"/>
            <w:lang w:bidi="en-US"/>
          </w:rPr>
          <w:t>://</w:t>
        </w:r>
        <w:proofErr w:type="spellStart"/>
        <w:r w:rsidR="00E429D0" w:rsidRPr="00381DE2">
          <w:rPr>
            <w:rStyle w:val="af6"/>
            <w:rFonts w:eastAsia="Tahoma"/>
            <w:sz w:val="28"/>
            <w:szCs w:val="28"/>
            <w:lang w:val="en-US" w:bidi="en-US"/>
          </w:rPr>
          <w:t>potyanut</w:t>
        </w:r>
        <w:proofErr w:type="spellEnd"/>
        <w:r w:rsidR="00E429D0" w:rsidRPr="00381DE2">
          <w:rPr>
            <w:rStyle w:val="af6"/>
            <w:rFonts w:eastAsia="Tahoma"/>
            <w:sz w:val="28"/>
            <w:szCs w:val="28"/>
            <w:lang w:bidi="en-US"/>
          </w:rPr>
          <w:t>.</w:t>
        </w:r>
        <w:proofErr w:type="spellStart"/>
        <w:r w:rsidR="00E429D0" w:rsidRPr="00381DE2">
          <w:rPr>
            <w:rStyle w:val="af6"/>
            <w:rFonts w:eastAsia="Tahoma"/>
            <w:sz w:val="28"/>
            <w:szCs w:val="28"/>
            <w:lang w:val="en-US" w:bidi="en-US"/>
          </w:rPr>
          <w:t>ru</w:t>
        </w:r>
        <w:proofErr w:type="spellEnd"/>
        <w:r w:rsidR="00E429D0" w:rsidRPr="00381DE2">
          <w:rPr>
            <w:rStyle w:val="af6"/>
            <w:rFonts w:eastAsia="Tahoma"/>
            <w:sz w:val="28"/>
            <w:szCs w:val="28"/>
            <w:lang w:bidi="en-US"/>
          </w:rPr>
          <w:t>/</w:t>
        </w:r>
        <w:r w:rsidR="00E429D0" w:rsidRPr="00381DE2">
          <w:rPr>
            <w:rStyle w:val="af6"/>
            <w:rFonts w:eastAsia="Tahoma"/>
            <w:sz w:val="28"/>
            <w:szCs w:val="28"/>
            <w:lang w:val="en-US" w:bidi="en-US"/>
          </w:rPr>
          <w:t>b</w:t>
        </w:r>
        <w:r w:rsidR="00E429D0" w:rsidRPr="00381DE2">
          <w:rPr>
            <w:rStyle w:val="af6"/>
            <w:rFonts w:eastAsia="Tahoma"/>
            <w:sz w:val="28"/>
            <w:szCs w:val="28"/>
            <w:lang w:bidi="en-US"/>
          </w:rPr>
          <w:t>-5767</w:t>
        </w:r>
        <w:r w:rsidR="00E429D0" w:rsidRPr="00381DE2">
          <w:rPr>
            <w:rStyle w:val="af6"/>
            <w:rFonts w:eastAsia="Tahoma"/>
            <w:sz w:val="28"/>
            <w:szCs w:val="28"/>
          </w:rPr>
          <w:t>11</w:t>
        </w:r>
      </w:hyperlink>
    </w:p>
    <w:p w:rsidR="00D05241" w:rsidRDefault="00D05241" w:rsidP="000F5760">
      <w:pPr>
        <w:ind w:firstLine="709"/>
        <w:jc w:val="both"/>
        <w:rPr>
          <w:b/>
          <w:sz w:val="28"/>
          <w:szCs w:val="28"/>
        </w:rPr>
      </w:pPr>
    </w:p>
    <w:p w:rsidR="00D05241" w:rsidRDefault="00D05241" w:rsidP="000F5760">
      <w:pPr>
        <w:ind w:firstLine="709"/>
        <w:jc w:val="both"/>
        <w:rPr>
          <w:b/>
          <w:bCs/>
          <w:i/>
          <w:color w:val="000000"/>
          <w:sz w:val="28"/>
          <w:szCs w:val="28"/>
        </w:rPr>
        <w:sectPr w:rsidR="00D05241" w:rsidSect="009D0610">
          <w:footerReference w:type="default" r:id="rId16"/>
          <w:pgSz w:w="11909" w:h="16834"/>
          <w:pgMar w:top="567" w:right="1134" w:bottom="1276" w:left="1440" w:header="709" w:footer="709" w:gutter="0"/>
          <w:cols w:space="708"/>
          <w:docGrid w:linePitch="360"/>
        </w:sectPr>
      </w:pPr>
    </w:p>
    <w:p w:rsidR="00D05241" w:rsidRDefault="00D05241" w:rsidP="000F5760">
      <w:pPr>
        <w:ind w:firstLine="709"/>
        <w:jc w:val="both"/>
        <w:rPr>
          <w:rFonts w:ascii="Times New Roman" w:eastAsia="Calibri" w:hAnsi="Times New Roman" w:cs="Times New Roman"/>
          <w:b/>
          <w:color w:val="000000"/>
          <w:spacing w:val="-1"/>
          <w:sz w:val="28"/>
          <w:szCs w:val="28"/>
        </w:rPr>
      </w:pPr>
    </w:p>
    <w:p w:rsidR="00AA11A7" w:rsidRPr="00913740" w:rsidRDefault="00244BB9" w:rsidP="000F5760">
      <w:pPr>
        <w:ind w:firstLine="709"/>
        <w:jc w:val="both"/>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pacing w:val="3"/>
          <w:sz w:val="28"/>
          <w:szCs w:val="28"/>
        </w:rPr>
        <w:t>3.12</w:t>
      </w:r>
      <w:r w:rsidR="00AA11A7">
        <w:rPr>
          <w:rFonts w:ascii="Times New Roman" w:eastAsia="Times New Roman" w:hAnsi="Times New Roman" w:cs="Times New Roman"/>
          <w:b/>
          <w:color w:val="000000"/>
          <w:spacing w:val="3"/>
          <w:sz w:val="28"/>
          <w:szCs w:val="28"/>
        </w:rPr>
        <w:t xml:space="preserve"> </w:t>
      </w:r>
      <w:r w:rsidR="00AA11A7" w:rsidRPr="00913740">
        <w:rPr>
          <w:rFonts w:ascii="Times New Roman" w:eastAsia="Times New Roman" w:hAnsi="Times New Roman" w:cs="Times New Roman"/>
          <w:b/>
          <w:color w:val="000000"/>
          <w:spacing w:val="3"/>
          <w:sz w:val="28"/>
          <w:szCs w:val="28"/>
        </w:rPr>
        <w:t xml:space="preserve"> Презентация программы для родителей</w:t>
      </w:r>
    </w:p>
    <w:p w:rsidR="00AA11A7" w:rsidRDefault="00AA11A7" w:rsidP="000F5760">
      <w:pPr>
        <w:pStyle w:val="1"/>
        <w:spacing w:before="0" w:beforeAutospacing="0" w:after="0" w:afterAutospacing="0"/>
        <w:ind w:firstLine="709"/>
        <w:jc w:val="both"/>
        <w:rPr>
          <w:b w:val="0"/>
          <w:sz w:val="28"/>
          <w:szCs w:val="28"/>
        </w:rPr>
      </w:pPr>
      <w:r w:rsidRPr="00913740">
        <w:rPr>
          <w:b w:val="0"/>
          <w:sz w:val="28"/>
          <w:szCs w:val="28"/>
        </w:rPr>
        <w:t xml:space="preserve">Данная Рабочая программа разработана на основе Общеобразовательной программы дошкольного образования МДОУ </w:t>
      </w:r>
      <w:r w:rsidR="00C47F79">
        <w:rPr>
          <w:b w:val="0"/>
          <w:sz w:val="28"/>
          <w:szCs w:val="28"/>
        </w:rPr>
        <w:t>«Детский сад № 5 с.</w:t>
      </w:r>
      <w:r w:rsidR="003455C5">
        <w:rPr>
          <w:b w:val="0"/>
          <w:sz w:val="28"/>
          <w:szCs w:val="28"/>
        </w:rPr>
        <w:t xml:space="preserve"> </w:t>
      </w:r>
      <w:proofErr w:type="spellStart"/>
      <w:r w:rsidR="00C47F79">
        <w:rPr>
          <w:b w:val="0"/>
          <w:sz w:val="28"/>
          <w:szCs w:val="28"/>
        </w:rPr>
        <w:t>Хохлово</w:t>
      </w:r>
      <w:proofErr w:type="spellEnd"/>
      <w:r w:rsidR="00C47F79">
        <w:rPr>
          <w:b w:val="0"/>
          <w:sz w:val="28"/>
          <w:szCs w:val="28"/>
        </w:rPr>
        <w:t xml:space="preserve"> </w:t>
      </w:r>
      <w:r>
        <w:rPr>
          <w:b w:val="0"/>
          <w:sz w:val="28"/>
          <w:szCs w:val="28"/>
        </w:rPr>
        <w:t>»</w:t>
      </w:r>
    </w:p>
    <w:p w:rsidR="00AA11A7" w:rsidRPr="00913740" w:rsidRDefault="00AA11A7" w:rsidP="000F5760">
      <w:pPr>
        <w:pStyle w:val="1"/>
        <w:spacing w:before="0" w:beforeAutospacing="0" w:after="0" w:afterAutospacing="0"/>
        <w:ind w:firstLine="709"/>
        <w:jc w:val="both"/>
        <w:rPr>
          <w:b w:val="0"/>
          <w:sz w:val="28"/>
          <w:szCs w:val="28"/>
        </w:rPr>
      </w:pPr>
      <w:r w:rsidRPr="00913740">
        <w:rPr>
          <w:b w:val="0"/>
          <w:sz w:val="28"/>
          <w:szCs w:val="28"/>
        </w:rPr>
        <w:t xml:space="preserve">В соответствии </w:t>
      </w:r>
      <w:proofErr w:type="gramStart"/>
      <w:r w:rsidRPr="00913740">
        <w:rPr>
          <w:b w:val="0"/>
          <w:sz w:val="28"/>
          <w:szCs w:val="28"/>
        </w:rPr>
        <w:t>с</w:t>
      </w:r>
      <w:proofErr w:type="gramEnd"/>
      <w:r w:rsidRPr="00913740">
        <w:rPr>
          <w:b w:val="0"/>
          <w:sz w:val="28"/>
          <w:szCs w:val="28"/>
        </w:rPr>
        <w:t>:</w:t>
      </w:r>
    </w:p>
    <w:p w:rsidR="00AA11A7" w:rsidRPr="00C47F79" w:rsidRDefault="00AA11A7" w:rsidP="000F5760">
      <w:pPr>
        <w:pStyle w:val="1"/>
        <w:spacing w:before="0" w:beforeAutospacing="0" w:after="0" w:afterAutospacing="0"/>
        <w:ind w:firstLine="709"/>
        <w:jc w:val="both"/>
        <w:rPr>
          <w:rStyle w:val="blk"/>
          <w:sz w:val="28"/>
          <w:szCs w:val="28"/>
        </w:rPr>
      </w:pPr>
      <w:r w:rsidRPr="00913740">
        <w:rPr>
          <w:b w:val="0"/>
          <w:sz w:val="28"/>
          <w:szCs w:val="28"/>
        </w:rPr>
        <w:t xml:space="preserve"> </w:t>
      </w:r>
      <w:r w:rsidRPr="00C47F79">
        <w:rPr>
          <w:rStyle w:val="blk"/>
          <w:sz w:val="28"/>
          <w:szCs w:val="28"/>
        </w:rPr>
        <w:t>- Федеральным законом РФ от 29.12.2012 N 273-ФЗ  "Об образовании в Российской Федерации";</w:t>
      </w:r>
    </w:p>
    <w:p w:rsidR="00AA11A7" w:rsidRPr="00913740" w:rsidRDefault="00AA11A7" w:rsidP="000F5760">
      <w:pPr>
        <w:pStyle w:val="1"/>
        <w:spacing w:before="0" w:beforeAutospacing="0" w:after="0" w:afterAutospacing="0"/>
        <w:ind w:firstLine="709"/>
        <w:jc w:val="both"/>
        <w:rPr>
          <w:b w:val="0"/>
          <w:sz w:val="28"/>
          <w:szCs w:val="28"/>
        </w:rPr>
      </w:pPr>
      <w:r w:rsidRPr="00913740">
        <w:rPr>
          <w:rStyle w:val="blk"/>
          <w:b w:val="0"/>
          <w:szCs w:val="28"/>
        </w:rPr>
        <w:t xml:space="preserve">- </w:t>
      </w:r>
      <w:proofErr w:type="spellStart"/>
      <w:r w:rsidRPr="00913740">
        <w:rPr>
          <w:b w:val="0"/>
          <w:sz w:val="28"/>
          <w:szCs w:val="28"/>
        </w:rPr>
        <w:t>СанПин</w:t>
      </w:r>
      <w:proofErr w:type="spellEnd"/>
      <w:r w:rsidRPr="00913740">
        <w:rPr>
          <w:b w:val="0"/>
          <w:sz w:val="28"/>
          <w:szCs w:val="28"/>
        </w:rPr>
        <w:t xml:space="preserve"> 2.4.1.3049-13;                                                                                                  </w:t>
      </w:r>
    </w:p>
    <w:p w:rsidR="00AA11A7" w:rsidRPr="00913740" w:rsidRDefault="00AA11A7" w:rsidP="000F5760">
      <w:pPr>
        <w:pStyle w:val="1"/>
        <w:spacing w:before="0" w:beforeAutospacing="0" w:after="0" w:afterAutospacing="0"/>
        <w:ind w:firstLine="709"/>
        <w:jc w:val="both"/>
        <w:rPr>
          <w:b w:val="0"/>
          <w:sz w:val="28"/>
          <w:szCs w:val="28"/>
        </w:rPr>
      </w:pPr>
      <w:r w:rsidRPr="00913740">
        <w:rPr>
          <w:b w:val="0"/>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11A7" w:rsidRPr="00913740" w:rsidRDefault="00AA11A7" w:rsidP="000F5760">
      <w:pPr>
        <w:pStyle w:val="1"/>
        <w:spacing w:before="0" w:beforeAutospacing="0" w:after="0" w:afterAutospacing="0"/>
        <w:ind w:firstLine="709"/>
        <w:jc w:val="both"/>
        <w:rPr>
          <w:b w:val="0"/>
          <w:sz w:val="28"/>
          <w:szCs w:val="28"/>
        </w:rPr>
      </w:pPr>
      <w:r w:rsidRPr="00913740">
        <w:rPr>
          <w:b w:val="0"/>
          <w:sz w:val="28"/>
          <w:szCs w:val="28"/>
        </w:rPr>
        <w:t>-Федеральным государственным стандартом дошкольного образования от 17.10.2013 № 1155.</w:t>
      </w:r>
    </w:p>
    <w:p w:rsidR="00AA11A7" w:rsidRPr="00913740" w:rsidRDefault="00AA11A7" w:rsidP="000F5760">
      <w:pPr>
        <w:pStyle w:val="1"/>
        <w:spacing w:before="0" w:beforeAutospacing="0" w:after="0" w:afterAutospacing="0"/>
        <w:ind w:firstLine="709"/>
        <w:jc w:val="both"/>
        <w:rPr>
          <w:b w:val="0"/>
          <w:sz w:val="28"/>
          <w:szCs w:val="28"/>
        </w:rPr>
      </w:pPr>
      <w:proofErr w:type="gramStart"/>
      <w:r w:rsidRPr="00913740">
        <w:rPr>
          <w:b w:val="0"/>
          <w:sz w:val="28"/>
          <w:szCs w:val="28"/>
        </w:rPr>
        <w:t>Разработана</w:t>
      </w:r>
      <w:proofErr w:type="gramEnd"/>
      <w:r w:rsidRPr="00913740">
        <w:rPr>
          <w:b w:val="0"/>
          <w:sz w:val="28"/>
          <w:szCs w:val="28"/>
        </w:rPr>
        <w:t xml:space="preserve"> с учетом Примерной образовательной программы дошкольного образования ДЕТСТВО: / Т.И. Бабаева, А.Г. Гогоберидзе, О.В. Солнцева и др. – СПб</w:t>
      </w:r>
      <w:proofErr w:type="gramStart"/>
      <w:r w:rsidRPr="00913740">
        <w:rPr>
          <w:b w:val="0"/>
          <w:sz w:val="28"/>
          <w:szCs w:val="28"/>
        </w:rPr>
        <w:t xml:space="preserve">.: </w:t>
      </w:r>
      <w:proofErr w:type="gramEnd"/>
      <w:r w:rsidRPr="00913740">
        <w:rPr>
          <w:b w:val="0"/>
          <w:sz w:val="28"/>
          <w:szCs w:val="28"/>
        </w:rPr>
        <w:t>ООО «Издательство «Детство-Пресс», Издательство РГПУ им. А.И. Герцена, 2014. – 321 с.;</w:t>
      </w:r>
    </w:p>
    <w:p w:rsidR="00AA11A7" w:rsidRPr="00913740" w:rsidRDefault="00AA11A7" w:rsidP="000F5760">
      <w:pPr>
        <w:pStyle w:val="1"/>
        <w:spacing w:before="0" w:beforeAutospacing="0" w:after="0" w:afterAutospacing="0"/>
        <w:ind w:firstLine="709"/>
        <w:jc w:val="both"/>
        <w:rPr>
          <w:b w:val="0"/>
          <w:sz w:val="28"/>
          <w:szCs w:val="28"/>
        </w:rPr>
      </w:pPr>
    </w:p>
    <w:p w:rsidR="00AA11A7" w:rsidRPr="00913740" w:rsidRDefault="00AA11A7" w:rsidP="000F5760">
      <w:pPr>
        <w:pStyle w:val="Default"/>
        <w:ind w:firstLine="709"/>
        <w:jc w:val="both"/>
        <w:rPr>
          <w:sz w:val="28"/>
          <w:szCs w:val="28"/>
        </w:rPr>
      </w:pPr>
      <w:r w:rsidRPr="00913740">
        <w:rPr>
          <w:sz w:val="28"/>
          <w:szCs w:val="28"/>
        </w:rPr>
        <w:t xml:space="preserve"> </w:t>
      </w:r>
      <w:r w:rsidRPr="00913740">
        <w:rPr>
          <w:b/>
          <w:sz w:val="28"/>
          <w:szCs w:val="28"/>
        </w:rPr>
        <w:t>Цель программы:</w:t>
      </w:r>
      <w:r w:rsidRPr="00913740">
        <w:rPr>
          <w:sz w:val="28"/>
          <w:szCs w:val="28"/>
        </w:rPr>
        <w:t xml:space="preserve"> </w:t>
      </w:r>
    </w:p>
    <w:p w:rsidR="00AA11A7" w:rsidRPr="00913740" w:rsidRDefault="00AA11A7" w:rsidP="000F5760">
      <w:pPr>
        <w:pStyle w:val="Default"/>
        <w:ind w:firstLine="709"/>
        <w:jc w:val="both"/>
        <w:rPr>
          <w:sz w:val="28"/>
          <w:szCs w:val="28"/>
        </w:rPr>
      </w:pPr>
      <w:r w:rsidRPr="00913740">
        <w:rPr>
          <w:sz w:val="28"/>
          <w:szCs w:val="28"/>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AA11A7" w:rsidRPr="00913740" w:rsidRDefault="00AA11A7" w:rsidP="000F5760">
      <w:pPr>
        <w:pStyle w:val="Default"/>
        <w:ind w:firstLine="709"/>
        <w:jc w:val="both"/>
        <w:rPr>
          <w:sz w:val="28"/>
          <w:szCs w:val="28"/>
        </w:rPr>
      </w:pPr>
      <w:r w:rsidRPr="00913740">
        <w:rPr>
          <w:sz w:val="28"/>
          <w:szCs w:val="28"/>
        </w:rPr>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13740">
        <w:rPr>
          <w:sz w:val="28"/>
          <w:szCs w:val="28"/>
        </w:rPr>
        <w:t>со</w:t>
      </w:r>
      <w:proofErr w:type="gramEnd"/>
      <w:r w:rsidRPr="00913740">
        <w:rPr>
          <w:sz w:val="28"/>
          <w:szCs w:val="28"/>
        </w:rPr>
        <w:t xml:space="preserve"> взрослыми и сверстниками и соответствующим возрасту видам деятельности.                                                       </w:t>
      </w:r>
    </w:p>
    <w:p w:rsidR="00AA11A7" w:rsidRPr="00913740" w:rsidRDefault="00AA11A7" w:rsidP="000F5760">
      <w:pPr>
        <w:pStyle w:val="a7"/>
        <w:ind w:firstLine="709"/>
        <w:jc w:val="both"/>
        <w:rPr>
          <w:sz w:val="28"/>
          <w:szCs w:val="28"/>
        </w:rPr>
      </w:pPr>
      <w:r w:rsidRPr="00913740">
        <w:rPr>
          <w:b/>
          <w:sz w:val="28"/>
          <w:szCs w:val="28"/>
        </w:rPr>
        <w:t>Задачи программы:</w:t>
      </w:r>
      <w:r w:rsidRPr="00913740">
        <w:rPr>
          <w:sz w:val="28"/>
          <w:szCs w:val="28"/>
        </w:rPr>
        <w:t xml:space="preserve"> </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t>- охрана и укрепление физического и психического здоровья детей, в том числе их эмоционального благополучия;</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lastRenderedPageBreak/>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AA11A7" w:rsidRPr="00913740" w:rsidRDefault="00AA11A7" w:rsidP="000F5760">
      <w:pPr>
        <w:pStyle w:val="a7"/>
        <w:spacing w:before="0" w:beforeAutospacing="0" w:after="0" w:afterAutospacing="0"/>
        <w:ind w:firstLine="709"/>
        <w:jc w:val="both"/>
        <w:rPr>
          <w:sz w:val="28"/>
          <w:szCs w:val="28"/>
        </w:rPr>
      </w:pPr>
      <w:r w:rsidRPr="00913740">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1A7" w:rsidRPr="00913740" w:rsidRDefault="00AA11A7" w:rsidP="000F5760">
      <w:pPr>
        <w:pStyle w:val="a7"/>
        <w:spacing w:before="0" w:beforeAutospacing="0" w:after="0" w:afterAutospacing="0"/>
        <w:ind w:firstLine="709"/>
        <w:jc w:val="both"/>
        <w:rPr>
          <w:sz w:val="28"/>
          <w:szCs w:val="28"/>
        </w:rPr>
      </w:pPr>
    </w:p>
    <w:p w:rsidR="00AA11A7" w:rsidRPr="00913740" w:rsidRDefault="00AA11A7" w:rsidP="000F5760">
      <w:pPr>
        <w:ind w:firstLine="709"/>
        <w:jc w:val="both"/>
        <w:rPr>
          <w:rFonts w:ascii="Times New Roman" w:eastAsia="Times New Roman" w:hAnsi="Times New Roman" w:cs="Times New Roman"/>
          <w:b/>
          <w:color w:val="000000"/>
          <w:spacing w:val="3"/>
          <w:sz w:val="28"/>
          <w:szCs w:val="28"/>
        </w:rPr>
      </w:pPr>
      <w:r w:rsidRPr="00913740">
        <w:rPr>
          <w:rFonts w:ascii="Times New Roman" w:hAnsi="Times New Roman" w:cs="Times New Roman"/>
          <w:sz w:val="28"/>
          <w:szCs w:val="28"/>
        </w:rPr>
        <w:t xml:space="preserve">     </w:t>
      </w:r>
      <w:proofErr w:type="gramStart"/>
      <w:r w:rsidRPr="00913740">
        <w:rPr>
          <w:rFonts w:ascii="Times New Roman" w:hAnsi="Times New Roman" w:cs="Times New Roman"/>
          <w:sz w:val="28"/>
          <w:szCs w:val="28"/>
        </w:rPr>
        <w:t xml:space="preserve">Рабочая программа реализуется на протяжении всего времени пребывания детей в ДОУ и направлена на разностороннее развитие детей с </w:t>
      </w:r>
      <w:r w:rsidR="00C47F79">
        <w:rPr>
          <w:rFonts w:ascii="Times New Roman" w:hAnsi="Times New Roman" w:cs="Times New Roman"/>
          <w:sz w:val="28"/>
          <w:szCs w:val="28"/>
        </w:rPr>
        <w:t>3</w:t>
      </w:r>
      <w:r>
        <w:rPr>
          <w:rFonts w:ascii="Times New Roman" w:hAnsi="Times New Roman" w:cs="Times New Roman"/>
          <w:sz w:val="28"/>
          <w:szCs w:val="28"/>
        </w:rPr>
        <w:t xml:space="preserve">-5 </w:t>
      </w:r>
      <w:r w:rsidRPr="00913740">
        <w:rPr>
          <w:rFonts w:ascii="Times New Roman" w:hAnsi="Times New Roman" w:cs="Times New Roman"/>
          <w:sz w:val="28"/>
          <w:szCs w:val="28"/>
        </w:rPr>
        <w:t>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b/>
          <w:i/>
          <w:sz w:val="28"/>
          <w:szCs w:val="28"/>
        </w:rPr>
        <w:t xml:space="preserve">     Целевой раздел</w:t>
      </w:r>
      <w:r w:rsidRPr="00913740">
        <w:rPr>
          <w:rFonts w:ascii="Times New Roman" w:hAnsi="Times New Roman" w:cs="Times New Roman"/>
          <w:sz w:val="28"/>
          <w:szCs w:val="28"/>
        </w:rPr>
        <w:t xml:space="preserve"> включает в себя: пояснительную записку, цели, задачи программы, принципы и подходы к ее формированию,  характеристики </w:t>
      </w:r>
      <w:r w:rsidR="00C47F79">
        <w:rPr>
          <w:rFonts w:ascii="Times New Roman" w:hAnsi="Times New Roman" w:cs="Times New Roman"/>
          <w:sz w:val="28"/>
          <w:szCs w:val="28"/>
        </w:rPr>
        <w:t>особенностей развития детей  дошкольного возраста (3</w:t>
      </w:r>
      <w:r>
        <w:rPr>
          <w:rFonts w:ascii="Times New Roman" w:hAnsi="Times New Roman" w:cs="Times New Roman"/>
          <w:sz w:val="28"/>
          <w:szCs w:val="28"/>
        </w:rPr>
        <w:t>-5</w:t>
      </w:r>
      <w:r w:rsidRPr="00913740">
        <w:rPr>
          <w:rFonts w:ascii="Times New Roman" w:hAnsi="Times New Roman" w:cs="Times New Roman"/>
          <w:sz w:val="28"/>
          <w:szCs w:val="28"/>
        </w:rPr>
        <w:t xml:space="preserve"> лет) возраста, а также планируемые результаты освоения программы (в виде целевых ориентиров).</w:t>
      </w:r>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     </w:t>
      </w:r>
      <w:r w:rsidRPr="00913740">
        <w:rPr>
          <w:rFonts w:ascii="Times New Roman" w:hAnsi="Times New Roman" w:cs="Times New Roman"/>
          <w:b/>
          <w:i/>
          <w:sz w:val="28"/>
          <w:szCs w:val="28"/>
        </w:rPr>
        <w:t>Содержательный раздел</w:t>
      </w:r>
      <w:r w:rsidRPr="00913740">
        <w:rPr>
          <w:rFonts w:ascii="Times New Roman" w:hAnsi="Times New Roman" w:cs="Times New Roman"/>
          <w:sz w:val="28"/>
          <w:szCs w:val="28"/>
        </w:rPr>
        <w:t xml:space="preserve"> представляет общее содержание Программы, обеспечивающий полноценное развитие детей, </w:t>
      </w:r>
      <w:proofErr w:type="gramStart"/>
      <w:r w:rsidRPr="00913740">
        <w:rPr>
          <w:rFonts w:ascii="Times New Roman" w:hAnsi="Times New Roman" w:cs="Times New Roman"/>
          <w:sz w:val="28"/>
          <w:szCs w:val="28"/>
        </w:rPr>
        <w:t>в</w:t>
      </w:r>
      <w:proofErr w:type="gramEnd"/>
      <w:r w:rsidRPr="00913740">
        <w:rPr>
          <w:rFonts w:ascii="Times New Roman" w:hAnsi="Times New Roman" w:cs="Times New Roman"/>
          <w:sz w:val="28"/>
          <w:szCs w:val="28"/>
        </w:rPr>
        <w:t xml:space="preserve"> который входит:</w:t>
      </w:r>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 - описание вариативных форм, способов, методов и средств реализации с учетом возрастных особенностей.</w:t>
      </w:r>
    </w:p>
    <w:p w:rsidR="00AA11A7" w:rsidRPr="00913740"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 xml:space="preserve">     </w:t>
      </w:r>
      <w:r w:rsidRPr="00913740">
        <w:rPr>
          <w:rFonts w:ascii="Times New Roman" w:hAnsi="Times New Roman" w:cs="Times New Roman"/>
          <w:b/>
          <w:i/>
          <w:sz w:val="28"/>
          <w:szCs w:val="28"/>
        </w:rPr>
        <w:t>Организационный  раздел</w:t>
      </w:r>
      <w:r w:rsidRPr="00913740">
        <w:rPr>
          <w:rFonts w:ascii="Times New Roman" w:hAnsi="Times New Roman" w:cs="Times New Roman"/>
          <w:sz w:val="28"/>
          <w:szCs w:val="28"/>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AA11A7" w:rsidRDefault="00AA11A7" w:rsidP="000F5760">
      <w:pPr>
        <w:ind w:firstLine="709"/>
        <w:jc w:val="both"/>
        <w:rPr>
          <w:rFonts w:ascii="Times New Roman" w:hAnsi="Times New Roman" w:cs="Times New Roman"/>
          <w:sz w:val="28"/>
          <w:szCs w:val="28"/>
        </w:rPr>
      </w:pPr>
      <w:r w:rsidRPr="00913740">
        <w:rPr>
          <w:rFonts w:ascii="Times New Roman" w:hAnsi="Times New Roman" w:cs="Times New Roman"/>
          <w:sz w:val="28"/>
          <w:szCs w:val="28"/>
        </w:rPr>
        <w:t>Условия реализации рабочей программы (развивающая предметно-</w:t>
      </w:r>
      <w:proofErr w:type="spellStart"/>
      <w:r w:rsidRPr="00913740">
        <w:rPr>
          <w:rFonts w:ascii="Times New Roman" w:hAnsi="Times New Roman" w:cs="Times New Roman"/>
          <w:sz w:val="28"/>
          <w:szCs w:val="28"/>
        </w:rPr>
        <w:t>простран</w:t>
      </w:r>
      <w:proofErr w:type="spellEnd"/>
      <w:r w:rsidRPr="00913740">
        <w:rPr>
          <w:rFonts w:ascii="Times New Roman" w:hAnsi="Times New Roman" w:cs="Times New Roman"/>
          <w:sz w:val="28"/>
          <w:szCs w:val="28"/>
        </w:rPr>
        <w:t>-</w:t>
      </w:r>
      <w:proofErr w:type="spellStart"/>
      <w:r w:rsidRPr="00913740">
        <w:rPr>
          <w:rFonts w:ascii="Times New Roman" w:hAnsi="Times New Roman" w:cs="Times New Roman"/>
          <w:sz w:val="28"/>
          <w:szCs w:val="28"/>
        </w:rPr>
        <w:t>ственная</w:t>
      </w:r>
      <w:proofErr w:type="spellEnd"/>
      <w:r w:rsidRPr="00913740">
        <w:rPr>
          <w:rFonts w:ascii="Times New Roman" w:hAnsi="Times New Roman" w:cs="Times New Roman"/>
          <w:sz w:val="28"/>
          <w:szCs w:val="28"/>
        </w:rPr>
        <w:t xml:space="preserve"> среда).</w:t>
      </w:r>
    </w:p>
    <w:p w:rsidR="00AA11A7" w:rsidRDefault="00AA11A7" w:rsidP="000F5760">
      <w:pPr>
        <w:ind w:firstLine="709"/>
        <w:jc w:val="both"/>
        <w:rPr>
          <w:rFonts w:ascii="Times New Roman" w:hAnsi="Times New Roman" w:cs="Times New Roman"/>
          <w:sz w:val="28"/>
          <w:szCs w:val="28"/>
        </w:rPr>
      </w:pPr>
    </w:p>
    <w:p w:rsidR="00AA11A7" w:rsidRDefault="00AA11A7" w:rsidP="000F5760">
      <w:pPr>
        <w:ind w:firstLine="709"/>
        <w:jc w:val="both"/>
        <w:rPr>
          <w:rFonts w:ascii="Times New Roman" w:hAnsi="Times New Roman" w:cs="Times New Roman"/>
          <w:sz w:val="28"/>
          <w:szCs w:val="28"/>
        </w:rPr>
      </w:pPr>
    </w:p>
    <w:p w:rsidR="00AA11A7" w:rsidRDefault="00AA11A7" w:rsidP="000F5760">
      <w:pPr>
        <w:ind w:firstLine="709"/>
        <w:jc w:val="both"/>
        <w:rPr>
          <w:rFonts w:ascii="Times New Roman" w:hAnsi="Times New Roman" w:cs="Times New Roman"/>
          <w:sz w:val="28"/>
          <w:szCs w:val="28"/>
        </w:rPr>
      </w:pPr>
    </w:p>
    <w:p w:rsidR="00AA11A7" w:rsidRDefault="00AA11A7" w:rsidP="000F5760">
      <w:pPr>
        <w:ind w:firstLine="709"/>
        <w:jc w:val="both"/>
        <w:rPr>
          <w:rFonts w:ascii="Times New Roman" w:hAnsi="Times New Roman" w:cs="Times New Roman"/>
          <w:sz w:val="28"/>
          <w:szCs w:val="28"/>
        </w:rPr>
      </w:pPr>
    </w:p>
    <w:p w:rsidR="00AA11A7" w:rsidRPr="00913740" w:rsidRDefault="00AA11A7" w:rsidP="000F5760">
      <w:pPr>
        <w:ind w:firstLine="709"/>
        <w:jc w:val="both"/>
        <w:rPr>
          <w:rFonts w:ascii="Times New Roman" w:hAnsi="Times New Roman" w:cs="Times New Roman"/>
          <w:sz w:val="28"/>
          <w:szCs w:val="28"/>
        </w:rPr>
        <w:sectPr w:rsidR="00AA11A7" w:rsidRPr="00913740" w:rsidSect="00AA11A7">
          <w:headerReference w:type="default" r:id="rId17"/>
          <w:footerReference w:type="default" r:id="rId18"/>
          <w:pgSz w:w="11909" w:h="16834"/>
          <w:pgMar w:top="851" w:right="1399" w:bottom="720" w:left="1193" w:header="720" w:footer="720" w:gutter="0"/>
          <w:cols w:space="60"/>
          <w:noEndnote/>
        </w:sect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Default="00AA11A7" w:rsidP="000F5760">
      <w:pPr>
        <w:ind w:firstLine="709"/>
        <w:jc w:val="both"/>
        <w:rPr>
          <w:sz w:val="28"/>
          <w:szCs w:val="28"/>
        </w:rPr>
      </w:pPr>
    </w:p>
    <w:p w:rsidR="00AA11A7" w:rsidRPr="00B52F1E" w:rsidRDefault="00AA11A7" w:rsidP="000F5760">
      <w:pPr>
        <w:ind w:firstLine="709"/>
        <w:jc w:val="both"/>
        <w:rPr>
          <w:sz w:val="28"/>
          <w:szCs w:val="28"/>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Default="00AA11A7" w:rsidP="000F5760">
      <w:pPr>
        <w:ind w:firstLine="709"/>
        <w:jc w:val="both"/>
        <w:rPr>
          <w:rFonts w:ascii="Times New Roman" w:hAnsi="Times New Roman" w:cs="Times New Roman"/>
        </w:rPr>
      </w:pPr>
    </w:p>
    <w:p w:rsidR="00AA11A7" w:rsidRPr="00C22E7D" w:rsidRDefault="00AA11A7" w:rsidP="000F5760">
      <w:pPr>
        <w:ind w:firstLine="709"/>
        <w:jc w:val="both"/>
        <w:rPr>
          <w:rFonts w:ascii="Times New Roman" w:hAnsi="Times New Roman" w:cs="Times New Roman"/>
        </w:rPr>
      </w:pPr>
    </w:p>
    <w:p w:rsidR="00FF500D" w:rsidRPr="00AA11A7" w:rsidRDefault="00FF500D" w:rsidP="000F5760">
      <w:pPr>
        <w:pStyle w:val="a3"/>
        <w:ind w:firstLine="709"/>
        <w:jc w:val="both"/>
        <w:rPr>
          <w:rFonts w:ascii="Times New Roman" w:hAnsi="Times New Roman" w:cs="Times New Roman"/>
          <w:sz w:val="24"/>
          <w:szCs w:val="24"/>
        </w:rPr>
      </w:pPr>
    </w:p>
    <w:sectPr w:rsidR="00FF500D" w:rsidRPr="00AA11A7" w:rsidSect="00AA11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27" w:rsidRDefault="00F22927" w:rsidP="00AA11A7">
      <w:pPr>
        <w:spacing w:after="0" w:line="240" w:lineRule="auto"/>
      </w:pPr>
      <w:r>
        <w:separator/>
      </w:r>
    </w:p>
  </w:endnote>
  <w:endnote w:type="continuationSeparator" w:id="0">
    <w:p w:rsidR="00F22927" w:rsidRDefault="00F22927" w:rsidP="00AA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69080"/>
      <w:docPartObj>
        <w:docPartGallery w:val="Page Numbers (Bottom of Page)"/>
        <w:docPartUnique/>
      </w:docPartObj>
    </w:sdtPr>
    <w:sdtContent>
      <w:p w:rsidR="00F22927" w:rsidRDefault="00F22927">
        <w:pPr>
          <w:pStyle w:val="ad"/>
          <w:jc w:val="center"/>
        </w:pPr>
        <w:r>
          <w:fldChar w:fldCharType="begin"/>
        </w:r>
        <w:r>
          <w:instrText xml:space="preserve"> PAGE   \* MERGEFORMAT </w:instrText>
        </w:r>
        <w:r>
          <w:fldChar w:fldCharType="separate"/>
        </w:r>
        <w:r w:rsidR="00843DC1">
          <w:rPr>
            <w:noProof/>
          </w:rPr>
          <w:t>1</w:t>
        </w:r>
        <w:r>
          <w:rPr>
            <w:noProof/>
          </w:rPr>
          <w:fldChar w:fldCharType="end"/>
        </w:r>
      </w:p>
    </w:sdtContent>
  </w:sdt>
  <w:p w:rsidR="00F22927" w:rsidRDefault="00F229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rsidP="009D0610">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112</w:t>
    </w:r>
    <w:r>
      <w:rPr>
        <w:rStyle w:val="af7"/>
      </w:rPr>
      <w:fldChar w:fldCharType="end"/>
    </w:r>
  </w:p>
  <w:p w:rsidR="00F22927" w:rsidRDefault="00F22927" w:rsidP="009D0610">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rsidP="009D0610">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pPr>
      <w:pStyle w:val="ad"/>
      <w:jc w:val="right"/>
    </w:pPr>
  </w:p>
  <w:p w:rsidR="00F22927" w:rsidRDefault="00F22927">
    <w:pPr>
      <w:pStyle w:val="ad"/>
    </w:pPr>
    <w:r>
      <w:t xml:space="preserve">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rsidP="00AA11A7">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27" w:rsidRDefault="00F22927" w:rsidP="00AA11A7">
      <w:pPr>
        <w:spacing w:after="0" w:line="240" w:lineRule="auto"/>
      </w:pPr>
      <w:r>
        <w:separator/>
      </w:r>
    </w:p>
  </w:footnote>
  <w:footnote w:type="continuationSeparator" w:id="0">
    <w:p w:rsidR="00F22927" w:rsidRDefault="00F22927" w:rsidP="00AA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Default="00F22927" w:rsidP="009D0610">
    <w:pPr>
      <w:pStyle w:val="ab"/>
      <w:jc w:val="center"/>
      <w:rPr>
        <w:i/>
      </w:rPr>
    </w:pPr>
  </w:p>
  <w:p w:rsidR="00F22927" w:rsidRPr="00D46981" w:rsidRDefault="00F22927" w:rsidP="009D0610">
    <w:pPr>
      <w:pStyle w:val="ab"/>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7" w:rsidRPr="00AA11A7" w:rsidRDefault="00F22927" w:rsidP="00AA11A7">
    <w:pPr>
      <w:pStyle w:val="ab"/>
      <w:jc w:val="center"/>
      <w:rPr>
        <w:rFonts w:ascii="Times New Roman" w:hAnsi="Times New Roman" w:cs="Times New Roman"/>
      </w:rPr>
    </w:pPr>
    <w:r w:rsidRPr="00AA11A7">
      <w:rPr>
        <w:rFonts w:ascii="Times New Roman" w:hAnsi="Times New Roman" w:cs="Times New Roman"/>
      </w:rPr>
      <w:t>Муниципальное дошкольное образовательное учреждение</w:t>
    </w:r>
  </w:p>
  <w:p w:rsidR="00F22927" w:rsidRPr="00AA11A7" w:rsidRDefault="00F22927" w:rsidP="00AA11A7">
    <w:pPr>
      <w:pStyle w:val="ab"/>
      <w:jc w:val="center"/>
      <w:rPr>
        <w:rFonts w:ascii="Times New Roman" w:hAnsi="Times New Roman" w:cs="Times New Roman"/>
      </w:rPr>
    </w:pPr>
    <w:r w:rsidRPr="00AA11A7">
      <w:rPr>
        <w:rFonts w:ascii="Times New Roman" w:hAnsi="Times New Roman" w:cs="Times New Roman"/>
      </w:rPr>
      <w:t xml:space="preserve">«Детский сад  № 5 </w:t>
    </w:r>
    <w:proofErr w:type="spellStart"/>
    <w:r w:rsidRPr="00AA11A7">
      <w:rPr>
        <w:rFonts w:ascii="Times New Roman" w:hAnsi="Times New Roman" w:cs="Times New Roman"/>
      </w:rPr>
      <w:t>с</w:t>
    </w:r>
    <w:proofErr w:type="gramStart"/>
    <w:r w:rsidRPr="00AA11A7">
      <w:rPr>
        <w:rFonts w:ascii="Times New Roman" w:hAnsi="Times New Roman" w:cs="Times New Roman"/>
      </w:rPr>
      <w:t>.Х</w:t>
    </w:r>
    <w:proofErr w:type="gramEnd"/>
    <w:r w:rsidRPr="00AA11A7">
      <w:rPr>
        <w:rFonts w:ascii="Times New Roman" w:hAnsi="Times New Roman" w:cs="Times New Roman"/>
      </w:rPr>
      <w:t>охлово</w:t>
    </w:r>
    <w:proofErr w:type="spellEnd"/>
    <w:r w:rsidRPr="00AA11A7">
      <w:rPr>
        <w:rFonts w:ascii="Times New Roman" w:hAnsi="Times New Roman" w:cs="Times New Roman"/>
      </w:rPr>
      <w:t xml:space="preserve"> Белгородского района Белгородской области</w:t>
    </w:r>
    <w:r>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1364" w:hanging="360"/>
      </w:pPr>
      <w:rPr>
        <w:rFonts w:ascii="Wingdings" w:hAnsi="Wingdings" w:cs="Wingdings"/>
      </w:rPr>
    </w:lvl>
    <w:lvl w:ilvl="1">
      <w:start w:val="1"/>
      <w:numFmt w:val="bullet"/>
      <w:lvlText w:val=""/>
      <w:lvlJc w:val="left"/>
      <w:pPr>
        <w:tabs>
          <w:tab w:val="num" w:pos="0"/>
        </w:tabs>
        <w:ind w:left="644" w:hanging="360"/>
      </w:pPr>
      <w:rPr>
        <w:rFonts w:ascii="Wingdings" w:hAnsi="Wingdings" w:cs="Wingdings"/>
      </w:rPr>
    </w:lvl>
    <w:lvl w:ilvl="2">
      <w:start w:val="1"/>
      <w:numFmt w:val="bullet"/>
      <w:lvlText w:val=""/>
      <w:lvlJc w:val="left"/>
      <w:pPr>
        <w:tabs>
          <w:tab w:val="num" w:pos="0"/>
        </w:tabs>
        <w:ind w:left="2804" w:hanging="360"/>
      </w:pPr>
      <w:rPr>
        <w:rFonts w:ascii="Wingdings" w:hAnsi="Wingdings" w:cs="Wingdings"/>
      </w:rPr>
    </w:lvl>
    <w:lvl w:ilvl="3">
      <w:start w:val="1"/>
      <w:numFmt w:val="bullet"/>
      <w:lvlText w:val=""/>
      <w:lvlJc w:val="left"/>
      <w:pPr>
        <w:tabs>
          <w:tab w:val="num" w:pos="0"/>
        </w:tabs>
        <w:ind w:left="3524" w:hanging="360"/>
      </w:pPr>
      <w:rPr>
        <w:rFonts w:ascii="Symbol" w:hAnsi="Symbol" w:cs="Symbol"/>
      </w:rPr>
    </w:lvl>
    <w:lvl w:ilvl="4">
      <w:start w:val="1"/>
      <w:numFmt w:val="bullet"/>
      <w:lvlText w:val="o"/>
      <w:lvlJc w:val="left"/>
      <w:pPr>
        <w:tabs>
          <w:tab w:val="num" w:pos="0"/>
        </w:tabs>
        <w:ind w:left="4244" w:hanging="360"/>
      </w:pPr>
      <w:rPr>
        <w:rFonts w:ascii="Courier New" w:hAnsi="Courier New" w:cs="Courier New"/>
      </w:rPr>
    </w:lvl>
    <w:lvl w:ilvl="5">
      <w:start w:val="1"/>
      <w:numFmt w:val="bullet"/>
      <w:lvlText w:val=""/>
      <w:lvlJc w:val="left"/>
      <w:pPr>
        <w:tabs>
          <w:tab w:val="num" w:pos="0"/>
        </w:tabs>
        <w:ind w:left="4964" w:hanging="360"/>
      </w:pPr>
      <w:rPr>
        <w:rFonts w:ascii="Wingdings" w:hAnsi="Wingdings" w:cs="Wingdings"/>
      </w:rPr>
    </w:lvl>
    <w:lvl w:ilvl="6">
      <w:start w:val="1"/>
      <w:numFmt w:val="bullet"/>
      <w:lvlText w:val=""/>
      <w:lvlJc w:val="left"/>
      <w:pPr>
        <w:tabs>
          <w:tab w:val="num" w:pos="0"/>
        </w:tabs>
        <w:ind w:left="5684" w:hanging="360"/>
      </w:pPr>
      <w:rPr>
        <w:rFonts w:ascii="Symbol" w:hAnsi="Symbol" w:cs="Symbol"/>
      </w:rPr>
    </w:lvl>
    <w:lvl w:ilvl="7">
      <w:start w:val="1"/>
      <w:numFmt w:val="bullet"/>
      <w:lvlText w:val="o"/>
      <w:lvlJc w:val="left"/>
      <w:pPr>
        <w:tabs>
          <w:tab w:val="num" w:pos="0"/>
        </w:tabs>
        <w:ind w:left="6404" w:hanging="360"/>
      </w:pPr>
      <w:rPr>
        <w:rFonts w:ascii="Courier New" w:hAnsi="Courier New" w:cs="Courier New"/>
      </w:rPr>
    </w:lvl>
    <w:lvl w:ilvl="8">
      <w:start w:val="1"/>
      <w:numFmt w:val="bullet"/>
      <w:lvlText w:val=""/>
      <w:lvlJc w:val="left"/>
      <w:pPr>
        <w:tabs>
          <w:tab w:val="num" w:pos="0"/>
        </w:tabs>
        <w:ind w:left="7124" w:hanging="360"/>
      </w:pPr>
      <w:rPr>
        <w:rFonts w:ascii="Wingdings" w:hAnsi="Wingdings" w:cs="Wingdings"/>
      </w:rPr>
    </w:lvl>
  </w:abstractNum>
  <w:abstractNum w:abstractNumId="3">
    <w:nsid w:val="00000004"/>
    <w:multiLevelType w:val="multilevel"/>
    <w:tmpl w:val="00000004"/>
    <w:name w:val="WW8Num17"/>
    <w:lvl w:ilvl="0">
      <w:start w:val="1"/>
      <w:numFmt w:val="bullet"/>
      <w:lvlText w:val=""/>
      <w:lvlJc w:val="left"/>
      <w:pPr>
        <w:tabs>
          <w:tab w:val="num" w:pos="0"/>
        </w:tabs>
        <w:ind w:left="644"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18"/>
    <w:lvl w:ilvl="0">
      <w:start w:val="1"/>
      <w:numFmt w:val="bullet"/>
      <w:lvlText w:val=""/>
      <w:lvlJc w:val="left"/>
      <w:pPr>
        <w:tabs>
          <w:tab w:val="num" w:pos="0"/>
        </w:tabs>
        <w:ind w:left="1004" w:hanging="360"/>
      </w:pPr>
      <w:rPr>
        <w:rFonts w:ascii="Wingdings" w:hAnsi="Wingdings" w:cs="Symbol"/>
      </w:rPr>
    </w:lvl>
    <w:lvl w:ilvl="1">
      <w:start w:val="1"/>
      <w:numFmt w:val="bullet"/>
      <w:lvlText w:val=""/>
      <w:lvlJc w:val="left"/>
      <w:pPr>
        <w:tabs>
          <w:tab w:val="num" w:pos="0"/>
        </w:tabs>
        <w:ind w:left="644" w:hanging="360"/>
      </w:pPr>
      <w:rPr>
        <w:rFonts w:ascii="Wingdings" w:hAnsi="Wingdings" w:cs="Symbol"/>
      </w:rPr>
    </w:lvl>
    <w:lvl w:ilvl="2">
      <w:start w:val="1"/>
      <w:numFmt w:val="bullet"/>
      <w:lvlText w:val=""/>
      <w:lvlJc w:val="left"/>
      <w:pPr>
        <w:tabs>
          <w:tab w:val="num" w:pos="0"/>
        </w:tabs>
        <w:ind w:left="2444" w:hanging="360"/>
      </w:pPr>
      <w:rPr>
        <w:rFonts w:ascii="Wingdings" w:hAnsi="Wingdings" w:cs="Symbol"/>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Symbol"/>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Symbol"/>
      </w:rPr>
    </w:lvl>
  </w:abstractNum>
  <w:abstractNum w:abstractNumId="5">
    <w:nsid w:val="00000006"/>
    <w:multiLevelType w:val="multilevel"/>
    <w:tmpl w:val="00000006"/>
    <w:name w:val="WW8Num19"/>
    <w:lvl w:ilvl="0">
      <w:start w:val="1"/>
      <w:numFmt w:val="bullet"/>
      <w:lvlText w:val=""/>
      <w:lvlJc w:val="left"/>
      <w:pPr>
        <w:tabs>
          <w:tab w:val="num" w:pos="0"/>
        </w:tabs>
        <w:ind w:left="644" w:hanging="360"/>
      </w:pPr>
      <w:rPr>
        <w:rFonts w:ascii="Wingdings" w:hAnsi="Wingdings" w:cs="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Symbol"/>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Symbol"/>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Symbol"/>
      </w:rPr>
    </w:lvl>
  </w:abstractNum>
  <w:abstractNum w:abstractNumId="6">
    <w:nsid w:val="00000007"/>
    <w:multiLevelType w:val="multilevel"/>
    <w:tmpl w:val="00000007"/>
    <w:name w:val="WW8Num20"/>
    <w:lvl w:ilvl="0">
      <w:start w:val="1"/>
      <w:numFmt w:val="bullet"/>
      <w:lvlText w:val=""/>
      <w:lvlJc w:val="left"/>
      <w:pPr>
        <w:tabs>
          <w:tab w:val="num" w:pos="0"/>
        </w:tabs>
        <w:ind w:left="644"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2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22"/>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9">
    <w:nsid w:val="0000000D"/>
    <w:multiLevelType w:val="singleLevel"/>
    <w:tmpl w:val="0000000D"/>
    <w:name w:val="WW8Num13"/>
    <w:lvl w:ilvl="0">
      <w:start w:val="1"/>
      <w:numFmt w:val="bullet"/>
      <w:lvlText w:val=""/>
      <w:lvlJc w:val="left"/>
      <w:pPr>
        <w:tabs>
          <w:tab w:val="num" w:pos="0"/>
        </w:tabs>
        <w:ind w:left="1582" w:hanging="360"/>
      </w:pPr>
      <w:rPr>
        <w:rFonts w:ascii="Wingdings" w:hAnsi="Wingdings" w:cs="Wingdings"/>
      </w:rPr>
    </w:lvl>
  </w:abstractNum>
  <w:abstractNum w:abstractNumId="10">
    <w:nsid w:val="0000001A"/>
    <w:multiLevelType w:val="singleLevel"/>
    <w:tmpl w:val="0000001A"/>
    <w:name w:val="WW8Num26"/>
    <w:lvl w:ilvl="0">
      <w:start w:val="1"/>
      <w:numFmt w:val="bullet"/>
      <w:lvlText w:val=""/>
      <w:lvlJc w:val="left"/>
      <w:pPr>
        <w:tabs>
          <w:tab w:val="num" w:pos="0"/>
        </w:tabs>
        <w:ind w:left="644" w:hanging="360"/>
      </w:pPr>
      <w:rPr>
        <w:rFonts w:ascii="Wingdings" w:hAnsi="Wingdings" w:cs="Wingdings"/>
        <w:b/>
        <w:color w:val="C00000"/>
      </w:rPr>
    </w:lvl>
  </w:abstractNum>
  <w:abstractNum w:abstractNumId="11">
    <w:nsid w:val="0000003C"/>
    <w:multiLevelType w:val="singleLevel"/>
    <w:tmpl w:val="0000003C"/>
    <w:name w:val="WW8Num61"/>
    <w:lvl w:ilvl="0">
      <w:start w:val="1"/>
      <w:numFmt w:val="bullet"/>
      <w:lvlText w:val=""/>
      <w:lvlJc w:val="left"/>
      <w:pPr>
        <w:tabs>
          <w:tab w:val="num" w:pos="0"/>
        </w:tabs>
        <w:ind w:left="720" w:hanging="360"/>
      </w:pPr>
      <w:rPr>
        <w:rFonts w:ascii="Wingdings" w:hAnsi="Wingdings" w:cs="Wingdings"/>
        <w:b/>
        <w:color w:val="C00000"/>
      </w:rPr>
    </w:lvl>
  </w:abstractNum>
  <w:abstractNum w:abstractNumId="12">
    <w:nsid w:val="0000003D"/>
    <w:multiLevelType w:val="singleLevel"/>
    <w:tmpl w:val="0000003D"/>
    <w:name w:val="WW8Num62"/>
    <w:lvl w:ilvl="0">
      <w:start w:val="1"/>
      <w:numFmt w:val="bullet"/>
      <w:lvlText w:val=""/>
      <w:lvlJc w:val="left"/>
      <w:pPr>
        <w:tabs>
          <w:tab w:val="num" w:pos="0"/>
        </w:tabs>
        <w:ind w:left="644" w:hanging="360"/>
      </w:pPr>
      <w:rPr>
        <w:rFonts w:ascii="Wingdings" w:hAnsi="Wingdings" w:cs="Wingdings"/>
        <w:b/>
        <w:color w:val="auto"/>
      </w:rPr>
    </w:lvl>
  </w:abstractNum>
  <w:abstractNum w:abstractNumId="13">
    <w:nsid w:val="00000040"/>
    <w:multiLevelType w:val="singleLevel"/>
    <w:tmpl w:val="00000040"/>
    <w:name w:val="WW8Num65"/>
    <w:lvl w:ilvl="0">
      <w:start w:val="1"/>
      <w:numFmt w:val="bullet"/>
      <w:lvlText w:val=""/>
      <w:lvlJc w:val="left"/>
      <w:pPr>
        <w:tabs>
          <w:tab w:val="num" w:pos="0"/>
        </w:tabs>
        <w:ind w:left="720" w:hanging="360"/>
      </w:pPr>
      <w:rPr>
        <w:rFonts w:ascii="Wingdings" w:hAnsi="Wingdings" w:cs="Wingdings"/>
      </w:rPr>
    </w:lvl>
  </w:abstractNum>
  <w:abstractNum w:abstractNumId="14">
    <w:nsid w:val="00000041"/>
    <w:multiLevelType w:val="singleLevel"/>
    <w:tmpl w:val="00000041"/>
    <w:name w:val="WW8Num66"/>
    <w:lvl w:ilvl="0">
      <w:start w:val="1"/>
      <w:numFmt w:val="bullet"/>
      <w:lvlText w:val=""/>
      <w:lvlJc w:val="left"/>
      <w:pPr>
        <w:tabs>
          <w:tab w:val="num" w:pos="0"/>
        </w:tabs>
        <w:ind w:left="644" w:hanging="360"/>
      </w:pPr>
      <w:rPr>
        <w:rFonts w:ascii="Wingdings" w:hAnsi="Wingdings" w:cs="Wingdings"/>
        <w:b/>
        <w:color w:val="C00000"/>
      </w:rPr>
    </w:lvl>
  </w:abstractNum>
  <w:abstractNum w:abstractNumId="15">
    <w:nsid w:val="00000045"/>
    <w:multiLevelType w:val="singleLevel"/>
    <w:tmpl w:val="00000045"/>
    <w:name w:val="WW8Num70"/>
    <w:lvl w:ilvl="0">
      <w:start w:val="1"/>
      <w:numFmt w:val="bullet"/>
      <w:lvlText w:val=""/>
      <w:lvlJc w:val="left"/>
      <w:pPr>
        <w:tabs>
          <w:tab w:val="num" w:pos="0"/>
        </w:tabs>
        <w:ind w:left="502" w:hanging="360"/>
      </w:pPr>
      <w:rPr>
        <w:rFonts w:ascii="Wingdings" w:hAnsi="Wingdings" w:cs="Wingdings"/>
      </w:rPr>
    </w:lvl>
  </w:abstractNum>
  <w:abstractNum w:abstractNumId="16">
    <w:nsid w:val="00000047"/>
    <w:multiLevelType w:val="singleLevel"/>
    <w:tmpl w:val="00000047"/>
    <w:name w:val="WW8Num72"/>
    <w:lvl w:ilvl="0">
      <w:start w:val="1"/>
      <w:numFmt w:val="bullet"/>
      <w:lvlText w:val=""/>
      <w:lvlJc w:val="left"/>
      <w:pPr>
        <w:tabs>
          <w:tab w:val="num" w:pos="0"/>
        </w:tabs>
        <w:ind w:left="720" w:hanging="360"/>
      </w:pPr>
      <w:rPr>
        <w:rFonts w:ascii="Wingdings" w:hAnsi="Wingdings" w:cs="Wingdings"/>
        <w:b/>
        <w:color w:val="auto"/>
      </w:rPr>
    </w:lvl>
  </w:abstractNum>
  <w:abstractNum w:abstractNumId="17">
    <w:nsid w:val="0000004A"/>
    <w:multiLevelType w:val="singleLevel"/>
    <w:tmpl w:val="0000004A"/>
    <w:name w:val="WW8Num75"/>
    <w:lvl w:ilvl="0">
      <w:start w:val="1"/>
      <w:numFmt w:val="decimal"/>
      <w:lvlText w:val="%1."/>
      <w:lvlJc w:val="left"/>
      <w:pPr>
        <w:tabs>
          <w:tab w:val="num" w:pos="0"/>
        </w:tabs>
        <w:ind w:left="720" w:hanging="360"/>
      </w:pPr>
      <w:rPr>
        <w:rFonts w:cs="Times New Roman"/>
      </w:rPr>
    </w:lvl>
  </w:abstractNum>
  <w:abstractNum w:abstractNumId="18">
    <w:nsid w:val="00000053"/>
    <w:multiLevelType w:val="singleLevel"/>
    <w:tmpl w:val="00000053"/>
    <w:name w:val="WW8Num84"/>
    <w:lvl w:ilvl="0">
      <w:start w:val="1"/>
      <w:numFmt w:val="bullet"/>
      <w:lvlText w:val=""/>
      <w:lvlJc w:val="left"/>
      <w:pPr>
        <w:tabs>
          <w:tab w:val="num" w:pos="0"/>
        </w:tabs>
        <w:ind w:left="644" w:hanging="360"/>
      </w:pPr>
      <w:rPr>
        <w:rFonts w:ascii="Wingdings" w:hAnsi="Wingdings" w:cs="Wingdings"/>
        <w:b/>
        <w:color w:val="C00000"/>
      </w:rPr>
    </w:lvl>
  </w:abstractNum>
  <w:abstractNum w:abstractNumId="19">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0B30C67"/>
    <w:multiLevelType w:val="multilevel"/>
    <w:tmpl w:val="13527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4DC25A5"/>
    <w:multiLevelType w:val="hybridMultilevel"/>
    <w:tmpl w:val="C8C83E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059E39B7"/>
    <w:multiLevelType w:val="multilevel"/>
    <w:tmpl w:val="B2A6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6367CF9"/>
    <w:multiLevelType w:val="hybridMultilevel"/>
    <w:tmpl w:val="478C3A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89867E0"/>
    <w:multiLevelType w:val="hybridMultilevel"/>
    <w:tmpl w:val="B754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B043E6"/>
    <w:multiLevelType w:val="hybridMultilevel"/>
    <w:tmpl w:val="39F0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9CD30D2"/>
    <w:multiLevelType w:val="hybridMultilevel"/>
    <w:tmpl w:val="4DD676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0CB7A0E"/>
    <w:multiLevelType w:val="multilevel"/>
    <w:tmpl w:val="962C9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292A61"/>
    <w:multiLevelType w:val="hybridMultilevel"/>
    <w:tmpl w:val="22383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3A369F"/>
    <w:multiLevelType w:val="hybridMultilevel"/>
    <w:tmpl w:val="81D06D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9CB444F"/>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219B70FF"/>
    <w:multiLevelType w:val="hybridMultilevel"/>
    <w:tmpl w:val="70A2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8C953FE"/>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B0511A7"/>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30AD15CC"/>
    <w:multiLevelType w:val="multilevel"/>
    <w:tmpl w:val="BE7C1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3567628A"/>
    <w:multiLevelType w:val="hybridMultilevel"/>
    <w:tmpl w:val="1486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78941DB"/>
    <w:multiLevelType w:val="hybridMultilevel"/>
    <w:tmpl w:val="EDA21C0A"/>
    <w:lvl w:ilvl="0" w:tplc="D914961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79802B9"/>
    <w:multiLevelType w:val="multilevel"/>
    <w:tmpl w:val="2D4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A9E7E8C"/>
    <w:multiLevelType w:val="multilevel"/>
    <w:tmpl w:val="4852EFF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8">
    <w:nsid w:val="3DC86481"/>
    <w:multiLevelType w:val="singleLevel"/>
    <w:tmpl w:val="74DA3432"/>
    <w:lvl w:ilvl="0">
      <w:start w:val="1"/>
      <w:numFmt w:val="bullet"/>
      <w:lvlText w:val="-"/>
      <w:lvlJc w:val="left"/>
      <w:pPr>
        <w:tabs>
          <w:tab w:val="num" w:pos="360"/>
        </w:tabs>
        <w:ind w:left="360" w:hanging="360"/>
      </w:pPr>
    </w:lvl>
  </w:abstractNum>
  <w:abstractNum w:abstractNumId="59">
    <w:nsid w:val="3DDB32F6"/>
    <w:multiLevelType w:val="hybridMultilevel"/>
    <w:tmpl w:val="93940B2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0">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F196783"/>
    <w:multiLevelType w:val="hybridMultilevel"/>
    <w:tmpl w:val="AC0E0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4646133"/>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6F02866"/>
    <w:multiLevelType w:val="hybridMultilevel"/>
    <w:tmpl w:val="2430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CD2589E"/>
    <w:multiLevelType w:val="hybridMultilevel"/>
    <w:tmpl w:val="EE8AD1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588361F3"/>
    <w:multiLevelType w:val="hybridMultilevel"/>
    <w:tmpl w:val="967E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6">
    <w:nsid w:val="5CD93778"/>
    <w:multiLevelType w:val="hybridMultilevel"/>
    <w:tmpl w:val="7AAA31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7">
    <w:nsid w:val="5E0C3554"/>
    <w:multiLevelType w:val="hybridMultilevel"/>
    <w:tmpl w:val="15A49E58"/>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4335552"/>
    <w:multiLevelType w:val="hybridMultilevel"/>
    <w:tmpl w:val="FDB47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5070735"/>
    <w:multiLevelType w:val="hybridMultilevel"/>
    <w:tmpl w:val="716E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2F1AA3"/>
    <w:multiLevelType w:val="hybridMultilevel"/>
    <w:tmpl w:val="10D65B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nsid w:val="6DAC26DA"/>
    <w:multiLevelType w:val="hybridMultilevel"/>
    <w:tmpl w:val="6E68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6E1C0658"/>
    <w:multiLevelType w:val="hybridMultilevel"/>
    <w:tmpl w:val="971A3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EC7238A"/>
    <w:multiLevelType w:val="hybridMultilevel"/>
    <w:tmpl w:val="7FD23BC4"/>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CE3C82"/>
    <w:multiLevelType w:val="multilevel"/>
    <w:tmpl w:val="34CE308E"/>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92">
    <w:nsid w:val="75E06AF9"/>
    <w:multiLevelType w:val="hybridMultilevel"/>
    <w:tmpl w:val="4EE61F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3">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7AF43C32"/>
    <w:multiLevelType w:val="hybridMultilevel"/>
    <w:tmpl w:val="035E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4E212C"/>
    <w:multiLevelType w:val="hybridMultilevel"/>
    <w:tmpl w:val="31D6441A"/>
    <w:lvl w:ilvl="0" w:tplc="D9149614">
      <w:start w:val="1"/>
      <w:numFmt w:val="bullet"/>
      <w:lvlText w:val=""/>
      <w:lvlJc w:val="left"/>
      <w:pPr>
        <w:tabs>
          <w:tab w:val="num" w:pos="1220"/>
        </w:tabs>
        <w:ind w:left="1220" w:hanging="360"/>
      </w:pPr>
      <w:rPr>
        <w:rFonts w:ascii="Symbol" w:hAnsi="Symbol" w:hint="default"/>
        <w:sz w:val="24"/>
        <w:szCs w:val="24"/>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98">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8"/>
  </w:num>
  <w:num w:numId="3">
    <w:abstractNumId w:val="77"/>
  </w:num>
  <w:num w:numId="4">
    <w:abstractNumId w:val="90"/>
  </w:num>
  <w:num w:numId="5">
    <w:abstractNumId w:val="30"/>
  </w:num>
  <w:num w:numId="6">
    <w:abstractNumId w:val="58"/>
  </w:num>
  <w:num w:numId="7">
    <w:abstractNumId w:val="59"/>
  </w:num>
  <w:num w:numId="8">
    <w:abstractNumId w:val="74"/>
  </w:num>
  <w:num w:numId="9">
    <w:abstractNumId w:val="28"/>
  </w:num>
  <w:num w:numId="10">
    <w:abstractNumId w:val="68"/>
  </w:num>
  <w:num w:numId="11">
    <w:abstractNumId w:val="34"/>
  </w:num>
  <w:num w:numId="12">
    <w:abstractNumId w:val="19"/>
  </w:num>
  <w:num w:numId="13">
    <w:abstractNumId w:val="69"/>
  </w:num>
  <w:num w:numId="14">
    <w:abstractNumId w:val="22"/>
  </w:num>
  <w:num w:numId="15">
    <w:abstractNumId w:val="80"/>
  </w:num>
  <w:num w:numId="16">
    <w:abstractNumId w:val="21"/>
  </w:num>
  <w:num w:numId="17">
    <w:abstractNumId w:val="41"/>
  </w:num>
  <w:num w:numId="18">
    <w:abstractNumId w:val="38"/>
  </w:num>
  <w:num w:numId="19">
    <w:abstractNumId w:val="48"/>
  </w:num>
  <w:num w:numId="20">
    <w:abstractNumId w:val="47"/>
  </w:num>
  <w:num w:numId="21">
    <w:abstractNumId w:val="83"/>
  </w:num>
  <w:num w:numId="22">
    <w:abstractNumId w:val="31"/>
  </w:num>
  <w:num w:numId="23">
    <w:abstractNumId w:val="75"/>
  </w:num>
  <w:num w:numId="24">
    <w:abstractNumId w:val="29"/>
  </w:num>
  <w:num w:numId="25">
    <w:abstractNumId w:val="92"/>
  </w:num>
  <w:num w:numId="26">
    <w:abstractNumId w:val="35"/>
  </w:num>
  <w:num w:numId="27">
    <w:abstractNumId w:val="25"/>
  </w:num>
  <w:num w:numId="28">
    <w:abstractNumId w:val="50"/>
  </w:num>
  <w:num w:numId="29">
    <w:abstractNumId w:val="57"/>
  </w:num>
  <w:num w:numId="30">
    <w:abstractNumId w:val="45"/>
  </w:num>
  <w:num w:numId="31">
    <w:abstractNumId w:val="95"/>
  </w:num>
  <w:num w:numId="32">
    <w:abstractNumId w:val="67"/>
  </w:num>
  <w:num w:numId="33">
    <w:abstractNumId w:val="62"/>
  </w:num>
  <w:num w:numId="34">
    <w:abstractNumId w:val="40"/>
  </w:num>
  <w:num w:numId="35">
    <w:abstractNumId w:val="49"/>
  </w:num>
  <w:num w:numId="36">
    <w:abstractNumId w:val="65"/>
  </w:num>
  <w:num w:numId="37">
    <w:abstractNumId w:val="98"/>
  </w:num>
  <w:num w:numId="38">
    <w:abstractNumId w:val="66"/>
  </w:num>
  <w:num w:numId="39">
    <w:abstractNumId w:val="78"/>
  </w:num>
  <w:num w:numId="40">
    <w:abstractNumId w:val="53"/>
  </w:num>
  <w:num w:numId="41">
    <w:abstractNumId w:val="76"/>
  </w:num>
  <w:num w:numId="42">
    <w:abstractNumId w:val="91"/>
  </w:num>
  <w:num w:numId="43">
    <w:abstractNumId w:val="56"/>
  </w:num>
  <w:num w:numId="44">
    <w:abstractNumId w:val="20"/>
  </w:num>
  <w:num w:numId="45">
    <w:abstractNumId w:val="24"/>
  </w:num>
  <w:num w:numId="46">
    <w:abstractNumId w:val="32"/>
  </w:num>
  <w:num w:numId="47">
    <w:abstractNumId w:val="51"/>
  </w:num>
  <w:num w:numId="48">
    <w:abstractNumId w:val="96"/>
  </w:num>
  <w:num w:numId="49">
    <w:abstractNumId w:val="23"/>
  </w:num>
  <w:num w:numId="50">
    <w:abstractNumId w:val="27"/>
  </w:num>
  <w:num w:numId="51">
    <w:abstractNumId w:val="85"/>
  </w:num>
  <w:num w:numId="52">
    <w:abstractNumId w:val="84"/>
  </w:num>
  <w:num w:numId="53">
    <w:abstractNumId w:val="86"/>
  </w:num>
  <w:num w:numId="54">
    <w:abstractNumId w:val="42"/>
  </w:num>
  <w:num w:numId="55">
    <w:abstractNumId w:val="70"/>
  </w:num>
  <w:num w:numId="56">
    <w:abstractNumId w:val="44"/>
  </w:num>
  <w:num w:numId="57">
    <w:abstractNumId w:val="37"/>
  </w:num>
  <w:num w:numId="58">
    <w:abstractNumId w:val="100"/>
  </w:num>
  <w:num w:numId="59">
    <w:abstractNumId w:val="54"/>
  </w:num>
  <w:num w:numId="60">
    <w:abstractNumId w:val="52"/>
    <w:lvlOverride w:ilvl="0"/>
    <w:lvlOverride w:ilvl="1">
      <w:startOverride w:val="1"/>
    </w:lvlOverride>
    <w:lvlOverride w:ilvl="2"/>
    <w:lvlOverride w:ilvl="3"/>
    <w:lvlOverride w:ilvl="4"/>
    <w:lvlOverride w:ilvl="5"/>
    <w:lvlOverride w:ilvl="6"/>
    <w:lvlOverride w:ilvl="7"/>
    <w:lvlOverride w:ilvl="8"/>
  </w:num>
  <w:num w:numId="61">
    <w:abstractNumId w:val="93"/>
  </w:num>
  <w:num w:numId="62">
    <w:abstractNumId w:val="82"/>
  </w:num>
  <w:num w:numId="63">
    <w:abstractNumId w:val="72"/>
  </w:num>
  <w:num w:numId="64">
    <w:abstractNumId w:val="79"/>
  </w:num>
  <w:num w:numId="65">
    <w:abstractNumId w:val="89"/>
  </w:num>
  <w:num w:numId="66">
    <w:abstractNumId w:val="73"/>
  </w:num>
  <w:num w:numId="67">
    <w:abstractNumId w:val="71"/>
  </w:num>
  <w:num w:numId="68">
    <w:abstractNumId w:val="63"/>
  </w:num>
  <w:num w:numId="69">
    <w:abstractNumId w:val="43"/>
  </w:num>
  <w:num w:numId="70">
    <w:abstractNumId w:val="87"/>
  </w:num>
  <w:num w:numId="71">
    <w:abstractNumId w:val="61"/>
  </w:num>
  <w:num w:numId="72">
    <w:abstractNumId w:val="55"/>
  </w:num>
  <w:num w:numId="73">
    <w:abstractNumId w:val="81"/>
  </w:num>
  <w:num w:numId="74">
    <w:abstractNumId w:val="97"/>
  </w:num>
  <w:num w:numId="75">
    <w:abstractNumId w:val="33"/>
  </w:num>
  <w:num w:numId="76">
    <w:abstractNumId w:val="39"/>
  </w:num>
  <w:num w:numId="77">
    <w:abstractNumId w:val="26"/>
  </w:num>
  <w:num w:numId="78">
    <w:abstractNumId w:val="60"/>
  </w:num>
  <w:num w:numId="79">
    <w:abstractNumId w:val="46"/>
  </w:num>
  <w:num w:numId="80">
    <w:abstractNumId w:val="99"/>
  </w:num>
  <w:num w:numId="81">
    <w:abstractNumId w:val="94"/>
  </w:num>
  <w:num w:numId="82">
    <w:abstractNumId w:val="36"/>
  </w:num>
  <w:num w:numId="83">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AA11A7"/>
    <w:rsid w:val="00032F5F"/>
    <w:rsid w:val="00050033"/>
    <w:rsid w:val="000645AB"/>
    <w:rsid w:val="000D0D77"/>
    <w:rsid w:val="000D23DB"/>
    <w:rsid w:val="000E084C"/>
    <w:rsid w:val="000F5760"/>
    <w:rsid w:val="0012060A"/>
    <w:rsid w:val="00123922"/>
    <w:rsid w:val="00166252"/>
    <w:rsid w:val="001924D9"/>
    <w:rsid w:val="00196823"/>
    <w:rsid w:val="001B4352"/>
    <w:rsid w:val="001B6660"/>
    <w:rsid w:val="002235AC"/>
    <w:rsid w:val="00226680"/>
    <w:rsid w:val="00231B89"/>
    <w:rsid w:val="002407A8"/>
    <w:rsid w:val="00244BB9"/>
    <w:rsid w:val="002462C7"/>
    <w:rsid w:val="00263693"/>
    <w:rsid w:val="0028169A"/>
    <w:rsid w:val="002846C6"/>
    <w:rsid w:val="002A5D39"/>
    <w:rsid w:val="002D2925"/>
    <w:rsid w:val="002E37B1"/>
    <w:rsid w:val="002F45DA"/>
    <w:rsid w:val="003176B5"/>
    <w:rsid w:val="0033290E"/>
    <w:rsid w:val="00340C7C"/>
    <w:rsid w:val="003455C5"/>
    <w:rsid w:val="003718E5"/>
    <w:rsid w:val="003730B2"/>
    <w:rsid w:val="003B4AC8"/>
    <w:rsid w:val="003C793F"/>
    <w:rsid w:val="00402F97"/>
    <w:rsid w:val="0041392B"/>
    <w:rsid w:val="004348D3"/>
    <w:rsid w:val="004634EF"/>
    <w:rsid w:val="00485C67"/>
    <w:rsid w:val="00541B8E"/>
    <w:rsid w:val="0054703C"/>
    <w:rsid w:val="00594E9F"/>
    <w:rsid w:val="006133CD"/>
    <w:rsid w:val="00625DCB"/>
    <w:rsid w:val="006271D0"/>
    <w:rsid w:val="00657101"/>
    <w:rsid w:val="00670372"/>
    <w:rsid w:val="0069130E"/>
    <w:rsid w:val="006962EF"/>
    <w:rsid w:val="006A2DBD"/>
    <w:rsid w:val="006E5C09"/>
    <w:rsid w:val="00714657"/>
    <w:rsid w:val="007A5851"/>
    <w:rsid w:val="007F105F"/>
    <w:rsid w:val="0081029F"/>
    <w:rsid w:val="00843DC1"/>
    <w:rsid w:val="00884B09"/>
    <w:rsid w:val="008C3818"/>
    <w:rsid w:val="008C4006"/>
    <w:rsid w:val="008C47AB"/>
    <w:rsid w:val="00902E21"/>
    <w:rsid w:val="009109D5"/>
    <w:rsid w:val="00943A9B"/>
    <w:rsid w:val="00944717"/>
    <w:rsid w:val="00974C34"/>
    <w:rsid w:val="00980312"/>
    <w:rsid w:val="009C0373"/>
    <w:rsid w:val="009D0610"/>
    <w:rsid w:val="009E4744"/>
    <w:rsid w:val="009E5793"/>
    <w:rsid w:val="00A00E3E"/>
    <w:rsid w:val="00A43051"/>
    <w:rsid w:val="00A47CF3"/>
    <w:rsid w:val="00A673FA"/>
    <w:rsid w:val="00A771FA"/>
    <w:rsid w:val="00AA11A7"/>
    <w:rsid w:val="00AC51A0"/>
    <w:rsid w:val="00AD7CE8"/>
    <w:rsid w:val="00AE3539"/>
    <w:rsid w:val="00AE5445"/>
    <w:rsid w:val="00AE5BE2"/>
    <w:rsid w:val="00B43819"/>
    <w:rsid w:val="00B60AFF"/>
    <w:rsid w:val="00B91AFE"/>
    <w:rsid w:val="00BE41CE"/>
    <w:rsid w:val="00BE64E4"/>
    <w:rsid w:val="00C259EA"/>
    <w:rsid w:val="00C27CE5"/>
    <w:rsid w:val="00C414EB"/>
    <w:rsid w:val="00C47DA5"/>
    <w:rsid w:val="00C47F79"/>
    <w:rsid w:val="00C75436"/>
    <w:rsid w:val="00C9300D"/>
    <w:rsid w:val="00CA3029"/>
    <w:rsid w:val="00CC2C1B"/>
    <w:rsid w:val="00CD74F0"/>
    <w:rsid w:val="00D05241"/>
    <w:rsid w:val="00D15E77"/>
    <w:rsid w:val="00D44D8C"/>
    <w:rsid w:val="00D62109"/>
    <w:rsid w:val="00D70A85"/>
    <w:rsid w:val="00D71C99"/>
    <w:rsid w:val="00D819BD"/>
    <w:rsid w:val="00DC0857"/>
    <w:rsid w:val="00DC3B3C"/>
    <w:rsid w:val="00DC558B"/>
    <w:rsid w:val="00DE321F"/>
    <w:rsid w:val="00DF1B03"/>
    <w:rsid w:val="00E14787"/>
    <w:rsid w:val="00E429D0"/>
    <w:rsid w:val="00E53DD1"/>
    <w:rsid w:val="00E5644E"/>
    <w:rsid w:val="00E64A18"/>
    <w:rsid w:val="00EC6E81"/>
    <w:rsid w:val="00ED2223"/>
    <w:rsid w:val="00ED409C"/>
    <w:rsid w:val="00EE4716"/>
    <w:rsid w:val="00F22927"/>
    <w:rsid w:val="00F40611"/>
    <w:rsid w:val="00F40C9F"/>
    <w:rsid w:val="00F43A6C"/>
    <w:rsid w:val="00F73B80"/>
    <w:rsid w:val="00F84DA1"/>
    <w:rsid w:val="00FA0EAB"/>
    <w:rsid w:val="00FA0FE7"/>
    <w:rsid w:val="00FB3529"/>
    <w:rsid w:val="00FB49FF"/>
    <w:rsid w:val="00FE5438"/>
    <w:rsid w:val="00FF204C"/>
    <w:rsid w:val="00FF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A7"/>
    <w:rPr>
      <w:rFonts w:eastAsiaTheme="minorEastAsia"/>
      <w:lang w:eastAsia="ru-RU"/>
    </w:rPr>
  </w:style>
  <w:style w:type="paragraph" w:styleId="1">
    <w:name w:val="heading 1"/>
    <w:basedOn w:val="a"/>
    <w:link w:val="10"/>
    <w:qFormat/>
    <w:rsid w:val="00AA1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D40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1A7"/>
    <w:rPr>
      <w:rFonts w:ascii="Times New Roman" w:eastAsia="Times New Roman" w:hAnsi="Times New Roman" w:cs="Times New Roman"/>
      <w:b/>
      <w:bCs/>
      <w:kern w:val="36"/>
      <w:sz w:val="48"/>
      <w:szCs w:val="48"/>
      <w:lang w:eastAsia="ru-RU"/>
    </w:rPr>
  </w:style>
  <w:style w:type="paragraph" w:styleId="a3">
    <w:name w:val="No Spacing"/>
    <w:link w:val="a4"/>
    <w:qFormat/>
    <w:rsid w:val="00AA11A7"/>
    <w:pPr>
      <w:spacing w:after="0" w:line="240" w:lineRule="auto"/>
    </w:pPr>
  </w:style>
  <w:style w:type="character" w:customStyle="1" w:styleId="a4">
    <w:name w:val="Без интервала Знак"/>
    <w:link w:val="a3"/>
    <w:rsid w:val="00AA11A7"/>
  </w:style>
  <w:style w:type="paragraph" w:styleId="a5">
    <w:name w:val="Body Text Indent"/>
    <w:basedOn w:val="a"/>
    <w:link w:val="a6"/>
    <w:unhideWhenUsed/>
    <w:rsid w:val="00AA11A7"/>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AA11A7"/>
    <w:rPr>
      <w:rFonts w:ascii="Times New Roman" w:eastAsia="Times New Roman" w:hAnsi="Times New Roman" w:cs="Times New Roman"/>
      <w:sz w:val="28"/>
      <w:szCs w:val="24"/>
      <w:lang w:eastAsia="ar-SA"/>
    </w:rPr>
  </w:style>
  <w:style w:type="character" w:customStyle="1" w:styleId="blk">
    <w:name w:val="blk"/>
    <w:basedOn w:val="a0"/>
    <w:rsid w:val="00AA11A7"/>
  </w:style>
  <w:style w:type="paragraph" w:styleId="a7">
    <w:name w:val="Normal (Web)"/>
    <w:aliases w:val="Знак Знак1"/>
    <w:basedOn w:val="a"/>
    <w:unhideWhenUsed/>
    <w:rsid w:val="00AA1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11A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99"/>
    <w:qFormat/>
    <w:rsid w:val="00AA11A7"/>
    <w:pPr>
      <w:ind w:left="720"/>
      <w:contextualSpacing/>
    </w:pPr>
  </w:style>
  <w:style w:type="table" w:customStyle="1" w:styleId="11">
    <w:name w:val="Сетка таблицы1"/>
    <w:basedOn w:val="a1"/>
    <w:next w:val="4"/>
    <w:rsid w:val="00AA1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9"/>
    <w:rsid w:val="00AA1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Grid"/>
    <w:basedOn w:val="a1"/>
    <w:uiPriority w:val="59"/>
    <w:rsid w:val="00AA1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uiPriority w:val="99"/>
    <w:rsid w:val="00AA11A7"/>
    <w:pPr>
      <w:spacing w:after="0" w:line="240" w:lineRule="auto"/>
      <w:ind w:left="720" w:hanging="360"/>
    </w:pPr>
    <w:rPr>
      <w:rFonts w:ascii="Times New Roman" w:eastAsia="Times New Roman" w:hAnsi="Times New Roman" w:cs="Times New Roman"/>
      <w:sz w:val="24"/>
      <w:szCs w:val="24"/>
    </w:rPr>
  </w:style>
  <w:style w:type="paragraph" w:customStyle="1" w:styleId="12">
    <w:name w:val="Абзац списка1"/>
    <w:basedOn w:val="a"/>
    <w:rsid w:val="00AA11A7"/>
    <w:pPr>
      <w:suppressAutoHyphens/>
      <w:spacing w:after="0" w:line="100" w:lineRule="atLeast"/>
      <w:ind w:left="708"/>
    </w:pPr>
    <w:rPr>
      <w:rFonts w:ascii="Times New Roman" w:eastAsia="Times New Roman" w:hAnsi="Times New Roman" w:cs="Times New Roman"/>
      <w:sz w:val="24"/>
      <w:szCs w:val="24"/>
      <w:lang w:eastAsia="ar-SA"/>
    </w:rPr>
  </w:style>
  <w:style w:type="table" w:customStyle="1" w:styleId="7">
    <w:name w:val="Сетка таблицы7"/>
    <w:basedOn w:val="a1"/>
    <w:next w:val="a9"/>
    <w:rsid w:val="00AA1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Содержимое таблицы"/>
    <w:basedOn w:val="a"/>
    <w:rsid w:val="00AA11A7"/>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c0">
    <w:name w:val="c0"/>
    <w:basedOn w:val="a0"/>
    <w:rsid w:val="00AA11A7"/>
    <w:rPr>
      <w:rFonts w:cs="Times New Roman"/>
    </w:rPr>
  </w:style>
  <w:style w:type="paragraph" w:customStyle="1" w:styleId="c4">
    <w:name w:val="c4"/>
    <w:basedOn w:val="a"/>
    <w:rsid w:val="00AA11A7"/>
    <w:pPr>
      <w:spacing w:before="90" w:after="90" w:line="240" w:lineRule="auto"/>
    </w:pPr>
    <w:rPr>
      <w:rFonts w:ascii="Times New Roman" w:eastAsia="Calibri" w:hAnsi="Times New Roman" w:cs="Times New Roman"/>
      <w:sz w:val="24"/>
      <w:szCs w:val="24"/>
    </w:rPr>
  </w:style>
  <w:style w:type="paragraph" w:customStyle="1" w:styleId="13">
    <w:name w:val="Без интервала1"/>
    <w:link w:val="NoSpacingChar"/>
    <w:rsid w:val="00AA11A7"/>
    <w:pPr>
      <w:spacing w:after="0" w:line="240" w:lineRule="auto"/>
    </w:pPr>
    <w:rPr>
      <w:rFonts w:ascii="Calibri" w:eastAsia="Calibri" w:hAnsi="Calibri" w:cs="Times New Roman"/>
      <w:lang w:eastAsia="ru-RU"/>
    </w:rPr>
  </w:style>
  <w:style w:type="character" w:customStyle="1" w:styleId="NoSpacingChar">
    <w:name w:val="No Spacing Char"/>
    <w:basedOn w:val="a0"/>
    <w:link w:val="13"/>
    <w:locked/>
    <w:rsid w:val="00AA11A7"/>
    <w:rPr>
      <w:rFonts w:ascii="Calibri" w:eastAsia="Calibri" w:hAnsi="Calibri" w:cs="Times New Roman"/>
      <w:lang w:eastAsia="ru-RU"/>
    </w:rPr>
  </w:style>
  <w:style w:type="paragraph" w:styleId="ab">
    <w:name w:val="header"/>
    <w:basedOn w:val="a"/>
    <w:link w:val="ac"/>
    <w:unhideWhenUsed/>
    <w:rsid w:val="00AA11A7"/>
    <w:pPr>
      <w:tabs>
        <w:tab w:val="center" w:pos="4677"/>
        <w:tab w:val="right" w:pos="9355"/>
      </w:tabs>
      <w:spacing w:after="0" w:line="240" w:lineRule="auto"/>
    </w:pPr>
  </w:style>
  <w:style w:type="character" w:customStyle="1" w:styleId="ac">
    <w:name w:val="Верхний колонтитул Знак"/>
    <w:basedOn w:val="a0"/>
    <w:link w:val="ab"/>
    <w:rsid w:val="00AA11A7"/>
    <w:rPr>
      <w:rFonts w:eastAsiaTheme="minorEastAsia"/>
      <w:lang w:eastAsia="ru-RU"/>
    </w:rPr>
  </w:style>
  <w:style w:type="paragraph" w:styleId="ad">
    <w:name w:val="footer"/>
    <w:basedOn w:val="a"/>
    <w:link w:val="ae"/>
    <w:uiPriority w:val="99"/>
    <w:unhideWhenUsed/>
    <w:rsid w:val="00AA11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1A7"/>
    <w:rPr>
      <w:rFonts w:eastAsiaTheme="minorEastAsia"/>
      <w:lang w:eastAsia="ru-RU"/>
    </w:rPr>
  </w:style>
  <w:style w:type="paragraph" w:customStyle="1" w:styleId="22">
    <w:name w:val="Абзац списка2"/>
    <w:basedOn w:val="a"/>
    <w:rsid w:val="00AA11A7"/>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Standard">
    <w:name w:val="Standard"/>
    <w:uiPriority w:val="99"/>
    <w:rsid w:val="00AA11A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A11A7"/>
    <w:pPr>
      <w:suppressLineNumbers/>
    </w:pPr>
  </w:style>
  <w:style w:type="paragraph" w:customStyle="1" w:styleId="body">
    <w:name w:val="body"/>
    <w:basedOn w:val="a"/>
    <w:rsid w:val="00AA11A7"/>
    <w:pPr>
      <w:suppressAutoHyphens/>
      <w:spacing w:before="280" w:after="280" w:line="240" w:lineRule="auto"/>
    </w:pPr>
    <w:rPr>
      <w:rFonts w:ascii="Times New Roman" w:eastAsia="Calibri" w:hAnsi="Times New Roman" w:cs="Times New Roman"/>
      <w:sz w:val="24"/>
      <w:szCs w:val="24"/>
      <w:lang w:eastAsia="ar-SA"/>
    </w:rPr>
  </w:style>
  <w:style w:type="paragraph" w:customStyle="1" w:styleId="3">
    <w:name w:val="Абзац списка3"/>
    <w:basedOn w:val="a"/>
    <w:rsid w:val="00AA11A7"/>
    <w:pPr>
      <w:suppressAutoHyphens/>
      <w:spacing w:after="0" w:line="240" w:lineRule="auto"/>
      <w:ind w:left="720"/>
    </w:pPr>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AA11A7"/>
    <w:pPr>
      <w:suppressAutoHyphens/>
      <w:spacing w:after="120"/>
      <w:ind w:left="283"/>
    </w:pPr>
    <w:rPr>
      <w:rFonts w:ascii="Calibri" w:eastAsia="Calibri" w:hAnsi="Calibri" w:cs="Times New Roman"/>
      <w:sz w:val="16"/>
      <w:szCs w:val="16"/>
      <w:lang w:eastAsia="ar-SA"/>
    </w:rPr>
  </w:style>
  <w:style w:type="paragraph" w:customStyle="1" w:styleId="40">
    <w:name w:val="Абзац списка4"/>
    <w:basedOn w:val="a"/>
    <w:rsid w:val="00AA11A7"/>
    <w:pPr>
      <w:suppressAutoHyphens/>
      <w:spacing w:after="0" w:line="240" w:lineRule="auto"/>
      <w:ind w:left="720"/>
    </w:pPr>
    <w:rPr>
      <w:rFonts w:ascii="Times New Roman" w:eastAsia="Calibri" w:hAnsi="Times New Roman" w:cs="Times New Roman"/>
      <w:sz w:val="24"/>
      <w:szCs w:val="24"/>
      <w:lang w:eastAsia="ar-SA"/>
    </w:rPr>
  </w:style>
  <w:style w:type="character" w:customStyle="1" w:styleId="af">
    <w:name w:val="Текст выноски Знак"/>
    <w:basedOn w:val="a0"/>
    <w:link w:val="af0"/>
    <w:uiPriority w:val="99"/>
    <w:semiHidden/>
    <w:rsid w:val="00AA11A7"/>
    <w:rPr>
      <w:rFonts w:ascii="Tahoma" w:eastAsiaTheme="minorEastAsia" w:hAnsi="Tahoma" w:cs="Tahoma"/>
      <w:sz w:val="16"/>
      <w:szCs w:val="16"/>
      <w:lang w:eastAsia="ru-RU"/>
    </w:rPr>
  </w:style>
  <w:style w:type="paragraph" w:styleId="af0">
    <w:name w:val="Balloon Text"/>
    <w:basedOn w:val="a"/>
    <w:link w:val="af"/>
    <w:uiPriority w:val="99"/>
    <w:semiHidden/>
    <w:unhideWhenUsed/>
    <w:rsid w:val="00AA11A7"/>
    <w:pPr>
      <w:spacing w:after="0" w:line="240" w:lineRule="auto"/>
    </w:pPr>
    <w:rPr>
      <w:rFonts w:ascii="Tahoma" w:hAnsi="Tahoma" w:cs="Tahoma"/>
      <w:sz w:val="16"/>
      <w:szCs w:val="16"/>
    </w:rPr>
  </w:style>
  <w:style w:type="paragraph" w:customStyle="1" w:styleId="14">
    <w:name w:val="Обычный (веб)1"/>
    <w:basedOn w:val="a"/>
    <w:rsid w:val="00402F97"/>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210">
    <w:name w:val="Список 21"/>
    <w:basedOn w:val="a"/>
    <w:rsid w:val="00123922"/>
    <w:pPr>
      <w:suppressAutoHyphens/>
      <w:spacing w:after="0" w:line="100" w:lineRule="atLeast"/>
      <w:ind w:left="720" w:hanging="360"/>
    </w:pPr>
    <w:rPr>
      <w:rFonts w:ascii="Times New Roman" w:eastAsia="Times New Roman" w:hAnsi="Times New Roman" w:cs="Times New Roman"/>
      <w:sz w:val="24"/>
      <w:szCs w:val="24"/>
      <w:lang w:eastAsia="ar-SA"/>
    </w:rPr>
  </w:style>
  <w:style w:type="paragraph" w:customStyle="1" w:styleId="5">
    <w:name w:val="Абзац списка5"/>
    <w:basedOn w:val="a"/>
    <w:rsid w:val="00123922"/>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Style4">
    <w:name w:val="Style4"/>
    <w:basedOn w:val="a"/>
    <w:uiPriority w:val="99"/>
    <w:rsid w:val="00D44D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44D8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D44D8C"/>
    <w:rPr>
      <w:rFonts w:ascii="Times New Roman" w:hAnsi="Times New Roman" w:cs="Times New Roman"/>
      <w:b/>
      <w:bCs/>
      <w:i/>
      <w:iCs/>
      <w:sz w:val="26"/>
      <w:szCs w:val="26"/>
    </w:rPr>
  </w:style>
  <w:style w:type="character" w:customStyle="1" w:styleId="FontStyle12">
    <w:name w:val="Font Style12"/>
    <w:basedOn w:val="a0"/>
    <w:uiPriority w:val="99"/>
    <w:rsid w:val="00D44D8C"/>
    <w:rPr>
      <w:rFonts w:ascii="Times New Roman" w:hAnsi="Times New Roman" w:cs="Times New Roman"/>
      <w:b/>
      <w:bCs/>
      <w:sz w:val="22"/>
      <w:szCs w:val="22"/>
    </w:rPr>
  </w:style>
  <w:style w:type="paragraph" w:customStyle="1" w:styleId="Style6">
    <w:name w:val="Style6"/>
    <w:basedOn w:val="a"/>
    <w:uiPriority w:val="99"/>
    <w:rsid w:val="00D44D8C"/>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paragraph" w:customStyle="1" w:styleId="Style1">
    <w:name w:val="Style1"/>
    <w:basedOn w:val="a"/>
    <w:uiPriority w:val="99"/>
    <w:rsid w:val="00670372"/>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23">
    <w:name w:val="Основной текст (2)"/>
    <w:basedOn w:val="a0"/>
    <w:rsid w:val="006A2D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
    <w:basedOn w:val="a0"/>
    <w:rsid w:val="006A2DB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8">
    <w:name w:val="Основной текст (8)_"/>
    <w:link w:val="80"/>
    <w:rsid w:val="00C259EA"/>
    <w:rPr>
      <w:rFonts w:ascii="Times New Roman" w:eastAsia="Times New Roman" w:hAnsi="Times New Roman" w:cs="Times New Roman"/>
      <w:sz w:val="20"/>
      <w:szCs w:val="20"/>
      <w:shd w:val="clear" w:color="auto" w:fill="FFFFFF"/>
    </w:rPr>
  </w:style>
  <w:style w:type="character" w:customStyle="1" w:styleId="8Exact">
    <w:name w:val="Основной текст (8) Exact"/>
    <w:rsid w:val="00C259EA"/>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 Полужирный Exact"/>
    <w:rsid w:val="00C259EA"/>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80">
    <w:name w:val="Основной текст (8)"/>
    <w:basedOn w:val="a"/>
    <w:link w:val="8"/>
    <w:rsid w:val="00C259EA"/>
    <w:pPr>
      <w:widowControl w:val="0"/>
      <w:shd w:val="clear" w:color="auto" w:fill="FFFFFF"/>
      <w:spacing w:before="180" w:after="0" w:line="0" w:lineRule="atLeast"/>
      <w:jc w:val="both"/>
    </w:pPr>
    <w:rPr>
      <w:rFonts w:ascii="Times New Roman" w:eastAsia="Times New Roman" w:hAnsi="Times New Roman" w:cs="Times New Roman"/>
      <w:sz w:val="20"/>
      <w:szCs w:val="20"/>
      <w:lang w:eastAsia="en-US"/>
    </w:rPr>
  </w:style>
  <w:style w:type="character" w:customStyle="1" w:styleId="21pt">
    <w:name w:val="Основной текст (2) + Интервал 1 pt"/>
    <w:rsid w:val="00C259EA"/>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0pt">
    <w:name w:val="Основной текст (2) + 10 pt"/>
    <w:rsid w:val="00C259E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rsid w:val="00C259E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C259EA"/>
    <w:rPr>
      <w:rFonts w:ascii="Times New Roman" w:eastAsia="Times New Roman" w:hAnsi="Times New Roman" w:cs="Times New Roman"/>
      <w:b w:val="0"/>
      <w:bCs w:val="0"/>
      <w:i w:val="0"/>
      <w:iCs w:val="0"/>
      <w:smallCaps w:val="0"/>
      <w:strike w:val="0"/>
      <w:sz w:val="18"/>
      <w:szCs w:val="18"/>
      <w:u w:val="none"/>
    </w:rPr>
  </w:style>
  <w:style w:type="character" w:customStyle="1" w:styleId="20">
    <w:name w:val="Заголовок 2 Знак"/>
    <w:basedOn w:val="a0"/>
    <w:link w:val="2"/>
    <w:uiPriority w:val="9"/>
    <w:rsid w:val="00ED409C"/>
    <w:rPr>
      <w:rFonts w:asciiTheme="majorHAnsi" w:eastAsiaTheme="majorEastAsia" w:hAnsiTheme="majorHAnsi" w:cstheme="majorBidi"/>
      <w:color w:val="365F91" w:themeColor="accent1" w:themeShade="BF"/>
      <w:sz w:val="26"/>
      <w:szCs w:val="26"/>
      <w:lang w:eastAsia="ru-RU"/>
    </w:rPr>
  </w:style>
  <w:style w:type="character" w:customStyle="1" w:styleId="25">
    <w:name w:val="Основной текст (2)_"/>
    <w:rsid w:val="00A43051"/>
    <w:rPr>
      <w:rFonts w:ascii="Times New Roman" w:eastAsia="Times New Roman" w:hAnsi="Times New Roman" w:cs="Times New Roman"/>
      <w:b w:val="0"/>
      <w:bCs w:val="0"/>
      <w:i w:val="0"/>
      <w:iCs w:val="0"/>
      <w:smallCaps w:val="0"/>
      <w:strike w:val="0"/>
      <w:sz w:val="18"/>
      <w:szCs w:val="18"/>
      <w:u w:val="none"/>
    </w:rPr>
  </w:style>
  <w:style w:type="character" w:customStyle="1" w:styleId="af1">
    <w:name w:val="Подпись к таблице_"/>
    <w:link w:val="af2"/>
    <w:rsid w:val="00A43051"/>
    <w:rPr>
      <w:rFonts w:ascii="Times New Roman" w:eastAsia="Times New Roman" w:hAnsi="Times New Roman" w:cs="Times New Roman"/>
      <w:sz w:val="18"/>
      <w:szCs w:val="18"/>
      <w:shd w:val="clear" w:color="auto" w:fill="FFFFFF"/>
    </w:rPr>
  </w:style>
  <w:style w:type="character" w:customStyle="1" w:styleId="af3">
    <w:name w:val="Подпись к таблице + Полужирный"/>
    <w:rsid w:val="00A4305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f2">
    <w:name w:val="Подпись к таблице"/>
    <w:basedOn w:val="a"/>
    <w:link w:val="af1"/>
    <w:rsid w:val="00A43051"/>
    <w:pPr>
      <w:widowControl w:val="0"/>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af4">
    <w:name w:val="Колонтитул_"/>
    <w:basedOn w:val="a0"/>
    <w:link w:val="af5"/>
    <w:rsid w:val="00ED2223"/>
    <w:rPr>
      <w:rFonts w:ascii="Times New Roman" w:eastAsia="Times New Roman" w:hAnsi="Times New Roman" w:cs="Times New Roman"/>
      <w:i/>
      <w:iCs/>
      <w:sz w:val="15"/>
      <w:szCs w:val="15"/>
      <w:shd w:val="clear" w:color="auto" w:fill="FFFFFF"/>
    </w:rPr>
  </w:style>
  <w:style w:type="character" w:customStyle="1" w:styleId="295pt">
    <w:name w:val="Основной текст (2) + 9;5 pt;Курсив"/>
    <w:basedOn w:val="25"/>
    <w:rsid w:val="00ED22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af5">
    <w:name w:val="Колонтитул"/>
    <w:basedOn w:val="a"/>
    <w:link w:val="af4"/>
    <w:rsid w:val="00ED2223"/>
    <w:pPr>
      <w:widowControl w:val="0"/>
      <w:shd w:val="clear" w:color="auto" w:fill="FFFFFF"/>
      <w:spacing w:after="0" w:line="0" w:lineRule="atLeast"/>
    </w:pPr>
    <w:rPr>
      <w:rFonts w:ascii="Times New Roman" w:eastAsia="Times New Roman" w:hAnsi="Times New Roman" w:cs="Times New Roman"/>
      <w:i/>
      <w:iCs/>
      <w:sz w:val="15"/>
      <w:szCs w:val="15"/>
      <w:lang w:eastAsia="en-US"/>
    </w:rPr>
  </w:style>
  <w:style w:type="character" w:styleId="af6">
    <w:name w:val="Hyperlink"/>
    <w:rsid w:val="00ED2223"/>
    <w:rPr>
      <w:color w:val="0066CC"/>
      <w:u w:val="single"/>
    </w:rPr>
  </w:style>
  <w:style w:type="character" w:customStyle="1" w:styleId="26">
    <w:name w:val="Основной текст (2) + Курсив"/>
    <w:rsid w:val="00ED2223"/>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5pt">
    <w:name w:val="Колонтитул + 9;5 pt;Не курсив"/>
    <w:rsid w:val="00ED22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ahoma115pt">
    <w:name w:val="Основной текст (2) + Tahoma;11;5 pt"/>
    <w:rsid w:val="00ED2223"/>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styleId="af7">
    <w:name w:val="page number"/>
    <w:basedOn w:val="a0"/>
    <w:rsid w:val="00B60AFF"/>
  </w:style>
  <w:style w:type="character" w:customStyle="1" w:styleId="FontStyle207">
    <w:name w:val="Font Style207"/>
    <w:rsid w:val="00D05241"/>
    <w:rPr>
      <w:rFonts w:ascii="Century Schoolbook" w:hAnsi="Century Schoolbook" w:cs="Century Schoolbook"/>
      <w:sz w:val="18"/>
      <w:szCs w:val="18"/>
    </w:rPr>
  </w:style>
  <w:style w:type="paragraph" w:customStyle="1" w:styleId="Style11">
    <w:name w:val="Style11"/>
    <w:basedOn w:val="a"/>
    <w:rsid w:val="00D0524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rsid w:val="00D05241"/>
    <w:rPr>
      <w:rFonts w:ascii="Microsoft Sans Serif" w:hAnsi="Microsoft Sans Serif" w:cs="Microsoft Sans Serif"/>
      <w:b/>
      <w:bCs/>
      <w:sz w:val="20"/>
      <w:szCs w:val="20"/>
    </w:rPr>
  </w:style>
  <w:style w:type="character" w:customStyle="1" w:styleId="FontStyle292">
    <w:name w:val="Font Style292"/>
    <w:rsid w:val="00D05241"/>
    <w:rPr>
      <w:rFonts w:ascii="Century Schoolbook" w:hAnsi="Century Schoolbook" w:cs="Century Schoolbook"/>
      <w:b/>
      <w:bCs/>
      <w:sz w:val="18"/>
      <w:szCs w:val="18"/>
    </w:rPr>
  </w:style>
  <w:style w:type="paragraph" w:customStyle="1" w:styleId="Style94">
    <w:name w:val="Style94"/>
    <w:basedOn w:val="a"/>
    <w:rsid w:val="00D0524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D0524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D0524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314">
    <w:name w:val="Font Style314"/>
    <w:rsid w:val="00D05241"/>
    <w:rPr>
      <w:rFonts w:ascii="Century Schoolbook" w:hAnsi="Century Schoolbook" w:cs="Century Schoolbook"/>
      <w:b/>
      <w:bCs/>
      <w:i/>
      <w:iCs/>
      <w:spacing w:val="-10"/>
      <w:sz w:val="18"/>
      <w:szCs w:val="18"/>
    </w:rPr>
  </w:style>
  <w:style w:type="paragraph" w:customStyle="1" w:styleId="Style184">
    <w:name w:val="Style184"/>
    <w:basedOn w:val="a"/>
    <w:rsid w:val="00D05241"/>
    <w:pPr>
      <w:widowControl w:val="0"/>
      <w:autoSpaceDE w:val="0"/>
      <w:autoSpaceDN w:val="0"/>
      <w:adjustRightInd w:val="0"/>
      <w:spacing w:after="0" w:line="240" w:lineRule="auto"/>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otyanut.ru/b-576711"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B8A2F-BF9D-4EA4-BB09-883865F2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72</Pages>
  <Words>16472</Words>
  <Characters>93891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2018-09-07T11:52:00Z</cp:lastPrinted>
  <dcterms:created xsi:type="dcterms:W3CDTF">2015-12-10T06:51:00Z</dcterms:created>
  <dcterms:modified xsi:type="dcterms:W3CDTF">2018-09-19T13:12:00Z</dcterms:modified>
</cp:coreProperties>
</file>